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CD" w:rsidRDefault="00100ACD">
      <w:pPr>
        <w:jc w:val="center"/>
        <w:rPr>
          <w:rFonts w:ascii="Times New Roman" w:hAnsi="Times New Roman"/>
          <w:b/>
          <w:sz w:val="28"/>
          <w:szCs w:val="28"/>
          <w:lang w:val="ru-RU"/>
        </w:rPr>
      </w:pPr>
    </w:p>
    <w:p w:rsidR="00996334" w:rsidRPr="00996334" w:rsidRDefault="00996334" w:rsidP="00996334">
      <w:pPr>
        <w:widowControl w:val="0"/>
        <w:autoSpaceDE w:val="0"/>
        <w:jc w:val="center"/>
        <w:rPr>
          <w:rFonts w:ascii="Times New Roman" w:hAnsi="Times New Roman" w:cs="Times New Roman"/>
          <w:b/>
          <w:color w:val="000000"/>
          <w:sz w:val="28"/>
          <w:szCs w:val="28"/>
          <w:lang w:val="ru-RU"/>
        </w:rPr>
      </w:pPr>
      <w:r w:rsidRPr="00996334">
        <w:rPr>
          <w:rFonts w:ascii="Times New Roman" w:hAnsi="Times New Roman" w:cs="Times New Roman"/>
          <w:b/>
          <w:color w:val="000000"/>
          <w:sz w:val="28"/>
          <w:szCs w:val="28"/>
          <w:lang w:val="ru-RU"/>
        </w:rPr>
        <w:t>МУНИЦИПАЛЬНОЕ БЮДЖЕТНОЕ</w:t>
      </w:r>
      <w:r>
        <w:rPr>
          <w:rFonts w:ascii="Times New Roman" w:hAnsi="Times New Roman" w:cs="Times New Roman"/>
          <w:b/>
          <w:color w:val="000000"/>
          <w:sz w:val="28"/>
          <w:szCs w:val="28"/>
          <w:lang w:val="ru-RU"/>
        </w:rPr>
        <w:t xml:space="preserve"> УЧРЕЖДЕНИЕ ДОПОЛНИТЕЛЬНОГО </w:t>
      </w:r>
      <w:r w:rsidRPr="00996334">
        <w:rPr>
          <w:rFonts w:ascii="Times New Roman" w:hAnsi="Times New Roman" w:cs="Times New Roman"/>
          <w:b/>
          <w:color w:val="000000"/>
          <w:sz w:val="28"/>
          <w:szCs w:val="28"/>
          <w:lang w:val="ru-RU"/>
        </w:rPr>
        <w:t>ОБРАЗОВАНИЯ «ДЕТСКАЯ ШКОЛА ИСКУССТВ  ПОГРАНИЧНОГО МУНИЦИПАЛЬНОГО РАЙОНА»</w:t>
      </w:r>
    </w:p>
    <w:p w:rsidR="00996334" w:rsidRPr="00996334" w:rsidRDefault="00996334" w:rsidP="00996334">
      <w:pPr>
        <w:widowControl w:val="0"/>
        <w:autoSpaceDE w:val="0"/>
        <w:jc w:val="center"/>
        <w:rPr>
          <w:rFonts w:ascii="Times New Roman" w:hAnsi="Times New Roman" w:cs="Times New Roman"/>
          <w:b/>
          <w:color w:val="000000"/>
          <w:sz w:val="28"/>
          <w:szCs w:val="28"/>
          <w:lang w:val="ru-RU"/>
        </w:rPr>
      </w:pPr>
    </w:p>
    <w:p w:rsidR="00996334" w:rsidRPr="00996334" w:rsidRDefault="00996334" w:rsidP="00996334">
      <w:pPr>
        <w:widowControl w:val="0"/>
        <w:autoSpaceDE w:val="0"/>
        <w:jc w:val="center"/>
        <w:rPr>
          <w:rFonts w:ascii="Times New Roman" w:hAnsi="Times New Roman" w:cs="Times New Roman"/>
          <w:b/>
          <w:color w:val="000000"/>
          <w:sz w:val="32"/>
          <w:szCs w:val="32"/>
          <w:lang w:val="ru-RU"/>
        </w:rPr>
      </w:pPr>
    </w:p>
    <w:p w:rsidR="00996334" w:rsidRPr="00996334" w:rsidRDefault="00996334" w:rsidP="00996334">
      <w:pPr>
        <w:widowControl w:val="0"/>
        <w:autoSpaceDE w:val="0"/>
        <w:jc w:val="center"/>
        <w:rPr>
          <w:rFonts w:ascii="Times New Roman" w:hAnsi="Times New Roman" w:cs="Times New Roman"/>
          <w:b/>
          <w:color w:val="000000"/>
          <w:sz w:val="32"/>
          <w:szCs w:val="32"/>
          <w:lang w:val="ru-RU"/>
        </w:rPr>
      </w:pPr>
    </w:p>
    <w:p w:rsidR="00996334" w:rsidRPr="00996334" w:rsidRDefault="00996334" w:rsidP="00996334">
      <w:pPr>
        <w:widowControl w:val="0"/>
        <w:autoSpaceDE w:val="0"/>
        <w:jc w:val="center"/>
        <w:rPr>
          <w:rFonts w:ascii="Times New Roman" w:hAnsi="Times New Roman" w:cs="Times New Roman"/>
          <w:b/>
          <w:color w:val="000000"/>
          <w:sz w:val="32"/>
          <w:szCs w:val="32"/>
          <w:lang w:val="ru-RU"/>
        </w:rPr>
      </w:pPr>
    </w:p>
    <w:p w:rsidR="00996334" w:rsidRPr="00996334" w:rsidRDefault="00996334" w:rsidP="00996334">
      <w:pPr>
        <w:widowControl w:val="0"/>
        <w:autoSpaceDE w:val="0"/>
        <w:rPr>
          <w:rFonts w:ascii="Times New Roman" w:hAnsi="Times New Roman" w:cs="Times New Roman"/>
          <w:b/>
          <w:color w:val="000000"/>
          <w:sz w:val="32"/>
          <w:szCs w:val="32"/>
          <w:lang w:val="ru-RU"/>
        </w:rPr>
      </w:pPr>
    </w:p>
    <w:p w:rsidR="00996334" w:rsidRPr="00996334" w:rsidRDefault="00996334" w:rsidP="00996334">
      <w:pPr>
        <w:widowControl w:val="0"/>
        <w:autoSpaceDE w:val="0"/>
        <w:jc w:val="center"/>
        <w:rPr>
          <w:rFonts w:ascii="Times New Roman" w:hAnsi="Times New Roman" w:cs="Times New Roman"/>
          <w:b/>
          <w:color w:val="000000"/>
          <w:sz w:val="32"/>
          <w:szCs w:val="32"/>
          <w:lang w:val="ru-RU"/>
        </w:rPr>
      </w:pPr>
    </w:p>
    <w:p w:rsidR="00996334" w:rsidRPr="00996334" w:rsidRDefault="00996334" w:rsidP="00996334">
      <w:pPr>
        <w:widowControl w:val="0"/>
        <w:autoSpaceDE w:val="0"/>
        <w:jc w:val="center"/>
        <w:rPr>
          <w:rFonts w:ascii="Times New Roman" w:hAnsi="Times New Roman" w:cs="Times New Roman"/>
          <w:b/>
          <w:color w:val="000000"/>
          <w:sz w:val="28"/>
          <w:szCs w:val="28"/>
          <w:lang w:val="ru-RU"/>
        </w:rPr>
      </w:pPr>
    </w:p>
    <w:p w:rsidR="00996334" w:rsidRPr="00996334" w:rsidRDefault="00996334" w:rsidP="00996334">
      <w:pPr>
        <w:jc w:val="center"/>
        <w:rPr>
          <w:rFonts w:ascii="Times New Roman" w:hAnsi="Times New Roman" w:cs="Times New Roman"/>
          <w:b/>
          <w:sz w:val="28"/>
          <w:szCs w:val="28"/>
          <w:lang w:val="ru-RU"/>
        </w:rPr>
      </w:pPr>
      <w:r w:rsidRPr="00996334">
        <w:rPr>
          <w:rFonts w:ascii="Times New Roman" w:hAnsi="Times New Roman" w:cs="Times New Roman"/>
          <w:b/>
          <w:sz w:val="28"/>
          <w:szCs w:val="28"/>
          <w:lang w:val="ru-RU"/>
        </w:rPr>
        <w:t xml:space="preserve">ДОПОЛНИТЕЛЬНАЯ ПРЕДПРОФЕССИОНАЛЬНАЯ ОБЩЕОБРАЗОВАТЕЛЬНАЯ ПРОГРАММА В ОБЛАСТИ </w:t>
      </w:r>
    </w:p>
    <w:p w:rsidR="00996334" w:rsidRPr="00996334" w:rsidRDefault="00996334" w:rsidP="00996334">
      <w:pPr>
        <w:jc w:val="center"/>
        <w:rPr>
          <w:rFonts w:ascii="Times New Roman" w:hAnsi="Times New Roman" w:cs="Times New Roman"/>
          <w:b/>
          <w:sz w:val="28"/>
          <w:szCs w:val="28"/>
          <w:lang w:val="ru-RU"/>
        </w:rPr>
      </w:pPr>
      <w:r w:rsidRPr="00996334">
        <w:rPr>
          <w:rFonts w:ascii="Times New Roman" w:hAnsi="Times New Roman" w:cs="Times New Roman"/>
          <w:b/>
          <w:sz w:val="28"/>
          <w:szCs w:val="28"/>
          <w:lang w:val="ru-RU"/>
        </w:rPr>
        <w:t xml:space="preserve">ХОРЕОГРАФИЧЕСКОГО ИСКУССТВА </w:t>
      </w:r>
    </w:p>
    <w:p w:rsidR="00996334" w:rsidRPr="00996334" w:rsidRDefault="00996334" w:rsidP="00996334">
      <w:pPr>
        <w:jc w:val="center"/>
        <w:rPr>
          <w:rFonts w:ascii="Times New Roman" w:hAnsi="Times New Roman" w:cs="Times New Roman"/>
          <w:b/>
          <w:sz w:val="28"/>
          <w:szCs w:val="28"/>
          <w:lang w:val="ru-RU"/>
        </w:rPr>
      </w:pPr>
      <w:r w:rsidRPr="00996334">
        <w:rPr>
          <w:rFonts w:ascii="Times New Roman" w:hAnsi="Times New Roman" w:cs="Times New Roman"/>
          <w:b/>
          <w:sz w:val="28"/>
          <w:szCs w:val="28"/>
          <w:lang w:val="ru-RU"/>
        </w:rPr>
        <w:t>«ХОРЕОГРАФИЧЕСКОЕ ТВОРЧЕСТВО»</w:t>
      </w:r>
    </w:p>
    <w:p w:rsidR="00996334" w:rsidRPr="00996334" w:rsidRDefault="00996334" w:rsidP="00996334">
      <w:pPr>
        <w:jc w:val="center"/>
        <w:rPr>
          <w:rFonts w:ascii="Times New Roman" w:hAnsi="Times New Roman" w:cs="Times New Roman"/>
          <w:b/>
          <w:sz w:val="28"/>
          <w:szCs w:val="28"/>
          <w:lang w:val="ru-RU"/>
        </w:rPr>
      </w:pPr>
    </w:p>
    <w:p w:rsidR="00996334" w:rsidRPr="00996334" w:rsidRDefault="00996334" w:rsidP="00996334">
      <w:pPr>
        <w:jc w:val="center"/>
        <w:rPr>
          <w:rFonts w:ascii="Times New Roman" w:hAnsi="Times New Roman" w:cs="Times New Roman"/>
          <w:b/>
          <w:sz w:val="32"/>
          <w:szCs w:val="32"/>
          <w:lang w:val="ru-RU"/>
        </w:rPr>
      </w:pPr>
    </w:p>
    <w:p w:rsidR="00996334" w:rsidRPr="00996334" w:rsidRDefault="00996334" w:rsidP="00996334">
      <w:pPr>
        <w:jc w:val="center"/>
        <w:rPr>
          <w:rFonts w:ascii="Times New Roman" w:hAnsi="Times New Roman" w:cs="Times New Roman"/>
          <w:b/>
          <w:sz w:val="32"/>
          <w:szCs w:val="32"/>
          <w:lang w:val="ru-RU"/>
        </w:rPr>
      </w:pPr>
      <w:r w:rsidRPr="00996334">
        <w:rPr>
          <w:rFonts w:ascii="Times New Roman" w:hAnsi="Times New Roman" w:cs="Times New Roman"/>
          <w:b/>
          <w:sz w:val="32"/>
          <w:szCs w:val="32"/>
          <w:lang w:val="ru-RU"/>
        </w:rPr>
        <w:t xml:space="preserve">Предметная область </w:t>
      </w:r>
    </w:p>
    <w:p w:rsidR="00996334" w:rsidRPr="00996334" w:rsidRDefault="00996334" w:rsidP="00996334">
      <w:pPr>
        <w:jc w:val="center"/>
        <w:rPr>
          <w:rFonts w:ascii="Times New Roman" w:hAnsi="Times New Roman" w:cs="Times New Roman"/>
          <w:b/>
          <w:sz w:val="32"/>
          <w:szCs w:val="32"/>
          <w:lang w:val="ru-RU"/>
        </w:rPr>
      </w:pPr>
      <w:r w:rsidRPr="00996334">
        <w:rPr>
          <w:rFonts w:ascii="Times New Roman" w:hAnsi="Times New Roman" w:cs="Times New Roman"/>
          <w:b/>
          <w:sz w:val="32"/>
          <w:szCs w:val="32"/>
          <w:lang w:val="ru-RU"/>
        </w:rPr>
        <w:t>ПО.01. ХОРЕОГРАФИЧЕСКОЕ ИСПОЛНИТЕЛЬСТВО</w:t>
      </w:r>
    </w:p>
    <w:p w:rsidR="00996334" w:rsidRPr="00996334" w:rsidRDefault="00996334" w:rsidP="00996334">
      <w:pPr>
        <w:jc w:val="center"/>
        <w:rPr>
          <w:rFonts w:ascii="Times New Roman" w:hAnsi="Times New Roman" w:cs="Times New Roman"/>
          <w:b/>
          <w:sz w:val="32"/>
          <w:szCs w:val="32"/>
          <w:lang w:val="ru-RU"/>
        </w:rPr>
      </w:pPr>
    </w:p>
    <w:p w:rsidR="00996334" w:rsidRPr="00996334" w:rsidRDefault="00996334" w:rsidP="00996334">
      <w:pPr>
        <w:jc w:val="center"/>
        <w:rPr>
          <w:rFonts w:ascii="Times New Roman" w:hAnsi="Times New Roman" w:cs="Times New Roman"/>
          <w:b/>
          <w:sz w:val="32"/>
          <w:szCs w:val="32"/>
          <w:lang w:val="ru-RU"/>
        </w:rPr>
      </w:pPr>
    </w:p>
    <w:p w:rsidR="00996334" w:rsidRPr="00996334" w:rsidRDefault="00996334" w:rsidP="00996334">
      <w:pPr>
        <w:jc w:val="center"/>
        <w:rPr>
          <w:rFonts w:ascii="Times New Roman" w:hAnsi="Times New Roman" w:cs="Times New Roman"/>
          <w:b/>
          <w:sz w:val="32"/>
          <w:szCs w:val="32"/>
          <w:lang w:val="ru-RU"/>
        </w:rPr>
      </w:pPr>
    </w:p>
    <w:p w:rsidR="00996334" w:rsidRPr="00996334" w:rsidRDefault="00996334" w:rsidP="00996334">
      <w:pPr>
        <w:jc w:val="center"/>
        <w:rPr>
          <w:rFonts w:ascii="Times New Roman" w:hAnsi="Times New Roman" w:cs="Times New Roman"/>
          <w:b/>
          <w:sz w:val="32"/>
          <w:szCs w:val="32"/>
          <w:lang w:val="ru-RU"/>
        </w:rPr>
      </w:pPr>
    </w:p>
    <w:p w:rsidR="00996334" w:rsidRPr="00996334" w:rsidRDefault="00996334" w:rsidP="00996334">
      <w:pPr>
        <w:spacing w:line="276" w:lineRule="auto"/>
        <w:jc w:val="center"/>
        <w:rPr>
          <w:rFonts w:ascii="Times New Roman" w:hAnsi="Times New Roman" w:cs="Times New Roman"/>
          <w:b/>
          <w:sz w:val="32"/>
          <w:szCs w:val="32"/>
          <w:lang w:val="ru-RU"/>
        </w:rPr>
      </w:pPr>
      <w:r w:rsidRPr="00996334">
        <w:rPr>
          <w:rFonts w:ascii="Times New Roman" w:hAnsi="Times New Roman" w:cs="Times New Roman"/>
          <w:b/>
          <w:sz w:val="32"/>
          <w:szCs w:val="32"/>
          <w:lang w:val="ru-RU"/>
        </w:rPr>
        <w:t xml:space="preserve">ПРИМЕРНАЯ ПРОГРАММА </w:t>
      </w:r>
    </w:p>
    <w:p w:rsidR="00996334" w:rsidRPr="00996334" w:rsidRDefault="00996334" w:rsidP="00996334">
      <w:pPr>
        <w:spacing w:line="276" w:lineRule="auto"/>
        <w:jc w:val="center"/>
        <w:rPr>
          <w:rFonts w:ascii="Times New Roman" w:hAnsi="Times New Roman" w:cs="Times New Roman"/>
          <w:b/>
          <w:sz w:val="32"/>
          <w:szCs w:val="32"/>
          <w:lang w:val="ru-RU"/>
        </w:rPr>
      </w:pPr>
      <w:r w:rsidRPr="00996334">
        <w:rPr>
          <w:rFonts w:ascii="Times New Roman" w:hAnsi="Times New Roman" w:cs="Times New Roman"/>
          <w:b/>
          <w:sz w:val="32"/>
          <w:szCs w:val="32"/>
          <w:lang w:val="ru-RU"/>
        </w:rPr>
        <w:t xml:space="preserve">по учебному предмету </w:t>
      </w:r>
    </w:p>
    <w:p w:rsidR="00996334" w:rsidRPr="00996334" w:rsidRDefault="00996334" w:rsidP="00996334">
      <w:pPr>
        <w:spacing w:line="276" w:lineRule="auto"/>
        <w:jc w:val="center"/>
        <w:rPr>
          <w:rFonts w:ascii="Times New Roman" w:hAnsi="Times New Roman" w:cs="Times New Roman"/>
          <w:b/>
          <w:bCs/>
          <w:sz w:val="32"/>
          <w:szCs w:val="32"/>
          <w:lang w:val="ru-RU"/>
        </w:rPr>
      </w:pPr>
      <w:r w:rsidRPr="00996334">
        <w:rPr>
          <w:rFonts w:ascii="Times New Roman" w:hAnsi="Times New Roman" w:cs="Times New Roman"/>
          <w:b/>
          <w:bCs/>
          <w:sz w:val="32"/>
          <w:szCs w:val="32"/>
          <w:lang w:val="ru-RU"/>
        </w:rPr>
        <w:t>ПО.01.УП.02., ПО.01.УП.03.</w:t>
      </w:r>
    </w:p>
    <w:p w:rsidR="00996334" w:rsidRPr="00996334" w:rsidRDefault="00996334" w:rsidP="00996334">
      <w:pPr>
        <w:spacing w:line="276" w:lineRule="auto"/>
        <w:jc w:val="center"/>
        <w:rPr>
          <w:rFonts w:ascii="Times New Roman" w:hAnsi="Times New Roman" w:cs="Times New Roman"/>
          <w:b/>
          <w:sz w:val="32"/>
          <w:szCs w:val="32"/>
          <w:lang w:val="ru-RU"/>
        </w:rPr>
      </w:pPr>
      <w:r w:rsidRPr="00996334">
        <w:rPr>
          <w:rFonts w:ascii="Times New Roman" w:hAnsi="Times New Roman" w:cs="Times New Roman"/>
          <w:b/>
          <w:sz w:val="32"/>
          <w:szCs w:val="32"/>
          <w:lang w:val="ru-RU"/>
        </w:rPr>
        <w:t>ГИМНАСТИКА</w:t>
      </w:r>
    </w:p>
    <w:p w:rsidR="00996334" w:rsidRPr="00996334" w:rsidRDefault="00996334" w:rsidP="00996334">
      <w:pPr>
        <w:widowControl w:val="0"/>
        <w:autoSpaceDE w:val="0"/>
        <w:rPr>
          <w:rFonts w:ascii="Times New Roman" w:hAnsi="Times New Roman" w:cs="Times New Roman"/>
          <w:b/>
          <w:color w:val="000000"/>
          <w:sz w:val="32"/>
          <w:szCs w:val="32"/>
          <w:lang w:val="ru-RU"/>
        </w:rPr>
      </w:pPr>
    </w:p>
    <w:p w:rsidR="00996334" w:rsidRPr="00996334" w:rsidRDefault="00996334" w:rsidP="00996334">
      <w:pPr>
        <w:widowControl w:val="0"/>
        <w:shd w:val="clear" w:color="auto" w:fill="FFFFFF"/>
        <w:ind w:firstLine="567"/>
        <w:jc w:val="both"/>
        <w:rPr>
          <w:rFonts w:ascii="Times New Roman" w:hAnsi="Times New Roman" w:cs="Times New Roman"/>
          <w:b/>
          <w:sz w:val="32"/>
          <w:szCs w:val="32"/>
          <w:lang w:val="ru-RU"/>
        </w:rPr>
      </w:pPr>
    </w:p>
    <w:p w:rsidR="00996334" w:rsidRPr="00996334" w:rsidRDefault="00996334" w:rsidP="00996334">
      <w:pPr>
        <w:widowControl w:val="0"/>
        <w:shd w:val="clear" w:color="auto" w:fill="FFFFFF"/>
        <w:ind w:firstLine="567"/>
        <w:jc w:val="both"/>
        <w:rPr>
          <w:rFonts w:ascii="Times New Roman" w:hAnsi="Times New Roman" w:cs="Times New Roman"/>
          <w:sz w:val="32"/>
          <w:szCs w:val="32"/>
          <w:lang w:val="ru-RU"/>
        </w:rPr>
      </w:pPr>
    </w:p>
    <w:p w:rsidR="00996334" w:rsidRPr="00996334" w:rsidRDefault="00996334" w:rsidP="00996334">
      <w:pPr>
        <w:widowControl w:val="0"/>
        <w:shd w:val="clear" w:color="auto" w:fill="FFFFFF"/>
        <w:ind w:firstLine="567"/>
        <w:jc w:val="both"/>
        <w:rPr>
          <w:rFonts w:ascii="Times New Roman" w:hAnsi="Times New Roman" w:cs="Times New Roman"/>
          <w:sz w:val="32"/>
          <w:szCs w:val="32"/>
          <w:lang w:val="ru-RU"/>
        </w:rPr>
      </w:pPr>
    </w:p>
    <w:p w:rsidR="00996334" w:rsidRPr="00996334" w:rsidRDefault="00996334" w:rsidP="00996334">
      <w:pPr>
        <w:widowControl w:val="0"/>
        <w:shd w:val="clear" w:color="auto" w:fill="FFFFFF"/>
        <w:ind w:firstLine="567"/>
        <w:jc w:val="both"/>
        <w:rPr>
          <w:rFonts w:ascii="Times New Roman" w:hAnsi="Times New Roman" w:cs="Times New Roman"/>
          <w:sz w:val="32"/>
          <w:szCs w:val="32"/>
          <w:lang w:val="ru-RU"/>
        </w:rPr>
      </w:pPr>
    </w:p>
    <w:p w:rsidR="00996334" w:rsidRDefault="00996334" w:rsidP="00996334">
      <w:pPr>
        <w:widowControl w:val="0"/>
        <w:shd w:val="clear" w:color="auto" w:fill="FFFFFF"/>
        <w:ind w:firstLine="567"/>
        <w:jc w:val="both"/>
        <w:rPr>
          <w:rFonts w:ascii="Times New Roman" w:hAnsi="Times New Roman" w:cs="Times New Roman"/>
          <w:b/>
          <w:sz w:val="32"/>
          <w:szCs w:val="32"/>
          <w:lang w:val="ru-RU"/>
        </w:rPr>
      </w:pPr>
    </w:p>
    <w:p w:rsidR="00996334" w:rsidRDefault="00996334" w:rsidP="00996334">
      <w:pPr>
        <w:widowControl w:val="0"/>
        <w:shd w:val="clear" w:color="auto" w:fill="FFFFFF"/>
        <w:ind w:firstLine="567"/>
        <w:jc w:val="both"/>
        <w:rPr>
          <w:rFonts w:ascii="Times New Roman" w:hAnsi="Times New Roman" w:cs="Times New Roman"/>
          <w:b/>
          <w:sz w:val="32"/>
          <w:szCs w:val="32"/>
          <w:lang w:val="ru-RU"/>
        </w:rPr>
      </w:pPr>
    </w:p>
    <w:p w:rsidR="00996334" w:rsidRDefault="00996334" w:rsidP="00996334">
      <w:pPr>
        <w:widowControl w:val="0"/>
        <w:shd w:val="clear" w:color="auto" w:fill="FFFFFF"/>
        <w:ind w:firstLine="567"/>
        <w:jc w:val="both"/>
        <w:rPr>
          <w:rFonts w:ascii="Times New Roman" w:hAnsi="Times New Roman" w:cs="Times New Roman"/>
          <w:b/>
          <w:sz w:val="32"/>
          <w:szCs w:val="32"/>
          <w:lang w:val="ru-RU"/>
        </w:rPr>
      </w:pPr>
    </w:p>
    <w:p w:rsidR="00996334" w:rsidRDefault="00996334" w:rsidP="00996334">
      <w:pPr>
        <w:widowControl w:val="0"/>
        <w:shd w:val="clear" w:color="auto" w:fill="FFFFFF"/>
        <w:ind w:firstLine="567"/>
        <w:jc w:val="both"/>
        <w:rPr>
          <w:rFonts w:ascii="Times New Roman" w:hAnsi="Times New Roman" w:cs="Times New Roman"/>
          <w:b/>
          <w:sz w:val="32"/>
          <w:szCs w:val="32"/>
          <w:lang w:val="ru-RU"/>
        </w:rPr>
      </w:pPr>
    </w:p>
    <w:p w:rsidR="00996334" w:rsidRDefault="00996334" w:rsidP="00996334">
      <w:pPr>
        <w:widowControl w:val="0"/>
        <w:shd w:val="clear" w:color="auto" w:fill="FFFFFF"/>
        <w:ind w:firstLine="567"/>
        <w:jc w:val="both"/>
        <w:rPr>
          <w:rFonts w:ascii="Times New Roman" w:hAnsi="Times New Roman" w:cs="Times New Roman"/>
          <w:b/>
          <w:sz w:val="32"/>
          <w:szCs w:val="32"/>
          <w:lang w:val="ru-RU"/>
        </w:rPr>
      </w:pPr>
    </w:p>
    <w:p w:rsidR="00996334" w:rsidRDefault="00996334" w:rsidP="00996334">
      <w:pPr>
        <w:widowControl w:val="0"/>
        <w:shd w:val="clear" w:color="auto" w:fill="FFFFFF"/>
        <w:ind w:firstLine="567"/>
        <w:jc w:val="both"/>
        <w:rPr>
          <w:rFonts w:ascii="Times New Roman" w:hAnsi="Times New Roman" w:cs="Times New Roman"/>
          <w:b/>
          <w:sz w:val="32"/>
          <w:szCs w:val="32"/>
          <w:lang w:val="ru-RU"/>
        </w:rPr>
      </w:pPr>
    </w:p>
    <w:p w:rsidR="00996334" w:rsidRDefault="00996334" w:rsidP="00996334">
      <w:pPr>
        <w:widowControl w:val="0"/>
        <w:shd w:val="clear" w:color="auto" w:fill="FFFFFF"/>
        <w:ind w:firstLine="567"/>
        <w:jc w:val="both"/>
        <w:rPr>
          <w:rFonts w:ascii="Times New Roman" w:hAnsi="Times New Roman" w:cs="Times New Roman"/>
          <w:b/>
          <w:sz w:val="32"/>
          <w:szCs w:val="32"/>
          <w:lang w:val="ru-RU"/>
        </w:rPr>
      </w:pPr>
    </w:p>
    <w:p w:rsidR="00996334" w:rsidRDefault="00996334" w:rsidP="00996334">
      <w:pPr>
        <w:widowControl w:val="0"/>
        <w:shd w:val="clear" w:color="auto" w:fill="FFFFFF"/>
        <w:ind w:firstLine="567"/>
        <w:jc w:val="both"/>
        <w:rPr>
          <w:rFonts w:ascii="Times New Roman" w:hAnsi="Times New Roman" w:cs="Times New Roman"/>
          <w:b/>
          <w:sz w:val="32"/>
          <w:szCs w:val="32"/>
          <w:lang w:val="ru-RU"/>
        </w:rPr>
      </w:pPr>
    </w:p>
    <w:p w:rsidR="00996334" w:rsidRPr="00996334" w:rsidRDefault="00996334" w:rsidP="00996334">
      <w:pPr>
        <w:widowControl w:val="0"/>
        <w:shd w:val="clear" w:color="auto" w:fill="FFFFFF"/>
        <w:ind w:firstLine="567"/>
        <w:jc w:val="both"/>
        <w:rPr>
          <w:rFonts w:ascii="Times New Roman" w:hAnsi="Times New Roman" w:cs="Times New Roman"/>
          <w:b/>
          <w:sz w:val="32"/>
          <w:szCs w:val="32"/>
          <w:lang w:val="ru-RU"/>
        </w:rPr>
      </w:pPr>
    </w:p>
    <w:p w:rsidR="00996334" w:rsidRPr="00996334" w:rsidRDefault="00996334" w:rsidP="00996334">
      <w:pPr>
        <w:widowControl w:val="0"/>
        <w:shd w:val="clear" w:color="auto" w:fill="FFFFFF"/>
        <w:jc w:val="center"/>
        <w:rPr>
          <w:rFonts w:ascii="Times New Roman" w:hAnsi="Times New Roman" w:cs="Times New Roman"/>
          <w:b/>
          <w:sz w:val="32"/>
          <w:szCs w:val="32"/>
          <w:lang w:val="ru-RU"/>
        </w:rPr>
      </w:pPr>
      <w:proofErr w:type="spellStart"/>
      <w:r w:rsidRPr="00996334">
        <w:rPr>
          <w:rFonts w:ascii="Times New Roman" w:hAnsi="Times New Roman" w:cs="Times New Roman"/>
          <w:b/>
          <w:sz w:val="32"/>
          <w:szCs w:val="32"/>
          <w:lang w:val="ru-RU"/>
        </w:rPr>
        <w:t>пгт</w:t>
      </w:r>
      <w:proofErr w:type="spellEnd"/>
      <w:r w:rsidRPr="00996334">
        <w:rPr>
          <w:rFonts w:ascii="Times New Roman" w:hAnsi="Times New Roman" w:cs="Times New Roman"/>
          <w:b/>
          <w:sz w:val="32"/>
          <w:szCs w:val="32"/>
          <w:lang w:val="ru-RU"/>
        </w:rPr>
        <w:t>. Пограничный</w:t>
      </w:r>
    </w:p>
    <w:p w:rsidR="00996334" w:rsidRPr="00996334" w:rsidRDefault="00996334" w:rsidP="00996334">
      <w:pPr>
        <w:jc w:val="center"/>
        <w:rPr>
          <w:rFonts w:ascii="Times New Roman" w:hAnsi="Times New Roman" w:cs="Times New Roman"/>
          <w:b/>
          <w:sz w:val="32"/>
          <w:szCs w:val="32"/>
          <w:lang w:val="ru-RU"/>
        </w:rPr>
      </w:pPr>
    </w:p>
    <w:p w:rsidR="001B7869" w:rsidRPr="00996334" w:rsidRDefault="001B7869">
      <w:pPr>
        <w:jc w:val="center"/>
        <w:rPr>
          <w:rFonts w:ascii="Times New Roman" w:hAnsi="Times New Roman" w:cs="Times New Roman"/>
          <w:b/>
          <w:sz w:val="32"/>
          <w:szCs w:val="32"/>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AF0058" w:rsidRPr="00AD2BA8" w:rsidRDefault="00AF0058" w:rsidP="00AF0058">
      <w:pPr>
        <w:tabs>
          <w:tab w:val="left" w:pos="720"/>
          <w:tab w:val="left" w:pos="900"/>
          <w:tab w:val="left" w:pos="5940"/>
        </w:tabs>
        <w:adjustRightInd w:val="0"/>
        <w:rPr>
          <w:rFonts w:ascii="Times New Roman" w:hAnsi="Times New Roman" w:cs="Times New Roman"/>
          <w:bCs/>
          <w:i/>
          <w:lang w:val="ru-RU"/>
        </w:rPr>
      </w:pPr>
      <w:r w:rsidRPr="00AD2BA8">
        <w:rPr>
          <w:rFonts w:ascii="Times New Roman" w:hAnsi="Times New Roman" w:cs="Times New Roman"/>
          <w:bCs/>
          <w:lang w:val="ru-RU"/>
        </w:rPr>
        <w:t>ПРИНЯТО</w:t>
      </w:r>
      <w:r w:rsidRPr="00AD2BA8">
        <w:rPr>
          <w:rFonts w:ascii="Times New Roman" w:hAnsi="Times New Roman" w:cs="Times New Roman"/>
          <w:bCs/>
          <w:lang w:val="ru-RU"/>
        </w:rPr>
        <w:tab/>
        <w:t>УТВЕРЖДЕНО</w:t>
      </w:r>
    </w:p>
    <w:p w:rsidR="00AF0058" w:rsidRPr="00AD2BA8" w:rsidRDefault="00AF0058" w:rsidP="00AF0058">
      <w:pPr>
        <w:tabs>
          <w:tab w:val="left" w:pos="720"/>
          <w:tab w:val="left" w:pos="900"/>
          <w:tab w:val="left" w:pos="1260"/>
          <w:tab w:val="left" w:pos="5940"/>
        </w:tabs>
        <w:adjustRightInd w:val="0"/>
        <w:rPr>
          <w:rFonts w:ascii="Times New Roman" w:hAnsi="Times New Roman" w:cs="Times New Roman"/>
          <w:bCs/>
          <w:i/>
          <w:lang w:val="ru-RU"/>
        </w:rPr>
      </w:pPr>
      <w:r w:rsidRPr="00AD2BA8">
        <w:rPr>
          <w:rFonts w:ascii="Times New Roman" w:hAnsi="Times New Roman" w:cs="Times New Roman"/>
          <w:bCs/>
          <w:lang w:val="ru-RU"/>
        </w:rPr>
        <w:t>на заседании Педагогического совета</w:t>
      </w:r>
      <w:r w:rsidRPr="00AD2BA8">
        <w:rPr>
          <w:rFonts w:ascii="Times New Roman" w:hAnsi="Times New Roman" w:cs="Times New Roman"/>
          <w:bCs/>
          <w:lang w:val="ru-RU"/>
        </w:rPr>
        <w:tab/>
        <w:t>И.о. директора</w:t>
      </w:r>
    </w:p>
    <w:p w:rsidR="00AF0058" w:rsidRPr="00AD2BA8" w:rsidRDefault="00AF0058" w:rsidP="00AF0058">
      <w:pPr>
        <w:tabs>
          <w:tab w:val="left" w:pos="720"/>
          <w:tab w:val="left" w:pos="900"/>
          <w:tab w:val="left" w:pos="1260"/>
          <w:tab w:val="left" w:pos="5940"/>
        </w:tabs>
        <w:adjustRightInd w:val="0"/>
        <w:rPr>
          <w:rFonts w:ascii="Times New Roman" w:hAnsi="Times New Roman" w:cs="Times New Roman"/>
          <w:bCs/>
          <w:i/>
          <w:lang w:val="ru-RU"/>
        </w:rPr>
      </w:pPr>
      <w:r w:rsidRPr="00AD2BA8">
        <w:rPr>
          <w:rFonts w:ascii="Times New Roman" w:hAnsi="Times New Roman" w:cs="Times New Roman"/>
          <w:bCs/>
          <w:lang w:val="ru-RU"/>
        </w:rPr>
        <w:t xml:space="preserve">Протокол № </w:t>
      </w:r>
      <w:proofErr w:type="spellStart"/>
      <w:r w:rsidRPr="00AD2BA8">
        <w:rPr>
          <w:rFonts w:ascii="Times New Roman" w:hAnsi="Times New Roman" w:cs="Times New Roman"/>
          <w:bCs/>
          <w:lang w:val="ru-RU"/>
        </w:rPr>
        <w:t>____от</w:t>
      </w:r>
      <w:proofErr w:type="spellEnd"/>
      <w:r w:rsidRPr="00AD2BA8">
        <w:rPr>
          <w:rFonts w:ascii="Times New Roman" w:hAnsi="Times New Roman" w:cs="Times New Roman"/>
          <w:bCs/>
          <w:lang w:val="ru-RU"/>
        </w:rPr>
        <w:t xml:space="preserve"> __________</w:t>
      </w:r>
      <w:r w:rsidRPr="00AD2BA8">
        <w:rPr>
          <w:rFonts w:ascii="Times New Roman" w:hAnsi="Times New Roman" w:cs="Times New Roman"/>
          <w:bCs/>
          <w:lang w:val="ru-RU"/>
        </w:rPr>
        <w:tab/>
        <w:t>__________________О.С. Трачук</w:t>
      </w:r>
    </w:p>
    <w:p w:rsidR="001B7869" w:rsidRDefault="00AF0058" w:rsidP="00AF0058">
      <w:pPr>
        <w:jc w:val="center"/>
        <w:rPr>
          <w:rFonts w:ascii="Times New Roman" w:hAnsi="Times New Roman"/>
          <w:b/>
          <w:sz w:val="28"/>
          <w:szCs w:val="28"/>
          <w:lang w:val="ru-RU"/>
        </w:rPr>
      </w:pPr>
      <w:r w:rsidRPr="00AD2BA8">
        <w:rPr>
          <w:rFonts w:ascii="Times New Roman" w:hAnsi="Times New Roman" w:cs="Times New Roman"/>
          <w:bCs/>
          <w:lang w:val="ru-RU"/>
        </w:rPr>
        <w:t xml:space="preserve">                                                                                                   Приказ №___ </w:t>
      </w:r>
      <w:proofErr w:type="gramStart"/>
      <w:r w:rsidRPr="00AD2BA8">
        <w:rPr>
          <w:rFonts w:ascii="Times New Roman" w:hAnsi="Times New Roman" w:cs="Times New Roman"/>
          <w:bCs/>
          <w:lang w:val="ru-RU"/>
        </w:rPr>
        <w:t>от</w:t>
      </w:r>
      <w:proofErr w:type="gramEnd"/>
      <w:r w:rsidRPr="00AD2BA8">
        <w:rPr>
          <w:rFonts w:ascii="Times New Roman" w:hAnsi="Times New Roman" w:cs="Times New Roman"/>
          <w:bCs/>
          <w:lang w:val="ru-RU"/>
        </w:rPr>
        <w:t xml:space="preserve">  _________</w:t>
      </w:r>
      <w:r>
        <w:rPr>
          <w:rFonts w:ascii="Times New Roman" w:hAnsi="Times New Roman" w:cs="Times New Roman"/>
          <w:bCs/>
          <w:lang w:val="ru-RU"/>
        </w:rPr>
        <w:t>___</w:t>
      </w: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DD4E04" w:rsidRDefault="00DD4E04" w:rsidP="001B7869">
      <w:pPr>
        <w:ind w:right="-144"/>
        <w:jc w:val="both"/>
        <w:rPr>
          <w:rFonts w:ascii="Times New Roman" w:hAnsi="Times New Roman" w:cs="Times New Roman"/>
          <w:sz w:val="28"/>
          <w:szCs w:val="28"/>
          <w:lang w:val="ru-RU"/>
        </w:rPr>
      </w:pPr>
    </w:p>
    <w:p w:rsidR="00962300" w:rsidRPr="00732291" w:rsidRDefault="00962300" w:rsidP="001B7869">
      <w:pPr>
        <w:ind w:right="-144"/>
        <w:jc w:val="both"/>
        <w:rPr>
          <w:rFonts w:ascii="Times New Roman" w:hAnsi="Times New Roman" w:cs="Times New Roman"/>
          <w:i/>
          <w:sz w:val="28"/>
          <w:szCs w:val="28"/>
          <w:lang w:val="ru-RU"/>
        </w:rPr>
      </w:pPr>
      <w:r>
        <w:rPr>
          <w:rFonts w:ascii="Times New Roman" w:hAnsi="Times New Roman" w:cs="Times New Roman"/>
          <w:sz w:val="28"/>
          <w:szCs w:val="28"/>
          <w:lang w:val="ru-RU"/>
        </w:rPr>
        <w:t>Разработчик</w:t>
      </w:r>
      <w:r w:rsidR="001B786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B7869" w:rsidRPr="00962300">
        <w:rPr>
          <w:rFonts w:ascii="Times New Roman" w:hAnsi="Times New Roman" w:cs="Times New Roman"/>
          <w:b/>
          <w:sz w:val="28"/>
          <w:szCs w:val="28"/>
          <w:lang w:val="ru-RU"/>
        </w:rPr>
        <w:t>И.Е.</w:t>
      </w:r>
      <w:r w:rsidRPr="00962300">
        <w:rPr>
          <w:rFonts w:ascii="Times New Roman" w:hAnsi="Times New Roman" w:cs="Times New Roman"/>
          <w:b/>
          <w:sz w:val="28"/>
          <w:szCs w:val="28"/>
          <w:lang w:val="ru-RU"/>
        </w:rPr>
        <w:t>Барашина</w:t>
      </w:r>
      <w:r w:rsidR="001B7869">
        <w:rPr>
          <w:rFonts w:ascii="Times New Roman" w:hAnsi="Times New Roman" w:cs="Times New Roman"/>
          <w:sz w:val="28"/>
          <w:szCs w:val="28"/>
          <w:lang w:val="ru-RU"/>
        </w:rPr>
        <w:t xml:space="preserve">, </w:t>
      </w:r>
      <w:r w:rsidR="00E935A6">
        <w:rPr>
          <w:rFonts w:ascii="Times New Roman" w:hAnsi="Times New Roman" w:cs="Times New Roman"/>
          <w:sz w:val="28"/>
          <w:szCs w:val="28"/>
          <w:lang w:val="ru-RU"/>
        </w:rPr>
        <w:t xml:space="preserve">заместитель директора по учебной работе </w:t>
      </w:r>
      <w:r w:rsidR="00AA0895">
        <w:rPr>
          <w:rFonts w:ascii="Times New Roman" w:hAnsi="Times New Roman" w:cs="Times New Roman"/>
          <w:sz w:val="28"/>
          <w:szCs w:val="28"/>
          <w:lang w:val="ru-RU"/>
        </w:rPr>
        <w:t xml:space="preserve">Орловской детской хореографической школы, </w:t>
      </w:r>
      <w:r w:rsidR="00E935A6">
        <w:rPr>
          <w:rFonts w:ascii="Times New Roman" w:hAnsi="Times New Roman" w:cs="Times New Roman"/>
          <w:sz w:val="28"/>
          <w:szCs w:val="28"/>
          <w:lang w:val="ru-RU"/>
        </w:rPr>
        <w:t>преподаватель</w:t>
      </w:r>
      <w:r w:rsidR="00AA0895">
        <w:rPr>
          <w:rFonts w:ascii="Times New Roman" w:hAnsi="Times New Roman" w:cs="Times New Roman"/>
          <w:sz w:val="28"/>
          <w:szCs w:val="28"/>
          <w:lang w:val="ru-RU"/>
        </w:rPr>
        <w:t xml:space="preserve">, </w:t>
      </w:r>
      <w:r w:rsidR="001B7869">
        <w:rPr>
          <w:rFonts w:ascii="Times New Roman" w:hAnsi="Times New Roman" w:cs="Times New Roman"/>
          <w:sz w:val="28"/>
          <w:szCs w:val="28"/>
          <w:lang w:val="ru-RU"/>
        </w:rPr>
        <w:t>з</w:t>
      </w:r>
      <w:r>
        <w:rPr>
          <w:rFonts w:ascii="Times New Roman" w:hAnsi="Times New Roman" w:cs="Times New Roman"/>
          <w:sz w:val="28"/>
          <w:szCs w:val="28"/>
          <w:lang w:val="ru-RU"/>
        </w:rPr>
        <w:t>аслуженный работник культуры Р</w:t>
      </w:r>
      <w:r w:rsidR="001B7869">
        <w:rPr>
          <w:rFonts w:ascii="Times New Roman" w:hAnsi="Times New Roman" w:cs="Times New Roman"/>
          <w:sz w:val="28"/>
          <w:szCs w:val="28"/>
          <w:lang w:val="ru-RU"/>
        </w:rPr>
        <w:t>оссийской Федерации</w:t>
      </w:r>
    </w:p>
    <w:p w:rsidR="00100ACD" w:rsidRPr="009D2DA4" w:rsidRDefault="00100ACD" w:rsidP="001B7869">
      <w:pPr>
        <w:jc w:val="both"/>
        <w:rPr>
          <w:rFonts w:ascii="Times New Roman" w:hAnsi="Times New Roman" w:cs="Times New Roman"/>
          <w:b/>
          <w:sz w:val="28"/>
          <w:szCs w:val="28"/>
          <w:lang w:val="ru-RU"/>
        </w:rPr>
      </w:pPr>
    </w:p>
    <w:p w:rsidR="009D2DA4" w:rsidRPr="009D2DA4" w:rsidRDefault="009D2DA4" w:rsidP="009D2DA4">
      <w:pPr>
        <w:jc w:val="both"/>
        <w:rPr>
          <w:rFonts w:ascii="Times New Roman" w:hAnsi="Times New Roman" w:cs="Times New Roman"/>
          <w:sz w:val="28"/>
          <w:szCs w:val="28"/>
          <w:lang w:val="ru-RU"/>
        </w:rPr>
      </w:pPr>
      <w:r w:rsidRPr="009D2DA4">
        <w:rPr>
          <w:rFonts w:ascii="Times New Roman" w:hAnsi="Times New Roman" w:cs="Times New Roman"/>
          <w:sz w:val="28"/>
          <w:szCs w:val="28"/>
          <w:lang w:val="ru-RU"/>
        </w:rPr>
        <w:t xml:space="preserve">Главный редактор: </w:t>
      </w:r>
      <w:proofErr w:type="spellStart"/>
      <w:r w:rsidR="00E935A6">
        <w:rPr>
          <w:rFonts w:ascii="Times New Roman" w:hAnsi="Times New Roman" w:cs="Times New Roman"/>
          <w:b/>
          <w:sz w:val="28"/>
          <w:szCs w:val="28"/>
          <w:lang w:val="ru-RU"/>
        </w:rPr>
        <w:t>И.Е.</w:t>
      </w:r>
      <w:r w:rsidRPr="009D2DA4">
        <w:rPr>
          <w:rFonts w:ascii="Times New Roman" w:hAnsi="Times New Roman" w:cs="Times New Roman"/>
          <w:b/>
          <w:sz w:val="28"/>
          <w:szCs w:val="28"/>
          <w:lang w:val="ru-RU"/>
        </w:rPr>
        <w:t>Домогацкая</w:t>
      </w:r>
      <w:proofErr w:type="spellEnd"/>
      <w:r w:rsidRPr="009D2DA4">
        <w:rPr>
          <w:rFonts w:ascii="Times New Roman" w:hAnsi="Times New Roman" w:cs="Times New Roman"/>
          <w:sz w:val="28"/>
          <w:szCs w:val="28"/>
          <w:lang w:val="ru-RU"/>
        </w:rPr>
        <w:t>, генеральный директор Института развития образования в сфере культуры и искусства, кандидат педагогических наук</w:t>
      </w:r>
    </w:p>
    <w:p w:rsidR="009D2DA4" w:rsidRPr="009D2DA4" w:rsidRDefault="009D2DA4" w:rsidP="009D2DA4">
      <w:pPr>
        <w:jc w:val="both"/>
        <w:rPr>
          <w:rFonts w:ascii="Times New Roman" w:hAnsi="Times New Roman" w:cs="Times New Roman"/>
          <w:sz w:val="28"/>
          <w:szCs w:val="28"/>
          <w:lang w:val="ru-RU"/>
        </w:rPr>
      </w:pPr>
    </w:p>
    <w:p w:rsidR="009D2DA4" w:rsidRPr="009D2DA4" w:rsidRDefault="009D2DA4" w:rsidP="009D2DA4">
      <w:pPr>
        <w:jc w:val="both"/>
        <w:rPr>
          <w:rFonts w:ascii="Times New Roman" w:hAnsi="Times New Roman" w:cs="Times New Roman"/>
          <w:sz w:val="28"/>
          <w:szCs w:val="28"/>
          <w:lang w:val="ru-RU"/>
        </w:rPr>
      </w:pPr>
      <w:r w:rsidRPr="009D2DA4">
        <w:rPr>
          <w:rFonts w:ascii="Times New Roman" w:hAnsi="Times New Roman" w:cs="Times New Roman"/>
          <w:sz w:val="28"/>
          <w:szCs w:val="28"/>
          <w:lang w:val="ru-RU"/>
        </w:rPr>
        <w:t xml:space="preserve">Технический редактор: </w:t>
      </w:r>
      <w:proofErr w:type="spellStart"/>
      <w:r w:rsidR="00E935A6">
        <w:rPr>
          <w:rFonts w:ascii="Times New Roman" w:hAnsi="Times New Roman" w:cs="Times New Roman"/>
          <w:b/>
          <w:sz w:val="28"/>
          <w:szCs w:val="28"/>
          <w:lang w:val="ru-RU"/>
        </w:rPr>
        <w:t>О.И.</w:t>
      </w:r>
      <w:r w:rsidRPr="009D2DA4">
        <w:rPr>
          <w:rFonts w:ascii="Times New Roman" w:hAnsi="Times New Roman" w:cs="Times New Roman"/>
          <w:b/>
          <w:sz w:val="28"/>
          <w:szCs w:val="28"/>
          <w:lang w:val="ru-RU"/>
        </w:rPr>
        <w:t>Кожурина</w:t>
      </w:r>
      <w:proofErr w:type="spellEnd"/>
      <w:r w:rsidRPr="009D2DA4">
        <w:rPr>
          <w:rFonts w:ascii="Times New Roman" w:hAnsi="Times New Roman" w:cs="Times New Roman"/>
          <w:sz w:val="28"/>
          <w:szCs w:val="28"/>
          <w:lang w:val="ru-RU"/>
        </w:rPr>
        <w:t xml:space="preserve">, преподаватель Колледжа имени </w:t>
      </w:r>
      <w:proofErr w:type="spellStart"/>
      <w:r w:rsidRPr="009D2DA4">
        <w:rPr>
          <w:rFonts w:ascii="Times New Roman" w:hAnsi="Times New Roman" w:cs="Times New Roman"/>
          <w:sz w:val="28"/>
          <w:szCs w:val="28"/>
          <w:lang w:val="ru-RU"/>
        </w:rPr>
        <w:t>Гнесиных</w:t>
      </w:r>
      <w:proofErr w:type="spellEnd"/>
      <w:r w:rsidRPr="009D2DA4">
        <w:rPr>
          <w:rFonts w:ascii="Times New Roman" w:hAnsi="Times New Roman" w:cs="Times New Roman"/>
          <w:sz w:val="28"/>
          <w:szCs w:val="28"/>
          <w:lang w:val="ru-RU"/>
        </w:rPr>
        <w:t xml:space="preserve"> Российской академии музыки имени </w:t>
      </w:r>
      <w:proofErr w:type="spellStart"/>
      <w:r w:rsidRPr="009D2DA4">
        <w:rPr>
          <w:rFonts w:ascii="Times New Roman" w:hAnsi="Times New Roman" w:cs="Times New Roman"/>
          <w:sz w:val="28"/>
          <w:szCs w:val="28"/>
          <w:lang w:val="ru-RU"/>
        </w:rPr>
        <w:t>Гнесиных</w:t>
      </w:r>
      <w:proofErr w:type="spellEnd"/>
    </w:p>
    <w:p w:rsidR="00962300" w:rsidRDefault="00962300" w:rsidP="001B7869">
      <w:pPr>
        <w:jc w:val="both"/>
        <w:rPr>
          <w:rFonts w:ascii="Times New Roman" w:hAnsi="Times New Roman"/>
          <w:b/>
          <w:sz w:val="28"/>
          <w:szCs w:val="28"/>
          <w:lang w:val="ru-RU"/>
        </w:rPr>
      </w:pPr>
    </w:p>
    <w:p w:rsidR="00205562" w:rsidRDefault="00962300" w:rsidP="001B7869">
      <w:pPr>
        <w:jc w:val="both"/>
        <w:rPr>
          <w:rFonts w:ascii="Times New Roman" w:hAnsi="Times New Roman"/>
          <w:sz w:val="28"/>
          <w:szCs w:val="28"/>
          <w:lang w:val="ru-RU"/>
        </w:rPr>
      </w:pPr>
      <w:r>
        <w:rPr>
          <w:rFonts w:ascii="Times New Roman" w:hAnsi="Times New Roman"/>
          <w:sz w:val="28"/>
          <w:szCs w:val="28"/>
          <w:lang w:val="ru-RU"/>
        </w:rPr>
        <w:t>Рецензент</w:t>
      </w:r>
      <w:r w:rsidR="00205562">
        <w:rPr>
          <w:rFonts w:ascii="Times New Roman" w:hAnsi="Times New Roman"/>
          <w:sz w:val="28"/>
          <w:szCs w:val="28"/>
          <w:lang w:val="ru-RU"/>
        </w:rPr>
        <w:t>ы</w:t>
      </w:r>
      <w:r w:rsidR="001B7869">
        <w:rPr>
          <w:rFonts w:ascii="Times New Roman" w:hAnsi="Times New Roman"/>
          <w:sz w:val="28"/>
          <w:szCs w:val="28"/>
          <w:lang w:val="ru-RU"/>
        </w:rPr>
        <w:t>:</w:t>
      </w:r>
    </w:p>
    <w:p w:rsidR="00D01B18" w:rsidRPr="00286F16" w:rsidRDefault="00D01B18" w:rsidP="00D01B18">
      <w:pPr>
        <w:jc w:val="both"/>
        <w:rPr>
          <w:rFonts w:ascii="Times New Roman" w:hAnsi="Times New Roman"/>
          <w:sz w:val="28"/>
          <w:szCs w:val="28"/>
          <w:lang w:val="ru-RU"/>
        </w:rPr>
      </w:pPr>
      <w:proofErr w:type="spellStart"/>
      <w:r w:rsidRPr="00286F16">
        <w:rPr>
          <w:rFonts w:ascii="Times New Roman" w:hAnsi="Times New Roman"/>
          <w:b/>
          <w:sz w:val="28"/>
          <w:szCs w:val="28"/>
          <w:lang w:val="ru-RU"/>
        </w:rPr>
        <w:t>Н.В.Заигрова</w:t>
      </w:r>
      <w:proofErr w:type="spellEnd"/>
      <w:r w:rsidRPr="00286F16">
        <w:rPr>
          <w:rFonts w:ascii="Times New Roman" w:hAnsi="Times New Roman"/>
          <w:sz w:val="28"/>
          <w:szCs w:val="28"/>
          <w:lang w:val="ru-RU"/>
        </w:rPr>
        <w:t>, заведующая кафедрой хореографии, доцент Рязанского заочного института филиала Московского государственного университета культуры и искусства</w:t>
      </w:r>
    </w:p>
    <w:p w:rsidR="00962300" w:rsidRDefault="00E935A6" w:rsidP="001B7869">
      <w:pPr>
        <w:jc w:val="both"/>
        <w:rPr>
          <w:rFonts w:ascii="Times New Roman" w:hAnsi="Times New Roman"/>
          <w:sz w:val="28"/>
          <w:szCs w:val="28"/>
          <w:lang w:val="ru-RU"/>
        </w:rPr>
      </w:pPr>
      <w:proofErr w:type="spellStart"/>
      <w:r>
        <w:rPr>
          <w:rFonts w:ascii="Times New Roman" w:hAnsi="Times New Roman"/>
          <w:b/>
          <w:sz w:val="28"/>
          <w:szCs w:val="28"/>
          <w:lang w:val="ru-RU"/>
        </w:rPr>
        <w:t>И.И.</w:t>
      </w:r>
      <w:r w:rsidR="00205562">
        <w:rPr>
          <w:rFonts w:ascii="Times New Roman" w:hAnsi="Times New Roman"/>
          <w:b/>
          <w:sz w:val="28"/>
          <w:szCs w:val="28"/>
          <w:lang w:val="ru-RU"/>
        </w:rPr>
        <w:t>Каткасова</w:t>
      </w:r>
      <w:proofErr w:type="spellEnd"/>
      <w:r w:rsidR="00205562">
        <w:rPr>
          <w:rFonts w:ascii="Times New Roman" w:hAnsi="Times New Roman"/>
          <w:sz w:val="28"/>
          <w:szCs w:val="28"/>
          <w:lang w:val="ru-RU"/>
        </w:rPr>
        <w:t>,</w:t>
      </w:r>
      <w:r w:rsidR="00205562" w:rsidRPr="00205562">
        <w:rPr>
          <w:rFonts w:ascii="Times New Roman" w:hAnsi="Times New Roman"/>
          <w:b/>
          <w:sz w:val="28"/>
          <w:szCs w:val="28"/>
          <w:lang w:val="ru-RU"/>
        </w:rPr>
        <w:t xml:space="preserve"> </w:t>
      </w:r>
      <w:r w:rsidR="00205562">
        <w:rPr>
          <w:rFonts w:ascii="Times New Roman" w:hAnsi="Times New Roman"/>
          <w:sz w:val="28"/>
          <w:szCs w:val="28"/>
          <w:lang w:val="ru-RU"/>
        </w:rPr>
        <w:t>художественный руководитель Краснодарского хореографического училища (техникума)</w:t>
      </w:r>
    </w:p>
    <w:p w:rsidR="00205562" w:rsidRDefault="00E935A6" w:rsidP="001B7869">
      <w:pPr>
        <w:jc w:val="both"/>
        <w:rPr>
          <w:rFonts w:ascii="Times New Roman" w:hAnsi="Times New Roman"/>
          <w:sz w:val="28"/>
          <w:szCs w:val="28"/>
          <w:lang w:val="ru-RU"/>
        </w:rPr>
      </w:pPr>
      <w:r>
        <w:rPr>
          <w:rFonts w:ascii="Times New Roman" w:hAnsi="Times New Roman"/>
          <w:b/>
          <w:sz w:val="28"/>
          <w:szCs w:val="28"/>
          <w:lang w:val="ru-RU"/>
        </w:rPr>
        <w:t>Г.Ю.</w:t>
      </w:r>
      <w:r w:rsidR="00205562" w:rsidRPr="00205562">
        <w:rPr>
          <w:rFonts w:ascii="Times New Roman" w:hAnsi="Times New Roman"/>
          <w:b/>
          <w:sz w:val="28"/>
          <w:szCs w:val="28"/>
          <w:lang w:val="ru-RU"/>
        </w:rPr>
        <w:t>Ульянова</w:t>
      </w:r>
      <w:r w:rsidR="00205562">
        <w:rPr>
          <w:rFonts w:ascii="Times New Roman" w:hAnsi="Times New Roman"/>
          <w:sz w:val="28"/>
          <w:szCs w:val="28"/>
          <w:lang w:val="ru-RU"/>
        </w:rPr>
        <w:t>, директор Краснодарского хореографического училища</w:t>
      </w:r>
      <w:r w:rsidR="00E6639E">
        <w:rPr>
          <w:rFonts w:ascii="Times New Roman" w:hAnsi="Times New Roman"/>
          <w:sz w:val="28"/>
          <w:szCs w:val="28"/>
          <w:lang w:val="ru-RU"/>
        </w:rPr>
        <w:t xml:space="preserve"> (техникума)</w:t>
      </w:r>
    </w:p>
    <w:p w:rsidR="00286F16" w:rsidRPr="00205562" w:rsidRDefault="00286F16"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962300">
      <w:pPr>
        <w:spacing w:line="360" w:lineRule="auto"/>
        <w:rPr>
          <w:rFonts w:ascii="Times New Roman" w:hAnsi="Times New Roman"/>
          <w:sz w:val="28"/>
          <w:szCs w:val="28"/>
          <w:lang w:val="ru-RU"/>
        </w:rPr>
      </w:pPr>
    </w:p>
    <w:p w:rsidR="00962300" w:rsidRDefault="00962300" w:rsidP="00962300">
      <w:pPr>
        <w:spacing w:line="360" w:lineRule="auto"/>
        <w:rPr>
          <w:rFonts w:ascii="Times New Roman" w:hAnsi="Times New Roman"/>
          <w:sz w:val="28"/>
          <w:szCs w:val="28"/>
          <w:lang w:val="ru-RU"/>
        </w:rPr>
      </w:pPr>
    </w:p>
    <w:p w:rsidR="001B7869" w:rsidRDefault="001B7869" w:rsidP="00962300">
      <w:pPr>
        <w:spacing w:line="360" w:lineRule="auto"/>
        <w:rPr>
          <w:rFonts w:ascii="Times New Roman" w:hAnsi="Times New Roman"/>
          <w:sz w:val="28"/>
          <w:szCs w:val="28"/>
          <w:lang w:val="ru-RU"/>
        </w:rPr>
      </w:pPr>
    </w:p>
    <w:p w:rsidR="00AF0058" w:rsidRDefault="00AF0058" w:rsidP="00962300">
      <w:pPr>
        <w:spacing w:line="360" w:lineRule="auto"/>
        <w:rPr>
          <w:rFonts w:ascii="Times New Roman" w:hAnsi="Times New Roman"/>
          <w:sz w:val="28"/>
          <w:szCs w:val="28"/>
          <w:lang w:val="ru-RU"/>
        </w:rPr>
      </w:pPr>
    </w:p>
    <w:p w:rsidR="00AF0058" w:rsidRDefault="00AF0058" w:rsidP="00962300">
      <w:pPr>
        <w:spacing w:line="360" w:lineRule="auto"/>
        <w:rPr>
          <w:rFonts w:ascii="Times New Roman" w:hAnsi="Times New Roman"/>
          <w:sz w:val="28"/>
          <w:szCs w:val="28"/>
          <w:lang w:val="ru-RU"/>
        </w:rPr>
      </w:pPr>
    </w:p>
    <w:p w:rsidR="00AF0058" w:rsidRDefault="00AF0058" w:rsidP="00962300">
      <w:pPr>
        <w:spacing w:line="360" w:lineRule="auto"/>
        <w:rPr>
          <w:rFonts w:ascii="Times New Roman" w:hAnsi="Times New Roman"/>
          <w:sz w:val="28"/>
          <w:szCs w:val="28"/>
          <w:lang w:val="ru-RU"/>
        </w:rPr>
      </w:pPr>
    </w:p>
    <w:p w:rsidR="00AF0058" w:rsidRDefault="00AF0058" w:rsidP="00962300">
      <w:pPr>
        <w:spacing w:line="360" w:lineRule="auto"/>
        <w:rPr>
          <w:rFonts w:ascii="Times New Roman" w:hAnsi="Times New Roman"/>
          <w:sz w:val="28"/>
          <w:szCs w:val="28"/>
          <w:lang w:val="ru-RU"/>
        </w:rPr>
      </w:pPr>
    </w:p>
    <w:p w:rsidR="00100ACD" w:rsidRDefault="00962300">
      <w:pPr>
        <w:spacing w:line="360" w:lineRule="auto"/>
        <w:ind w:left="1452" w:firstLine="708"/>
        <w:jc w:val="both"/>
        <w:rPr>
          <w:rFonts w:ascii="Times New Roman" w:hAnsi="Times New Roman"/>
          <w:b/>
          <w:sz w:val="28"/>
          <w:szCs w:val="28"/>
          <w:lang w:val="ru-RU"/>
        </w:rPr>
      </w:pPr>
      <w:r>
        <w:rPr>
          <w:rFonts w:ascii="Times New Roman" w:hAnsi="Times New Roman"/>
          <w:b/>
          <w:sz w:val="28"/>
          <w:szCs w:val="28"/>
          <w:lang w:val="ru-RU"/>
        </w:rPr>
        <w:t>С</w:t>
      </w:r>
      <w:r w:rsidR="00100ACD">
        <w:rPr>
          <w:rFonts w:ascii="Times New Roman" w:hAnsi="Times New Roman"/>
          <w:b/>
          <w:sz w:val="28"/>
          <w:szCs w:val="28"/>
          <w:lang w:val="ru-RU"/>
        </w:rPr>
        <w:t>труктура программы учебного предмета</w:t>
      </w:r>
    </w:p>
    <w:p w:rsidR="00100ACD" w:rsidRDefault="00100ACD">
      <w:pPr>
        <w:spacing w:line="360" w:lineRule="auto"/>
        <w:ind w:left="1416" w:firstLine="708"/>
        <w:jc w:val="both"/>
        <w:rPr>
          <w:rFonts w:ascii="Times New Roman" w:hAnsi="Times New Roman"/>
          <w:b/>
          <w:sz w:val="28"/>
          <w:szCs w:val="28"/>
          <w:lang w:val="ru-RU"/>
        </w:rPr>
      </w:pPr>
    </w:p>
    <w:p w:rsidR="00100ACD" w:rsidRDefault="00100ACD">
      <w:pPr>
        <w:spacing w:line="360" w:lineRule="auto"/>
        <w:jc w:val="both"/>
        <w:rPr>
          <w:rFonts w:ascii="Times New Roman" w:hAnsi="Times New Roman"/>
          <w:b/>
          <w:sz w:val="28"/>
          <w:szCs w:val="28"/>
          <w:lang w:val="ru-RU"/>
        </w:rPr>
      </w:pPr>
      <w:r>
        <w:rPr>
          <w:rFonts w:ascii="Times New Roman" w:hAnsi="Times New Roman"/>
          <w:b/>
          <w:sz w:val="28"/>
          <w:szCs w:val="28"/>
        </w:rPr>
        <w:t>I</w:t>
      </w:r>
      <w:r w:rsidRPr="00997AA1">
        <w:rPr>
          <w:rFonts w:ascii="Times New Roman" w:hAnsi="Times New Roman"/>
          <w:b/>
          <w:sz w:val="28"/>
          <w:szCs w:val="28"/>
          <w:lang w:val="ru-RU"/>
        </w:rPr>
        <w:t>.</w:t>
      </w:r>
      <w:r>
        <w:rPr>
          <w:rFonts w:ascii="Times New Roman" w:hAnsi="Times New Roman"/>
          <w:b/>
          <w:sz w:val="28"/>
          <w:szCs w:val="28"/>
          <w:lang w:val="ru-RU"/>
        </w:rPr>
        <w:tab/>
        <w:t>Пояснительная записка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100ACD" w:rsidRDefault="00100ACD">
      <w:pPr>
        <w:pStyle w:val="14"/>
        <w:spacing w:line="360" w:lineRule="auto"/>
        <w:rPr>
          <w:rFonts w:ascii="Times New Roman" w:hAnsi="Times New Roman" w:cs="Times New Roman"/>
          <w:i/>
        </w:rPr>
      </w:pPr>
      <w:r>
        <w:rPr>
          <w:rFonts w:ascii="Times New Roman" w:hAnsi="Times New Roman" w:cs="Times New Roman"/>
          <w:i/>
        </w:rPr>
        <w:t>- Характеристика учебного предмета, его место и роль в образовательном процессе;</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Срок реализации учебного предмета;</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Объем учебного времени, предусмотренный учебным планом образовательного  учреждения на реализацию учебного предмета;</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Форма проведения учебных аудиторных занятий;</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Цели и задачи учебного предмета;</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Обоснование структуры программы учебного предмета;</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xml:space="preserve">- Методы обучения; </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Описание материально-технических условий реализации учебного предмета;</w:t>
      </w:r>
    </w:p>
    <w:p w:rsidR="00100ACD" w:rsidRDefault="00100ACD">
      <w:pPr>
        <w:pStyle w:val="14"/>
        <w:spacing w:line="360" w:lineRule="auto"/>
        <w:rPr>
          <w:rFonts w:ascii="Times New Roman" w:hAnsi="Times New Roman" w:cs="Times New Roman"/>
          <w:i/>
          <w:sz w:val="28"/>
          <w:szCs w:val="28"/>
        </w:rPr>
      </w:pPr>
    </w:p>
    <w:p w:rsidR="00100ACD" w:rsidRDefault="00100ACD">
      <w:pPr>
        <w:spacing w:line="360" w:lineRule="auto"/>
        <w:rPr>
          <w:rFonts w:ascii="Times New Roman" w:hAnsi="Times New Roman"/>
          <w:b/>
          <w:sz w:val="28"/>
          <w:szCs w:val="28"/>
          <w:lang w:val="ru-RU"/>
        </w:rPr>
      </w:pPr>
      <w:r>
        <w:rPr>
          <w:rFonts w:ascii="Times New Roman" w:hAnsi="Times New Roman"/>
          <w:b/>
          <w:sz w:val="28"/>
          <w:szCs w:val="28"/>
        </w:rPr>
        <w:t>II</w:t>
      </w:r>
      <w:r w:rsidRPr="00997AA1">
        <w:rPr>
          <w:rFonts w:ascii="Times New Roman" w:hAnsi="Times New Roman"/>
          <w:b/>
          <w:sz w:val="28"/>
          <w:szCs w:val="28"/>
          <w:lang w:val="ru-RU"/>
        </w:rPr>
        <w:t>.</w:t>
      </w:r>
      <w:r>
        <w:rPr>
          <w:rFonts w:ascii="Times New Roman" w:hAnsi="Times New Roman"/>
          <w:b/>
          <w:sz w:val="28"/>
          <w:szCs w:val="28"/>
          <w:lang w:val="ru-RU"/>
        </w:rPr>
        <w:tab/>
        <w:t>Содержание учебного предмета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t xml:space="preserve">         </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Сведения о затратах учебного времени;</w:t>
      </w:r>
    </w:p>
    <w:p w:rsidR="00100ACD" w:rsidRDefault="00100ACD">
      <w:pPr>
        <w:pStyle w:val="14"/>
        <w:spacing w:line="360" w:lineRule="auto"/>
        <w:rPr>
          <w:rFonts w:ascii="Times New Roman" w:hAnsi="Times New Roman" w:cs="Times New Roman"/>
          <w:bCs/>
          <w:i/>
        </w:rPr>
      </w:pPr>
      <w:r>
        <w:rPr>
          <w:rFonts w:ascii="Times New Roman" w:hAnsi="Times New Roman" w:cs="Times New Roman"/>
          <w:i/>
        </w:rPr>
        <w:t xml:space="preserve">- </w:t>
      </w:r>
      <w:r>
        <w:rPr>
          <w:rFonts w:ascii="Times New Roman" w:hAnsi="Times New Roman" w:cs="Times New Roman"/>
          <w:bCs/>
          <w:i/>
        </w:rPr>
        <w:t>Годовые требования по классам;</w:t>
      </w:r>
    </w:p>
    <w:p w:rsidR="00100ACD" w:rsidRDefault="00100ACD">
      <w:pPr>
        <w:spacing w:before="28" w:line="360" w:lineRule="auto"/>
        <w:rPr>
          <w:rFonts w:ascii="Times New Roman" w:hAnsi="Times New Roman"/>
          <w:b/>
          <w:sz w:val="28"/>
          <w:szCs w:val="28"/>
          <w:lang w:val="ru-RU"/>
        </w:rPr>
      </w:pPr>
      <w:r>
        <w:rPr>
          <w:rFonts w:ascii="Times New Roman" w:hAnsi="Times New Roman"/>
          <w:b/>
          <w:sz w:val="28"/>
          <w:szCs w:val="28"/>
        </w:rPr>
        <w:t>III</w:t>
      </w:r>
      <w:r w:rsidRPr="00997AA1">
        <w:rPr>
          <w:rFonts w:ascii="Times New Roman" w:hAnsi="Times New Roman"/>
          <w:b/>
          <w:sz w:val="28"/>
          <w:szCs w:val="28"/>
          <w:lang w:val="ru-RU"/>
        </w:rPr>
        <w:t>.</w:t>
      </w:r>
      <w:r>
        <w:rPr>
          <w:rFonts w:ascii="Times New Roman" w:hAnsi="Times New Roman"/>
          <w:b/>
          <w:sz w:val="28"/>
          <w:szCs w:val="28"/>
          <w:lang w:val="ru-RU"/>
        </w:rPr>
        <w:tab/>
        <w:t>Требования к уровню подготовки обучающихся</w:t>
      </w:r>
      <w:r>
        <w:rPr>
          <w:rFonts w:ascii="Times New Roman" w:hAnsi="Times New Roman"/>
          <w:b/>
          <w:sz w:val="28"/>
          <w:szCs w:val="28"/>
          <w:lang w:val="ru-RU"/>
        </w:rPr>
        <w:tab/>
      </w:r>
      <w:r>
        <w:rPr>
          <w:rFonts w:ascii="Times New Roman" w:hAnsi="Times New Roman"/>
          <w:b/>
          <w:sz w:val="28"/>
          <w:szCs w:val="28"/>
          <w:lang w:val="ru-RU"/>
        </w:rPr>
        <w:tab/>
      </w:r>
    </w:p>
    <w:p w:rsidR="00100ACD" w:rsidRDefault="00100ACD">
      <w:pPr>
        <w:spacing w:before="28" w:line="360" w:lineRule="auto"/>
        <w:rPr>
          <w:rFonts w:ascii="Times New Roman" w:hAnsi="Times New Roman"/>
          <w:b/>
          <w:sz w:val="28"/>
          <w:szCs w:val="28"/>
          <w:lang w:val="ru-RU"/>
        </w:rPr>
      </w:pPr>
    </w:p>
    <w:p w:rsidR="00100ACD" w:rsidRDefault="00100ACD">
      <w:pPr>
        <w:pStyle w:val="14"/>
        <w:spacing w:line="360" w:lineRule="auto"/>
        <w:rPr>
          <w:rFonts w:ascii="Times New Roman" w:hAnsi="Times New Roman" w:cs="Times New Roman"/>
          <w:b/>
          <w:sz w:val="28"/>
          <w:szCs w:val="28"/>
        </w:rPr>
      </w:pPr>
      <w:r>
        <w:rPr>
          <w:rFonts w:ascii="Times New Roman" w:hAnsi="Times New Roman" w:cs="Times New Roman"/>
          <w:b/>
          <w:sz w:val="28"/>
          <w:szCs w:val="28"/>
          <w:lang w:val="en-US"/>
        </w:rPr>
        <w:t>IV</w:t>
      </w:r>
      <w:r w:rsidRPr="00997AA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100ACD" w:rsidRDefault="00100ACD" w:rsidP="00BE0EE8">
      <w:pPr>
        <w:pStyle w:val="14"/>
        <w:spacing w:line="360" w:lineRule="auto"/>
        <w:rPr>
          <w:rFonts w:ascii="Times New Roman" w:hAnsi="Times New Roman" w:cs="Times New Roman"/>
          <w:i/>
        </w:rPr>
      </w:pPr>
      <w:r>
        <w:rPr>
          <w:rFonts w:ascii="Times New Roman" w:hAnsi="Times New Roman" w:cs="Times New Roman"/>
          <w:i/>
        </w:rPr>
        <w:t xml:space="preserve">- Аттестация: цели, виды, форма, содержание; </w:t>
      </w:r>
    </w:p>
    <w:p w:rsidR="00100ACD" w:rsidRDefault="00100ACD" w:rsidP="00BE0EE8">
      <w:pPr>
        <w:pStyle w:val="14"/>
        <w:spacing w:line="360" w:lineRule="auto"/>
        <w:rPr>
          <w:rFonts w:ascii="Times New Roman" w:hAnsi="Times New Roman" w:cs="Times New Roman"/>
          <w:i/>
        </w:rPr>
      </w:pPr>
      <w:r>
        <w:rPr>
          <w:rFonts w:ascii="Times New Roman" w:hAnsi="Times New Roman" w:cs="Times New Roman"/>
          <w:i/>
        </w:rPr>
        <w:t>- Критерии оценки;</w:t>
      </w:r>
    </w:p>
    <w:p w:rsidR="00BE0EE8" w:rsidRPr="00BE0EE8" w:rsidRDefault="00BE0EE8" w:rsidP="00BE0EE8">
      <w:pPr>
        <w:pStyle w:val="14"/>
        <w:spacing w:line="360" w:lineRule="auto"/>
        <w:ind w:firstLine="426"/>
        <w:rPr>
          <w:rFonts w:ascii="Times New Roman" w:hAnsi="Times New Roman" w:cs="Times New Roman"/>
          <w:i/>
        </w:rPr>
      </w:pPr>
    </w:p>
    <w:p w:rsidR="00100ACD" w:rsidRDefault="00100ACD">
      <w:pPr>
        <w:pStyle w:val="14"/>
        <w:spacing w:line="360" w:lineRule="auto"/>
        <w:rPr>
          <w:rFonts w:ascii="Times New Roman" w:hAnsi="Times New Roman" w:cs="Times New Roman"/>
          <w:b/>
          <w:sz w:val="28"/>
          <w:szCs w:val="28"/>
        </w:rPr>
      </w:pPr>
      <w:r>
        <w:rPr>
          <w:rFonts w:ascii="Times New Roman" w:hAnsi="Times New Roman" w:cs="Times New Roman"/>
          <w:b/>
          <w:sz w:val="28"/>
          <w:szCs w:val="28"/>
          <w:lang w:val="en-US"/>
        </w:rPr>
        <w:t>V</w:t>
      </w:r>
      <w:r w:rsidRPr="00997AA1">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r>
        <w:rPr>
          <w:rFonts w:ascii="Times New Roman" w:hAnsi="Times New Roman" w:cs="Times New Roman"/>
          <w:b/>
          <w:sz w:val="28"/>
          <w:szCs w:val="28"/>
        </w:rPr>
        <w:tab/>
      </w:r>
      <w:r>
        <w:rPr>
          <w:rFonts w:ascii="Times New Roman" w:hAnsi="Times New Roman" w:cs="Times New Roman"/>
          <w:b/>
          <w:sz w:val="28"/>
          <w:szCs w:val="28"/>
        </w:rPr>
        <w:tab/>
        <w:t xml:space="preserve">     </w:t>
      </w:r>
    </w:p>
    <w:p w:rsidR="00100ACD" w:rsidRDefault="00100ACD" w:rsidP="00F6278A">
      <w:pPr>
        <w:pStyle w:val="14"/>
        <w:spacing w:line="360" w:lineRule="auto"/>
        <w:rPr>
          <w:rFonts w:ascii="Times New Roman" w:hAnsi="Times New Roman" w:cs="Times New Roman"/>
          <w:i/>
        </w:rPr>
      </w:pPr>
      <w:r>
        <w:rPr>
          <w:rFonts w:ascii="Times New Roman" w:hAnsi="Times New Roman" w:cs="Times New Roman"/>
          <w:i/>
        </w:rPr>
        <w:t>- Методические рекомендации педагогическим работникам;</w:t>
      </w:r>
    </w:p>
    <w:p w:rsidR="00100ACD" w:rsidRDefault="00100ACD" w:rsidP="00F6278A">
      <w:pPr>
        <w:pStyle w:val="14"/>
        <w:spacing w:line="360" w:lineRule="auto"/>
        <w:rPr>
          <w:rFonts w:ascii="Times New Roman" w:hAnsi="Times New Roman" w:cs="Times New Roman"/>
        </w:rPr>
      </w:pPr>
      <w:r>
        <w:rPr>
          <w:rFonts w:ascii="Times New Roman" w:hAnsi="Times New Roman" w:cs="Times New Roman"/>
          <w:i/>
        </w:rPr>
        <w:t xml:space="preserve">- Рекомендации по организации самостоятельной работы </w:t>
      </w:r>
      <w:proofErr w:type="gramStart"/>
      <w:r>
        <w:rPr>
          <w:rFonts w:ascii="Times New Roman" w:hAnsi="Times New Roman" w:cs="Times New Roman"/>
          <w:i/>
        </w:rPr>
        <w:t>обучающихся</w:t>
      </w:r>
      <w:proofErr w:type="gramEnd"/>
      <w:r>
        <w:rPr>
          <w:rFonts w:ascii="Times New Roman" w:hAnsi="Times New Roman" w:cs="Times New Roman"/>
        </w:rPr>
        <w:t>;</w:t>
      </w:r>
    </w:p>
    <w:p w:rsidR="00100ACD" w:rsidRDefault="00100ACD">
      <w:pPr>
        <w:pStyle w:val="14"/>
        <w:spacing w:line="360" w:lineRule="auto"/>
        <w:ind w:left="426"/>
        <w:rPr>
          <w:rFonts w:ascii="Times New Roman" w:hAnsi="Times New Roman" w:cs="Times New Roman"/>
          <w:sz w:val="28"/>
          <w:szCs w:val="28"/>
        </w:rPr>
      </w:pPr>
    </w:p>
    <w:p w:rsidR="00100ACD" w:rsidRDefault="00100ACD">
      <w:pPr>
        <w:pStyle w:val="14"/>
        <w:spacing w:line="360" w:lineRule="auto"/>
        <w:rPr>
          <w:rFonts w:ascii="Times New Roman" w:hAnsi="Times New Roman" w:cs="Times New Roman"/>
          <w:b/>
          <w:sz w:val="28"/>
          <w:szCs w:val="28"/>
        </w:rPr>
      </w:pPr>
      <w:r>
        <w:rPr>
          <w:rFonts w:ascii="Times New Roman" w:hAnsi="Times New Roman" w:cs="Times New Roman"/>
          <w:b/>
          <w:sz w:val="28"/>
          <w:szCs w:val="28"/>
          <w:lang w:val="en-US"/>
        </w:rPr>
        <w:t>VI</w:t>
      </w:r>
      <w:r w:rsidRPr="00997AA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t xml:space="preserve">Списки рекомендуемой </w:t>
      </w:r>
      <w:r w:rsidR="00BE0EE8">
        <w:rPr>
          <w:rFonts w:ascii="Times New Roman" w:hAnsi="Times New Roman" w:cs="Times New Roman"/>
          <w:b/>
          <w:sz w:val="28"/>
          <w:szCs w:val="28"/>
        </w:rPr>
        <w:t>учебно-методической литературы</w:t>
      </w:r>
    </w:p>
    <w:p w:rsidR="00100ACD" w:rsidRDefault="00100ACD">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100ACD" w:rsidRDefault="00100ACD">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100ACD" w:rsidRDefault="00100ACD">
      <w:pPr>
        <w:pStyle w:val="Body1"/>
        <w:spacing w:line="360" w:lineRule="auto"/>
        <w:rPr>
          <w:rFonts w:ascii="Times New Roman" w:hAnsi="Times New Roman"/>
          <w:sz w:val="28"/>
          <w:szCs w:val="28"/>
          <w:lang w:val="ru-RU"/>
        </w:rPr>
      </w:pPr>
    </w:p>
    <w:p w:rsidR="00100ACD" w:rsidRDefault="00100ACD">
      <w:pPr>
        <w:pStyle w:val="Body1"/>
        <w:spacing w:line="360" w:lineRule="auto"/>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b/>
          <w:sz w:val="28"/>
          <w:szCs w:val="28"/>
        </w:rPr>
        <w:t>I.</w:t>
      </w:r>
      <w:r>
        <w:rPr>
          <w:rFonts w:ascii="Times New Roman" w:hAnsi="Times New Roman"/>
          <w:b/>
          <w:sz w:val="28"/>
          <w:szCs w:val="28"/>
          <w:lang w:val="ru-RU"/>
        </w:rPr>
        <w:t xml:space="preserve"> </w:t>
      </w:r>
      <w:r>
        <w:rPr>
          <w:rFonts w:ascii="Times New Roman" w:hAnsi="Times New Roman"/>
          <w:b/>
          <w:sz w:val="28"/>
          <w:szCs w:val="28"/>
          <w:lang w:val="ru-RU"/>
        </w:rPr>
        <w:tab/>
        <w:t>Пояснительная записка</w:t>
      </w:r>
      <w:r>
        <w:rPr>
          <w:rFonts w:ascii="Times New Roman" w:hAnsi="Times New Roman"/>
          <w:sz w:val="28"/>
          <w:szCs w:val="28"/>
          <w:lang w:val="ru-RU"/>
        </w:rPr>
        <w:t xml:space="preserve">                            </w:t>
      </w:r>
    </w:p>
    <w:p w:rsidR="00100ACD" w:rsidRDefault="00100ACD">
      <w:pPr>
        <w:pStyle w:val="Body1"/>
        <w:numPr>
          <w:ilvl w:val="0"/>
          <w:numId w:val="2"/>
        </w:numPr>
        <w:spacing w:line="360" w:lineRule="auto"/>
        <w:ind w:left="0" w:firstLine="774"/>
        <w:jc w:val="both"/>
        <w:rPr>
          <w:rFonts w:ascii="Times New Roman" w:hAnsi="Times New Roman"/>
          <w:sz w:val="28"/>
          <w:szCs w:val="28"/>
          <w:lang w:val="ru-RU"/>
        </w:rPr>
      </w:pPr>
      <w:r>
        <w:rPr>
          <w:rFonts w:ascii="Times New Roman" w:hAnsi="Times New Roman"/>
          <w:b/>
          <w:i/>
          <w:sz w:val="28"/>
          <w:szCs w:val="28"/>
          <w:lang w:val="ru-RU"/>
        </w:rPr>
        <w:t xml:space="preserve">Характеристика учебного предмета, его место и </w:t>
      </w:r>
      <w:r w:rsidR="00F6278A">
        <w:rPr>
          <w:rFonts w:ascii="Times New Roman" w:hAnsi="Times New Roman"/>
          <w:b/>
          <w:i/>
          <w:sz w:val="28"/>
          <w:szCs w:val="28"/>
          <w:lang w:val="ru-RU"/>
        </w:rPr>
        <w:t>роль в образовательном процессе</w:t>
      </w:r>
      <w:r>
        <w:rPr>
          <w:rFonts w:ascii="Times New Roman" w:hAnsi="Times New Roman"/>
          <w:b/>
          <w:i/>
          <w:sz w:val="28"/>
          <w:szCs w:val="28"/>
          <w:lang w:val="ru-RU"/>
        </w:rPr>
        <w:t xml:space="preserve"> </w:t>
      </w:r>
      <w:r>
        <w:rPr>
          <w:rFonts w:ascii="Times New Roman" w:hAnsi="Times New Roman"/>
          <w:sz w:val="28"/>
          <w:szCs w:val="28"/>
          <w:lang w:val="ru-RU"/>
        </w:rPr>
        <w:t xml:space="preserve">     </w:t>
      </w:r>
    </w:p>
    <w:p w:rsidR="00100ACD" w:rsidRDefault="00100ACD">
      <w:pPr>
        <w:pStyle w:val="15"/>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Программ</w:t>
      </w:r>
      <w:r w:rsidR="002568FA">
        <w:rPr>
          <w:rFonts w:ascii="Times New Roman" w:hAnsi="Times New Roman"/>
          <w:sz w:val="28"/>
          <w:szCs w:val="28"/>
          <w:lang w:val="ru-RU"/>
        </w:rPr>
        <w:t xml:space="preserve">а </w:t>
      </w:r>
      <w:r>
        <w:rPr>
          <w:rFonts w:ascii="Times New Roman" w:hAnsi="Times New Roman"/>
          <w:sz w:val="28"/>
          <w:szCs w:val="28"/>
          <w:lang w:val="ru-RU"/>
        </w:rPr>
        <w:t xml:space="preserve"> учебного предмета  «Гимнастика»  разработана  на  основе  и  с  учетом  федеральных  государственных  требований  к  дополнительной  </w:t>
      </w:r>
      <w:proofErr w:type="spellStart"/>
      <w:r>
        <w:rPr>
          <w:rFonts w:ascii="Times New Roman" w:hAnsi="Times New Roman"/>
          <w:sz w:val="28"/>
          <w:szCs w:val="28"/>
          <w:lang w:val="ru-RU"/>
        </w:rPr>
        <w:t>предпрофессиональной</w:t>
      </w:r>
      <w:proofErr w:type="spellEnd"/>
      <w:r>
        <w:rPr>
          <w:rFonts w:ascii="Times New Roman" w:hAnsi="Times New Roman"/>
          <w:sz w:val="28"/>
          <w:szCs w:val="28"/>
          <w:lang w:val="ru-RU"/>
        </w:rPr>
        <w:t xml:space="preserve">  общеобразовательной  программе  в  области  хореографического искусства «Хореографическое творчество».</w:t>
      </w:r>
    </w:p>
    <w:p w:rsidR="00100ACD" w:rsidRDefault="00222F6F">
      <w:pPr>
        <w:spacing w:line="360" w:lineRule="auto"/>
        <w:ind w:right="-6"/>
        <w:jc w:val="both"/>
        <w:rPr>
          <w:rFonts w:ascii="Times New Roman" w:hAnsi="Times New Roman"/>
          <w:sz w:val="28"/>
          <w:szCs w:val="28"/>
          <w:lang w:val="ru-RU"/>
        </w:rPr>
      </w:pPr>
      <w:r>
        <w:rPr>
          <w:rFonts w:ascii="Times New Roman" w:hAnsi="Times New Roman"/>
          <w:sz w:val="28"/>
          <w:szCs w:val="28"/>
          <w:lang w:val="ru-RU"/>
        </w:rPr>
        <w:tab/>
      </w:r>
      <w:r w:rsidR="00100ACD">
        <w:rPr>
          <w:rFonts w:ascii="Times New Roman" w:hAnsi="Times New Roman"/>
          <w:sz w:val="28"/>
          <w:szCs w:val="28"/>
          <w:lang w:val="ru-RU"/>
        </w:rPr>
        <w:t>Полноценная подготовка учащихся предполагает высокую степень гибкости тела и умение управлять своими движениями.</w:t>
      </w:r>
    </w:p>
    <w:p w:rsidR="00100ACD" w:rsidRDefault="00222F6F">
      <w:pPr>
        <w:spacing w:line="360" w:lineRule="auto"/>
        <w:jc w:val="both"/>
        <w:rPr>
          <w:rFonts w:ascii="Times New Roman" w:hAnsi="Times New Roman"/>
          <w:iCs/>
          <w:sz w:val="28"/>
          <w:szCs w:val="28"/>
          <w:lang w:val="ru-RU"/>
        </w:rPr>
      </w:pPr>
      <w:r>
        <w:rPr>
          <w:rFonts w:ascii="Times New Roman" w:hAnsi="Times New Roman"/>
          <w:iCs/>
          <w:sz w:val="28"/>
          <w:szCs w:val="28"/>
          <w:lang w:val="ru-RU"/>
        </w:rPr>
        <w:tab/>
      </w:r>
      <w:r w:rsidR="00100ACD">
        <w:rPr>
          <w:rFonts w:ascii="Times New Roman" w:hAnsi="Times New Roman"/>
          <w:iCs/>
          <w:sz w:val="28"/>
          <w:szCs w:val="28"/>
          <w:lang w:val="ru-RU"/>
        </w:rPr>
        <w:t xml:space="preserve">Для развития </w:t>
      </w:r>
      <w:r w:rsidR="00BE0EE8">
        <w:rPr>
          <w:rFonts w:ascii="Times New Roman" w:hAnsi="Times New Roman"/>
          <w:iCs/>
          <w:sz w:val="28"/>
          <w:szCs w:val="28"/>
          <w:lang w:val="ru-RU"/>
        </w:rPr>
        <w:t>данных каче</w:t>
      </w:r>
      <w:proofErr w:type="gramStart"/>
      <w:r w:rsidR="00BE0EE8">
        <w:rPr>
          <w:rFonts w:ascii="Times New Roman" w:hAnsi="Times New Roman"/>
          <w:iCs/>
          <w:sz w:val="28"/>
          <w:szCs w:val="28"/>
          <w:lang w:val="ru-RU"/>
        </w:rPr>
        <w:t>ств</w:t>
      </w:r>
      <w:r w:rsidR="00100ACD">
        <w:rPr>
          <w:rFonts w:ascii="Times New Roman" w:hAnsi="Times New Roman"/>
          <w:iCs/>
          <w:sz w:val="28"/>
          <w:szCs w:val="28"/>
          <w:lang w:val="ru-RU"/>
        </w:rPr>
        <w:t xml:space="preserve"> в пр</w:t>
      </w:r>
      <w:proofErr w:type="gramEnd"/>
      <w:r w:rsidR="00100ACD">
        <w:rPr>
          <w:rFonts w:ascii="Times New Roman" w:hAnsi="Times New Roman"/>
          <w:iCs/>
          <w:sz w:val="28"/>
          <w:szCs w:val="28"/>
          <w:lang w:val="ru-RU"/>
        </w:rPr>
        <w:t xml:space="preserve">ограмму обучения вводится </w:t>
      </w:r>
      <w:r w:rsidR="003771C6">
        <w:rPr>
          <w:rFonts w:ascii="Times New Roman" w:hAnsi="Times New Roman"/>
          <w:iCs/>
          <w:sz w:val="28"/>
          <w:szCs w:val="28"/>
          <w:lang w:val="ru-RU"/>
        </w:rPr>
        <w:t xml:space="preserve">учебный </w:t>
      </w:r>
      <w:r w:rsidR="00100ACD">
        <w:rPr>
          <w:rFonts w:ascii="Times New Roman" w:hAnsi="Times New Roman"/>
          <w:iCs/>
          <w:sz w:val="28"/>
          <w:szCs w:val="28"/>
          <w:lang w:val="ru-RU"/>
        </w:rPr>
        <w:t>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w:t>
      </w:r>
    </w:p>
    <w:p w:rsidR="00100ACD" w:rsidRDefault="00222F6F">
      <w:pPr>
        <w:spacing w:line="360" w:lineRule="auto"/>
        <w:ind w:right="-6"/>
        <w:jc w:val="both"/>
        <w:rPr>
          <w:rFonts w:ascii="Times New Roman" w:hAnsi="Times New Roman"/>
          <w:sz w:val="28"/>
          <w:szCs w:val="28"/>
          <w:lang w:val="ru-RU"/>
        </w:rPr>
      </w:pPr>
      <w:r>
        <w:rPr>
          <w:rFonts w:ascii="Times New Roman" w:hAnsi="Times New Roman"/>
          <w:sz w:val="28"/>
          <w:szCs w:val="28"/>
          <w:lang w:val="ru-RU"/>
        </w:rPr>
        <w:tab/>
      </w:r>
      <w:r w:rsidR="00100ACD">
        <w:rPr>
          <w:rFonts w:ascii="Times New Roman" w:hAnsi="Times New Roman"/>
          <w:sz w:val="28"/>
          <w:szCs w:val="28"/>
          <w:lang w:val="ru-RU"/>
        </w:rPr>
        <w:t xml:space="preserve">Основное достоинство гимнастики, как средства физического воспитания учащихся,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w:t>
      </w:r>
      <w:r w:rsidR="003771C6">
        <w:rPr>
          <w:rFonts w:ascii="Times New Roman" w:hAnsi="Times New Roman"/>
          <w:sz w:val="28"/>
          <w:szCs w:val="28"/>
          <w:lang w:val="ru-RU"/>
        </w:rPr>
        <w:t>формировать необходимые</w:t>
      </w:r>
      <w:r w:rsidR="00100ACD">
        <w:rPr>
          <w:rFonts w:ascii="Times New Roman" w:hAnsi="Times New Roman"/>
          <w:sz w:val="28"/>
          <w:szCs w:val="28"/>
          <w:lang w:val="ru-RU"/>
        </w:rPr>
        <w:t xml:space="preserve"> двигательн</w:t>
      </w:r>
      <w:r w:rsidR="003771C6">
        <w:rPr>
          <w:rFonts w:ascii="Times New Roman" w:hAnsi="Times New Roman"/>
          <w:sz w:val="28"/>
          <w:szCs w:val="28"/>
          <w:lang w:val="ru-RU"/>
        </w:rPr>
        <w:t>ые навыки</w:t>
      </w:r>
      <w:r w:rsidR="00100ACD">
        <w:rPr>
          <w:rFonts w:ascii="Times New Roman" w:hAnsi="Times New Roman"/>
          <w:sz w:val="28"/>
          <w:szCs w:val="28"/>
          <w:lang w:val="ru-RU"/>
        </w:rPr>
        <w:t>.</w:t>
      </w:r>
    </w:p>
    <w:p w:rsidR="00100ACD" w:rsidRDefault="00100ACD">
      <w:pPr>
        <w:spacing w:line="360" w:lineRule="auto"/>
        <w:jc w:val="both"/>
        <w:rPr>
          <w:rFonts w:ascii="Times New Roman" w:hAnsi="Times New Roman"/>
          <w:iCs/>
          <w:sz w:val="28"/>
          <w:szCs w:val="28"/>
          <w:lang w:val="ru-RU"/>
        </w:rPr>
      </w:pPr>
      <w:r>
        <w:rPr>
          <w:rFonts w:ascii="Times New Roman" w:hAnsi="Times New Roman"/>
          <w:iCs/>
          <w:sz w:val="28"/>
          <w:szCs w:val="28"/>
          <w:lang w:val="ru-RU"/>
        </w:rPr>
        <w:tab/>
        <w:t>Учитывая физиологические особенности организма человека, занятия балетной гимнастикой необходимо начинать с раннего возраста, когда костно-мышечный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w:t>
      </w:r>
    </w:p>
    <w:p w:rsidR="00100ACD" w:rsidRDefault="00100ACD">
      <w:pPr>
        <w:spacing w:line="360" w:lineRule="auto"/>
        <w:jc w:val="both"/>
        <w:rPr>
          <w:rFonts w:ascii="Times New Roman" w:hAnsi="Times New Roman"/>
          <w:iCs/>
          <w:sz w:val="28"/>
          <w:szCs w:val="28"/>
          <w:lang w:val="ru-RU"/>
        </w:rPr>
      </w:pPr>
      <w:r>
        <w:rPr>
          <w:rFonts w:ascii="Times New Roman" w:hAnsi="Times New Roman"/>
          <w:iCs/>
          <w:sz w:val="28"/>
          <w:szCs w:val="28"/>
          <w:lang w:val="ru-RU"/>
        </w:rPr>
        <w:tab/>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w:t>
      </w:r>
      <w:r>
        <w:rPr>
          <w:rFonts w:ascii="Times New Roman" w:hAnsi="Times New Roman"/>
          <w:sz w:val="28"/>
          <w:szCs w:val="28"/>
          <w:lang w:val="ru-RU"/>
        </w:rPr>
        <w:lastRenderedPageBreak/>
        <w:t xml:space="preserve">исполнение уводит от сухого исполнительства и помогает большей свободе при выполнении движений. </w:t>
      </w:r>
    </w:p>
    <w:p w:rsidR="00100ACD" w:rsidRDefault="009D2DA4">
      <w:pPr>
        <w:pStyle w:val="Body1"/>
        <w:numPr>
          <w:ilvl w:val="0"/>
          <w:numId w:val="2"/>
        </w:numPr>
        <w:spacing w:line="360" w:lineRule="auto"/>
        <w:jc w:val="both"/>
        <w:rPr>
          <w:rFonts w:ascii="Times New Roman" w:hAnsi="Times New Roman"/>
          <w:b/>
          <w:i/>
          <w:color w:val="00000A"/>
          <w:sz w:val="28"/>
          <w:szCs w:val="28"/>
          <w:lang w:val="ru-RU"/>
        </w:rPr>
      </w:pPr>
      <w:r>
        <w:rPr>
          <w:rFonts w:ascii="Times New Roman" w:hAnsi="Times New Roman"/>
          <w:b/>
          <w:i/>
          <w:color w:val="00000A"/>
          <w:sz w:val="28"/>
          <w:szCs w:val="28"/>
          <w:lang w:val="ru-RU"/>
        </w:rPr>
        <w:t xml:space="preserve">   </w:t>
      </w:r>
      <w:r w:rsidR="00100ACD">
        <w:rPr>
          <w:rFonts w:ascii="Times New Roman" w:hAnsi="Times New Roman"/>
          <w:b/>
          <w:i/>
          <w:color w:val="00000A"/>
          <w:sz w:val="28"/>
          <w:szCs w:val="28"/>
          <w:lang w:val="ru-RU"/>
        </w:rPr>
        <w:t xml:space="preserve">Срок реализации учебного предмета </w:t>
      </w:r>
    </w:p>
    <w:p w:rsidR="00100ACD" w:rsidRDefault="00100ACD">
      <w:pPr>
        <w:pStyle w:val="Body1"/>
        <w:spacing w:line="360" w:lineRule="auto"/>
        <w:ind w:firstLine="851"/>
        <w:jc w:val="both"/>
        <w:rPr>
          <w:rFonts w:ascii="Times New Roman" w:hAnsi="Times New Roman"/>
          <w:sz w:val="28"/>
          <w:szCs w:val="28"/>
          <w:lang w:val="ru-RU"/>
        </w:rPr>
      </w:pPr>
      <w:r>
        <w:rPr>
          <w:rFonts w:ascii="Times New Roman" w:hAnsi="Times New Roman"/>
          <w:color w:val="00000A"/>
          <w:sz w:val="28"/>
          <w:szCs w:val="28"/>
          <w:lang w:val="ru-RU"/>
        </w:rPr>
        <w:t>Срок освоения программы для детей, поступивших в образовательное</w:t>
      </w:r>
      <w:r>
        <w:rPr>
          <w:rFonts w:ascii="Times New Roman" w:hAnsi="Times New Roman"/>
          <w:sz w:val="28"/>
          <w:szCs w:val="28"/>
          <w:lang w:val="ru-RU"/>
        </w:rPr>
        <w:t xml:space="preserve"> учреждение в 1 класс в возрасте от 10 до 12 лет, составляет  1 год  (в 1 классе).</w:t>
      </w:r>
    </w:p>
    <w:p w:rsidR="00100ACD" w:rsidRDefault="00100ACD">
      <w:pPr>
        <w:pStyle w:val="Body1"/>
        <w:spacing w:line="360" w:lineRule="auto"/>
        <w:ind w:firstLine="851"/>
        <w:jc w:val="both"/>
        <w:rPr>
          <w:rFonts w:ascii="Times New Roman" w:hAnsi="Times New Roman"/>
          <w:sz w:val="28"/>
          <w:szCs w:val="28"/>
          <w:lang w:val="ru-RU"/>
        </w:rPr>
      </w:pPr>
      <w:r>
        <w:rPr>
          <w:rFonts w:ascii="Times New Roman" w:hAnsi="Times New Roman"/>
          <w:sz w:val="28"/>
          <w:szCs w:val="28"/>
          <w:lang w:val="ru-RU"/>
        </w:rPr>
        <w:t>Срок освоения программы для детей, поступивших в образовательное учреждение в 1 класс в возрасте от шести лет шести месяцев до девяти</w:t>
      </w:r>
      <w:r w:rsidR="00CA30B1">
        <w:rPr>
          <w:rFonts w:ascii="Times New Roman" w:hAnsi="Times New Roman"/>
          <w:sz w:val="28"/>
          <w:szCs w:val="28"/>
          <w:lang w:val="ru-RU"/>
        </w:rPr>
        <w:t xml:space="preserve"> лет, составляет  2 года (1 – </w:t>
      </w:r>
      <w:r>
        <w:rPr>
          <w:rFonts w:ascii="Times New Roman" w:hAnsi="Times New Roman"/>
          <w:sz w:val="28"/>
          <w:szCs w:val="28"/>
          <w:lang w:val="ru-RU"/>
        </w:rPr>
        <w:t xml:space="preserve"> 2 класс</w:t>
      </w:r>
      <w:r w:rsidR="00CA30B1">
        <w:rPr>
          <w:rFonts w:ascii="Times New Roman" w:hAnsi="Times New Roman"/>
          <w:sz w:val="28"/>
          <w:szCs w:val="28"/>
          <w:lang w:val="ru-RU"/>
        </w:rPr>
        <w:t>ы</w:t>
      </w:r>
      <w:r>
        <w:rPr>
          <w:rFonts w:ascii="Times New Roman" w:hAnsi="Times New Roman"/>
          <w:sz w:val="28"/>
          <w:szCs w:val="28"/>
          <w:lang w:val="ru-RU"/>
        </w:rPr>
        <w:t>).</w:t>
      </w:r>
    </w:p>
    <w:p w:rsidR="00100ACD" w:rsidRDefault="00100ACD">
      <w:pPr>
        <w:pStyle w:val="Body1"/>
        <w:numPr>
          <w:ilvl w:val="0"/>
          <w:numId w:val="2"/>
        </w:numPr>
        <w:spacing w:line="360" w:lineRule="auto"/>
        <w:ind w:left="0" w:firstLine="774"/>
        <w:jc w:val="both"/>
        <w:rPr>
          <w:rFonts w:ascii="Times New Roman" w:hAnsi="Times New Roman"/>
          <w:color w:val="00000A"/>
          <w:sz w:val="28"/>
          <w:szCs w:val="28"/>
          <w:lang w:val="ru-RU"/>
        </w:rPr>
      </w:pPr>
      <w:r>
        <w:rPr>
          <w:rFonts w:ascii="Times New Roman" w:hAnsi="Times New Roman"/>
          <w:b/>
          <w:i/>
          <w:color w:val="00000A"/>
          <w:sz w:val="28"/>
          <w:szCs w:val="28"/>
          <w:lang w:val="ru-RU"/>
        </w:rPr>
        <w:t xml:space="preserve">Объем учебного времени, </w:t>
      </w:r>
      <w:r>
        <w:rPr>
          <w:rFonts w:ascii="Times New Roman" w:hAnsi="Times New Roman"/>
          <w:color w:val="00000A"/>
          <w:sz w:val="28"/>
          <w:szCs w:val="28"/>
          <w:lang w:val="ru-RU"/>
        </w:rPr>
        <w:t>предусмотренный учебным планом образовательного учреждения на реализацию предмета «Гимнастика»:</w:t>
      </w:r>
    </w:p>
    <w:p w:rsidR="00100ACD" w:rsidRDefault="00100ACD" w:rsidP="009D2DA4">
      <w:pPr>
        <w:pStyle w:val="Body1"/>
        <w:ind w:left="7200" w:firstLine="720"/>
        <w:jc w:val="right"/>
        <w:rPr>
          <w:rFonts w:ascii="Times New Roman" w:hAnsi="Times New Roman"/>
          <w:b/>
          <w:i/>
          <w:color w:val="00000A"/>
          <w:sz w:val="28"/>
          <w:szCs w:val="28"/>
          <w:lang w:val="ru-RU"/>
        </w:rPr>
      </w:pPr>
      <w:r>
        <w:rPr>
          <w:rFonts w:ascii="Times New Roman" w:hAnsi="Times New Roman"/>
          <w:b/>
          <w:i/>
          <w:color w:val="00000A"/>
          <w:sz w:val="28"/>
          <w:szCs w:val="28"/>
          <w:lang w:val="ru-RU"/>
        </w:rPr>
        <w:t>Таблица 1</w:t>
      </w:r>
    </w:p>
    <w:p w:rsidR="00100ACD" w:rsidRDefault="00100ACD">
      <w:pPr>
        <w:pStyle w:val="Body1"/>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                                  </w:t>
      </w:r>
      <w:r>
        <w:rPr>
          <w:rFonts w:ascii="Times New Roman" w:hAnsi="Times New Roman"/>
          <w:color w:val="00000A"/>
          <w:sz w:val="28"/>
          <w:szCs w:val="28"/>
          <w:lang w:val="ru-RU"/>
        </w:rPr>
        <w:tab/>
      </w:r>
      <w:r>
        <w:rPr>
          <w:rFonts w:ascii="Times New Roman" w:hAnsi="Times New Roman"/>
          <w:color w:val="00000A"/>
          <w:sz w:val="28"/>
          <w:szCs w:val="28"/>
          <w:lang w:val="ru-RU"/>
        </w:rPr>
        <w:tab/>
        <w:t>Срок  обучения – 5 лет</w:t>
      </w:r>
    </w:p>
    <w:tbl>
      <w:tblPr>
        <w:tblW w:w="0" w:type="auto"/>
        <w:jc w:val="center"/>
        <w:tblInd w:w="-5" w:type="dxa"/>
        <w:tblLayout w:type="fixed"/>
        <w:tblLook w:val="0000"/>
      </w:tblPr>
      <w:tblGrid>
        <w:gridCol w:w="5102"/>
        <w:gridCol w:w="4404"/>
      </w:tblGrid>
      <w:tr w:rsidR="00100ACD" w:rsidTr="00DD4E04">
        <w:trPr>
          <w:trHeight w:val="648"/>
          <w:jc w:val="center"/>
        </w:trPr>
        <w:tc>
          <w:tcPr>
            <w:tcW w:w="5102" w:type="dxa"/>
            <w:vMerge w:val="restart"/>
            <w:tcBorders>
              <w:top w:val="single" w:sz="4" w:space="0" w:color="000000"/>
              <w:left w:val="single" w:sz="4" w:space="0" w:color="000000"/>
              <w:bottom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p>
          <w:p w:rsidR="00100ACD" w:rsidRPr="009D2DA4" w:rsidRDefault="00100ACD" w:rsidP="009D2DA4">
            <w:pPr>
              <w:pStyle w:val="Body1"/>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Срок обучения/количество часов</w:t>
            </w: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1  класс</w:t>
            </w:r>
          </w:p>
        </w:tc>
      </w:tr>
      <w:tr w:rsidR="00100ACD" w:rsidRPr="00CA30B1" w:rsidTr="00DD4E04">
        <w:trPr>
          <w:trHeight w:val="559"/>
          <w:jc w:val="center"/>
        </w:trPr>
        <w:tc>
          <w:tcPr>
            <w:tcW w:w="5102" w:type="dxa"/>
            <w:vMerge/>
            <w:tcBorders>
              <w:top w:val="single" w:sz="4" w:space="0" w:color="000000"/>
              <w:left w:val="single" w:sz="4" w:space="0" w:color="000000"/>
              <w:bottom w:val="single" w:sz="4" w:space="0" w:color="000000"/>
            </w:tcBorders>
            <w:shd w:val="clear" w:color="auto" w:fill="auto"/>
            <w:vAlign w:val="center"/>
          </w:tcPr>
          <w:p w:rsidR="00100ACD" w:rsidRDefault="00100ACD" w:rsidP="009D2DA4">
            <w:pPr>
              <w:pStyle w:val="Body1"/>
              <w:snapToGrid w:val="0"/>
              <w:spacing w:line="360" w:lineRule="auto"/>
              <w:jc w:val="center"/>
              <w:rPr>
                <w:rFonts w:ascii="Times New Roman" w:hAnsi="Times New Roman"/>
                <w:color w:val="00000A"/>
                <w:sz w:val="28"/>
                <w:szCs w:val="28"/>
                <w:lang w:val="ru-RU"/>
              </w:rPr>
            </w:pP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Количество часов</w:t>
            </w:r>
          </w:p>
        </w:tc>
      </w:tr>
      <w:tr w:rsidR="00100ACD" w:rsidTr="00DD4E04">
        <w:trPr>
          <w:trHeight w:val="553"/>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Максимальная нагрузка</w:t>
            </w:r>
            <w:r w:rsidR="00CA30B1">
              <w:rPr>
                <w:rFonts w:ascii="Times New Roman" w:hAnsi="Times New Roman"/>
                <w:color w:val="00000A"/>
                <w:sz w:val="28"/>
                <w:szCs w:val="28"/>
                <w:lang w:val="ru-RU"/>
              </w:rPr>
              <w:t xml:space="preserve"> </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66 часов</w:t>
            </w:r>
          </w:p>
        </w:tc>
      </w:tr>
      <w:tr w:rsidR="00100ACD" w:rsidTr="00DD4E04">
        <w:trPr>
          <w:trHeight w:val="844"/>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аудиторную нагрузку</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33 часа</w:t>
            </w:r>
          </w:p>
        </w:tc>
      </w:tr>
      <w:tr w:rsidR="00100ACD" w:rsidTr="00DD4E04">
        <w:trPr>
          <w:trHeight w:val="858"/>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внеаудиторную (самостоятельную)  работу</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33 часа</w:t>
            </w:r>
          </w:p>
        </w:tc>
      </w:tr>
      <w:tr w:rsidR="00100ACD" w:rsidTr="00DD4E04">
        <w:trPr>
          <w:trHeight w:val="561"/>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Недельная аудиторная нагрузка</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 час</w:t>
            </w:r>
          </w:p>
        </w:tc>
      </w:tr>
      <w:tr w:rsidR="00100ACD" w:rsidTr="00DD4E04">
        <w:trPr>
          <w:trHeight w:val="569"/>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CA30B1" w:rsidP="00CA30B1">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Недельная с</w:t>
            </w:r>
            <w:r w:rsidR="00100ACD">
              <w:rPr>
                <w:rFonts w:ascii="Times New Roman" w:hAnsi="Times New Roman"/>
                <w:color w:val="00000A"/>
                <w:sz w:val="28"/>
                <w:szCs w:val="28"/>
                <w:lang w:val="ru-RU"/>
              </w:rPr>
              <w:t xml:space="preserve">амостоятельная работа </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 час</w:t>
            </w:r>
          </w:p>
        </w:tc>
      </w:tr>
      <w:tr w:rsidR="00100ACD" w:rsidTr="00DD4E04">
        <w:trPr>
          <w:trHeight w:val="549"/>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100ACD" w:rsidP="00CA30B1">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 Консультации </w:t>
            </w:r>
            <w:r w:rsidR="00CA30B1">
              <w:rPr>
                <w:rFonts w:ascii="Times New Roman" w:hAnsi="Times New Roman"/>
                <w:color w:val="00000A"/>
                <w:sz w:val="28"/>
                <w:szCs w:val="28"/>
                <w:lang w:val="ru-RU"/>
              </w:rPr>
              <w:t>(в год)</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9D2DA4">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 xml:space="preserve">2 часа </w:t>
            </w:r>
          </w:p>
        </w:tc>
      </w:tr>
    </w:tbl>
    <w:p w:rsidR="00100ACD" w:rsidRDefault="00100ACD">
      <w:pPr>
        <w:spacing w:line="360" w:lineRule="auto"/>
        <w:ind w:firstLine="708"/>
        <w:jc w:val="both"/>
        <w:rPr>
          <w:rFonts w:ascii="Times New Roman" w:hAnsi="Times New Roman"/>
        </w:rPr>
      </w:pPr>
    </w:p>
    <w:p w:rsidR="00100ACD" w:rsidRDefault="00100ACD" w:rsidP="009D2DA4">
      <w:pPr>
        <w:pStyle w:val="Body1"/>
        <w:ind w:left="7200" w:firstLine="720"/>
        <w:jc w:val="right"/>
        <w:rPr>
          <w:rFonts w:ascii="Times New Roman" w:hAnsi="Times New Roman"/>
          <w:b/>
          <w:i/>
          <w:color w:val="00000A"/>
          <w:sz w:val="28"/>
          <w:szCs w:val="28"/>
          <w:lang w:val="ru-RU"/>
        </w:rPr>
      </w:pPr>
      <w:r>
        <w:rPr>
          <w:rFonts w:ascii="Times New Roman" w:hAnsi="Times New Roman"/>
          <w:b/>
          <w:i/>
          <w:color w:val="00000A"/>
          <w:sz w:val="28"/>
          <w:szCs w:val="28"/>
          <w:lang w:val="ru-RU"/>
        </w:rPr>
        <w:t>Таблица 2</w:t>
      </w:r>
    </w:p>
    <w:p w:rsidR="00100ACD" w:rsidRDefault="00100ACD">
      <w:pPr>
        <w:pStyle w:val="Body1"/>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                                              Срок  обучения – 8 лет</w:t>
      </w:r>
    </w:p>
    <w:tbl>
      <w:tblPr>
        <w:tblW w:w="0" w:type="auto"/>
        <w:jc w:val="center"/>
        <w:tblInd w:w="-5" w:type="dxa"/>
        <w:tblLayout w:type="fixed"/>
        <w:tblLook w:val="0000"/>
      </w:tblPr>
      <w:tblGrid>
        <w:gridCol w:w="4819"/>
        <w:gridCol w:w="4687"/>
      </w:tblGrid>
      <w:tr w:rsidR="00100ACD" w:rsidTr="00DD4E04">
        <w:trPr>
          <w:trHeight w:val="609"/>
          <w:jc w:val="center"/>
        </w:trPr>
        <w:tc>
          <w:tcPr>
            <w:tcW w:w="4819" w:type="dxa"/>
            <w:vMerge w:val="restart"/>
            <w:tcBorders>
              <w:top w:val="single" w:sz="4" w:space="0" w:color="000000"/>
              <w:left w:val="single" w:sz="4" w:space="0" w:color="000000"/>
              <w:bottom w:val="single" w:sz="4" w:space="0" w:color="000000"/>
            </w:tcBorders>
            <w:shd w:val="clear" w:color="auto" w:fill="auto"/>
            <w:vAlign w:val="center"/>
          </w:tcPr>
          <w:p w:rsidR="00100ACD" w:rsidRPr="009D2DA4" w:rsidRDefault="00100ACD" w:rsidP="009D2DA4">
            <w:pPr>
              <w:pStyle w:val="Body1"/>
              <w:snapToGrid w:val="0"/>
              <w:spacing w:line="360" w:lineRule="auto"/>
              <w:ind w:left="-112"/>
              <w:jc w:val="center"/>
              <w:rPr>
                <w:rFonts w:ascii="Times New Roman" w:hAnsi="Times New Roman"/>
                <w:b/>
                <w:color w:val="00000A"/>
                <w:sz w:val="28"/>
                <w:szCs w:val="28"/>
                <w:lang w:val="ru-RU"/>
              </w:rPr>
            </w:pPr>
          </w:p>
          <w:p w:rsidR="00100ACD" w:rsidRPr="009D2DA4" w:rsidRDefault="00100ACD" w:rsidP="009D2DA4">
            <w:pPr>
              <w:pStyle w:val="Body1"/>
              <w:spacing w:line="360" w:lineRule="auto"/>
              <w:ind w:left="-112"/>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Срок обучения/количество часов</w:t>
            </w:r>
          </w:p>
        </w:tc>
        <w:tc>
          <w:tcPr>
            <w:tcW w:w="4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1-2  классы</w:t>
            </w:r>
          </w:p>
        </w:tc>
      </w:tr>
      <w:tr w:rsidR="00100ACD" w:rsidRPr="00CA30B1" w:rsidTr="00DD4E04">
        <w:trPr>
          <w:trHeight w:val="561"/>
          <w:jc w:val="center"/>
        </w:trPr>
        <w:tc>
          <w:tcPr>
            <w:tcW w:w="4819" w:type="dxa"/>
            <w:vMerge/>
            <w:tcBorders>
              <w:top w:val="single" w:sz="4" w:space="0" w:color="000000"/>
              <w:left w:val="single" w:sz="4" w:space="0" w:color="000000"/>
              <w:bottom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Количество часов</w:t>
            </w:r>
          </w:p>
        </w:tc>
      </w:tr>
      <w:tr w:rsidR="00100ACD" w:rsidTr="00DD4E04">
        <w:trPr>
          <w:trHeight w:val="576"/>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Максимальная нагрузка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130 часов</w:t>
            </w:r>
          </w:p>
        </w:tc>
      </w:tr>
      <w:tr w:rsidR="00100ACD" w:rsidTr="00DD4E04">
        <w:trPr>
          <w:trHeight w:val="854"/>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аудиторную нагрузку</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65 часов</w:t>
            </w:r>
          </w:p>
        </w:tc>
      </w:tr>
      <w:tr w:rsidR="00100ACD" w:rsidTr="00DD4E04">
        <w:trPr>
          <w:trHeight w:val="845"/>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lastRenderedPageBreak/>
              <w:t>Количество часов на внеаудиторную (самостоятельную)  работу</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65 часов</w:t>
            </w:r>
          </w:p>
        </w:tc>
      </w:tr>
      <w:tr w:rsidR="00100ACD" w:rsidTr="00DD4E04">
        <w:trPr>
          <w:trHeight w:val="575"/>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Недельная аудиторная нагрузка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2 часа</w:t>
            </w:r>
          </w:p>
        </w:tc>
      </w:tr>
      <w:tr w:rsidR="00100ACD" w:rsidTr="00DD4E04">
        <w:trPr>
          <w:trHeight w:val="555"/>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CA30B1" w:rsidP="00CA30B1">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Недельная с</w:t>
            </w:r>
            <w:r w:rsidR="00100ACD">
              <w:rPr>
                <w:rFonts w:ascii="Times New Roman" w:hAnsi="Times New Roman"/>
                <w:color w:val="00000A"/>
                <w:sz w:val="28"/>
                <w:szCs w:val="28"/>
                <w:lang w:val="ru-RU"/>
              </w:rPr>
              <w:t xml:space="preserve">амостоятельная работа </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2 часа</w:t>
            </w:r>
          </w:p>
        </w:tc>
      </w:tr>
      <w:tr w:rsidR="00100ACD" w:rsidTr="00DD4E04">
        <w:trPr>
          <w:trHeight w:val="563"/>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100ACD" w:rsidP="00CA30B1">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Консультации </w:t>
            </w:r>
            <w:r w:rsidR="00CA30B1">
              <w:rPr>
                <w:rFonts w:ascii="Times New Roman" w:hAnsi="Times New Roman"/>
                <w:color w:val="00000A"/>
                <w:sz w:val="28"/>
                <w:szCs w:val="28"/>
                <w:lang w:val="ru-RU"/>
              </w:rPr>
              <w:t>(за 2 года)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9D2DA4">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4</w:t>
            </w:r>
            <w:r w:rsidR="00997AA1">
              <w:rPr>
                <w:rFonts w:ascii="Times New Roman" w:hAnsi="Times New Roman"/>
                <w:color w:val="00000A"/>
                <w:sz w:val="28"/>
                <w:szCs w:val="28"/>
                <w:lang w:val="ru-RU"/>
              </w:rPr>
              <w:t xml:space="preserve"> часа</w:t>
            </w:r>
            <w:r>
              <w:rPr>
                <w:rFonts w:ascii="Times New Roman" w:hAnsi="Times New Roman"/>
                <w:color w:val="00000A"/>
                <w:sz w:val="28"/>
                <w:szCs w:val="28"/>
                <w:lang w:val="ru-RU"/>
              </w:rPr>
              <w:t xml:space="preserve"> </w:t>
            </w:r>
          </w:p>
        </w:tc>
      </w:tr>
    </w:tbl>
    <w:p w:rsidR="00100ACD" w:rsidRDefault="00100ACD">
      <w:pPr>
        <w:spacing w:line="360" w:lineRule="auto"/>
        <w:jc w:val="both"/>
        <w:rPr>
          <w:rFonts w:ascii="Times New Roman" w:hAnsi="Times New Roman"/>
          <w:sz w:val="28"/>
          <w:szCs w:val="28"/>
          <w:lang w:val="ru-RU"/>
        </w:rPr>
      </w:pPr>
    </w:p>
    <w:p w:rsidR="00100ACD" w:rsidRDefault="00100ACD">
      <w:pPr>
        <w:pStyle w:val="Body1"/>
        <w:numPr>
          <w:ilvl w:val="0"/>
          <w:numId w:val="2"/>
        </w:numPr>
        <w:spacing w:line="360" w:lineRule="auto"/>
        <w:ind w:left="0" w:firstLine="709"/>
        <w:jc w:val="both"/>
        <w:rPr>
          <w:rFonts w:ascii="Times New Roman" w:hAnsi="Times New Roman"/>
          <w:sz w:val="28"/>
          <w:szCs w:val="28"/>
          <w:lang w:val="ru-RU"/>
        </w:rPr>
      </w:pPr>
      <w:r>
        <w:rPr>
          <w:rFonts w:ascii="Times New Roman" w:hAnsi="Times New Roman"/>
          <w:b/>
          <w:i/>
          <w:sz w:val="28"/>
          <w:szCs w:val="28"/>
          <w:lang w:val="ru-RU"/>
        </w:rPr>
        <w:t>Форма проведения учебных аудиторных занятий:</w:t>
      </w:r>
      <w:r>
        <w:rPr>
          <w:rFonts w:ascii="Times New Roman" w:hAnsi="Times New Roman"/>
          <w:sz w:val="28"/>
          <w:szCs w:val="28"/>
          <w:lang w:val="ru-RU"/>
        </w:rPr>
        <w:t xml:space="preserve"> мелкогрупповая (от 4 до 10 человек), рекомендуемая продолжительность урока –  45 минут.  </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sz w:val="28"/>
          <w:szCs w:val="28"/>
          <w:lang w:val="ru-RU"/>
        </w:rPr>
        <w:t xml:space="preserve">   М</w:t>
      </w:r>
      <w:r>
        <w:rPr>
          <w:rFonts w:ascii="Times New Roman" w:hAnsi="Times New Roman"/>
          <w:color w:val="000000"/>
          <w:sz w:val="28"/>
          <w:szCs w:val="28"/>
          <w:lang w:val="ru-RU"/>
        </w:rPr>
        <w:t>елкогрупповая форма позволяет преподавателю лучше узнать учеников, их возможности,  трудоспособность, эмоциональн</w:t>
      </w:r>
      <w:r w:rsidR="00997AA1">
        <w:rPr>
          <w:rFonts w:ascii="Times New Roman" w:hAnsi="Times New Roman"/>
          <w:color w:val="000000"/>
          <w:sz w:val="28"/>
          <w:szCs w:val="28"/>
          <w:lang w:val="ru-RU"/>
        </w:rPr>
        <w:t>о-</w:t>
      </w:r>
      <w:r>
        <w:rPr>
          <w:rFonts w:ascii="Times New Roman" w:hAnsi="Times New Roman"/>
          <w:color w:val="000000"/>
          <w:sz w:val="28"/>
          <w:szCs w:val="28"/>
          <w:lang w:val="ru-RU"/>
        </w:rPr>
        <w:t>психологические особенности.</w:t>
      </w:r>
    </w:p>
    <w:p w:rsidR="00100ACD" w:rsidRDefault="00100ACD">
      <w:pPr>
        <w:pStyle w:val="Body1"/>
        <w:numPr>
          <w:ilvl w:val="0"/>
          <w:numId w:val="2"/>
        </w:numPr>
        <w:spacing w:line="360" w:lineRule="auto"/>
        <w:jc w:val="both"/>
        <w:rPr>
          <w:rFonts w:ascii="Times New Roman" w:hAnsi="Times New Roman"/>
          <w:b/>
          <w:i/>
          <w:sz w:val="28"/>
          <w:szCs w:val="28"/>
          <w:lang w:val="ru-RU"/>
        </w:rPr>
      </w:pPr>
      <w:r>
        <w:rPr>
          <w:rFonts w:ascii="Times New Roman" w:hAnsi="Times New Roman"/>
          <w:b/>
          <w:i/>
          <w:sz w:val="28"/>
          <w:szCs w:val="28"/>
          <w:lang w:val="ru-RU"/>
        </w:rPr>
        <w:t>Цели и задач</w:t>
      </w:r>
      <w:r w:rsidR="00F6278A">
        <w:rPr>
          <w:rFonts w:ascii="Times New Roman" w:hAnsi="Times New Roman"/>
          <w:b/>
          <w:i/>
          <w:sz w:val="28"/>
          <w:szCs w:val="28"/>
          <w:lang w:val="ru-RU"/>
        </w:rPr>
        <w:t xml:space="preserve">и учебного предмета </w:t>
      </w:r>
    </w:p>
    <w:p w:rsidR="00100ACD" w:rsidRPr="009D2DA4" w:rsidRDefault="009D2DA4" w:rsidP="009D2DA4">
      <w:pPr>
        <w:spacing w:line="360" w:lineRule="auto"/>
        <w:rPr>
          <w:rFonts w:ascii="Times New Roman" w:hAnsi="Times New Roman" w:cs="Times New Roman"/>
          <w:sz w:val="28"/>
          <w:szCs w:val="28"/>
        </w:rPr>
      </w:pPr>
      <w:r>
        <w:rPr>
          <w:rFonts w:ascii="Times New Roman" w:hAnsi="Times New Roman" w:cs="Times New Roman"/>
          <w:b/>
          <w:sz w:val="28"/>
          <w:szCs w:val="28"/>
          <w:lang w:val="ru-RU"/>
        </w:rPr>
        <w:tab/>
      </w:r>
      <w:r w:rsidR="00100ACD" w:rsidRPr="009D2DA4">
        <w:rPr>
          <w:rFonts w:ascii="Times New Roman" w:hAnsi="Times New Roman" w:cs="Times New Roman"/>
          <w:b/>
          <w:sz w:val="28"/>
          <w:szCs w:val="28"/>
          <w:lang w:val="ru-RU"/>
        </w:rPr>
        <w:t>Цель:</w:t>
      </w:r>
      <w:r w:rsidR="00100ACD" w:rsidRPr="009D2DA4">
        <w:rPr>
          <w:rFonts w:ascii="Times New Roman" w:hAnsi="Times New Roman" w:cs="Times New Roman"/>
          <w:sz w:val="28"/>
          <w:szCs w:val="28"/>
          <w:lang w:val="ru-RU"/>
        </w:rPr>
        <w:t xml:space="preserve"> обучение и овладение учащимися специальными знаниями и навыками двигательной активност</w:t>
      </w:r>
      <w:r w:rsidR="00BA1178" w:rsidRPr="009D2DA4">
        <w:rPr>
          <w:rFonts w:ascii="Times New Roman" w:hAnsi="Times New Roman" w:cs="Times New Roman"/>
          <w:sz w:val="28"/>
          <w:szCs w:val="28"/>
          <w:lang w:val="ru-RU"/>
        </w:rPr>
        <w:t>и, развивающими</w:t>
      </w:r>
      <w:r w:rsidR="00100ACD" w:rsidRPr="009D2DA4">
        <w:rPr>
          <w:rFonts w:ascii="Times New Roman" w:hAnsi="Times New Roman" w:cs="Times New Roman"/>
          <w:sz w:val="28"/>
          <w:szCs w:val="28"/>
          <w:lang w:val="ru-RU"/>
        </w:rPr>
        <w:t xml:space="preserve"> гибкость, выносливость, быстроту и коорди</w:t>
      </w:r>
      <w:r w:rsidR="00BA1178" w:rsidRPr="009D2DA4">
        <w:rPr>
          <w:rFonts w:ascii="Times New Roman" w:hAnsi="Times New Roman" w:cs="Times New Roman"/>
          <w:sz w:val="28"/>
          <w:szCs w:val="28"/>
          <w:lang w:val="ru-RU"/>
        </w:rPr>
        <w:t>нацию движений, и способствующими</w:t>
      </w:r>
      <w:r w:rsidR="00100ACD" w:rsidRPr="009D2DA4">
        <w:rPr>
          <w:rFonts w:ascii="Times New Roman" w:hAnsi="Times New Roman" w:cs="Times New Roman"/>
          <w:sz w:val="28"/>
          <w:szCs w:val="28"/>
          <w:lang w:val="ru-RU"/>
        </w:rPr>
        <w:t xml:space="preserve"> успешному освоению  </w:t>
      </w:r>
      <w:proofErr w:type="spellStart"/>
      <w:r w:rsidR="00100ACD" w:rsidRPr="009D2DA4">
        <w:rPr>
          <w:rFonts w:ascii="Times New Roman" w:hAnsi="Times New Roman" w:cs="Times New Roman"/>
          <w:sz w:val="28"/>
          <w:szCs w:val="28"/>
        </w:rPr>
        <w:t>технически</w:t>
      </w:r>
      <w:proofErr w:type="spellEnd"/>
      <w:r w:rsidR="00100ACD" w:rsidRPr="009D2DA4">
        <w:rPr>
          <w:rFonts w:ascii="Times New Roman" w:hAnsi="Times New Roman" w:cs="Times New Roman"/>
          <w:sz w:val="28"/>
          <w:szCs w:val="28"/>
        </w:rPr>
        <w:t xml:space="preserve"> </w:t>
      </w:r>
      <w:proofErr w:type="spellStart"/>
      <w:r w:rsidR="00100ACD" w:rsidRPr="009D2DA4">
        <w:rPr>
          <w:rFonts w:ascii="Times New Roman" w:hAnsi="Times New Roman" w:cs="Times New Roman"/>
          <w:sz w:val="28"/>
          <w:szCs w:val="28"/>
        </w:rPr>
        <w:t>сложных</w:t>
      </w:r>
      <w:proofErr w:type="spellEnd"/>
      <w:r w:rsidR="00100ACD" w:rsidRPr="009D2DA4">
        <w:rPr>
          <w:rFonts w:ascii="Times New Roman" w:hAnsi="Times New Roman" w:cs="Times New Roman"/>
          <w:sz w:val="28"/>
          <w:szCs w:val="28"/>
        </w:rPr>
        <w:t xml:space="preserve"> </w:t>
      </w:r>
      <w:proofErr w:type="spellStart"/>
      <w:r w:rsidR="00100ACD" w:rsidRPr="009D2DA4">
        <w:rPr>
          <w:rFonts w:ascii="Times New Roman" w:hAnsi="Times New Roman" w:cs="Times New Roman"/>
          <w:sz w:val="28"/>
          <w:szCs w:val="28"/>
        </w:rPr>
        <w:t>движений</w:t>
      </w:r>
      <w:proofErr w:type="spellEnd"/>
      <w:r w:rsidR="00100ACD" w:rsidRPr="009D2DA4">
        <w:rPr>
          <w:rFonts w:ascii="Times New Roman" w:hAnsi="Times New Roman" w:cs="Times New Roman"/>
          <w:sz w:val="28"/>
          <w:szCs w:val="28"/>
        </w:rPr>
        <w:t xml:space="preserve">.  </w:t>
      </w:r>
    </w:p>
    <w:p w:rsidR="00100ACD" w:rsidRDefault="009D2DA4">
      <w:pPr>
        <w:pStyle w:val="Body1"/>
        <w:spacing w:line="360" w:lineRule="auto"/>
        <w:rPr>
          <w:rFonts w:ascii="Times New Roman" w:hAnsi="Times New Roman"/>
          <w:b/>
          <w:sz w:val="28"/>
          <w:szCs w:val="28"/>
          <w:lang w:val="ru-RU"/>
        </w:rPr>
      </w:pPr>
      <w:r>
        <w:rPr>
          <w:rFonts w:ascii="Times New Roman" w:hAnsi="Times New Roman"/>
          <w:sz w:val="28"/>
          <w:szCs w:val="28"/>
          <w:lang w:val="ru-RU"/>
        </w:rPr>
        <w:tab/>
      </w:r>
      <w:r w:rsidR="00100ACD">
        <w:rPr>
          <w:rFonts w:ascii="Times New Roman" w:hAnsi="Times New Roman"/>
          <w:b/>
          <w:sz w:val="28"/>
          <w:szCs w:val="28"/>
          <w:lang w:val="ru-RU"/>
        </w:rPr>
        <w:t>Задачи:</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овладение знаниями о строении и функциях человеческого тела;</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обучение приемам правильного дыхания;</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обучение комплексу упражнений, способствующих развитию двигательного аппарата ребенка;</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обогащение словарного запаса учащих</w:t>
      </w:r>
      <w:r w:rsidR="00576921">
        <w:rPr>
          <w:rFonts w:ascii="Times New Roman" w:hAnsi="Times New Roman"/>
          <w:iCs/>
          <w:sz w:val="28"/>
          <w:szCs w:val="28"/>
          <w:lang w:val="ru-RU"/>
        </w:rPr>
        <w:t>ся в области специальных знаний;</w:t>
      </w:r>
      <w:r>
        <w:rPr>
          <w:rFonts w:ascii="Times New Roman" w:hAnsi="Times New Roman"/>
          <w:iCs/>
          <w:sz w:val="28"/>
          <w:szCs w:val="28"/>
          <w:lang w:val="ru-RU"/>
        </w:rPr>
        <w:t xml:space="preserve">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формирование у детей привычки к сознательному изучению движений и освоению знаний, необходимых для дальнейшей работы;</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 xml:space="preserve">развитие способности к анализу двигательной активности </w:t>
      </w:r>
      <w:r w:rsidR="00576921">
        <w:rPr>
          <w:rFonts w:ascii="Times New Roman" w:hAnsi="Times New Roman"/>
          <w:sz w:val="28"/>
          <w:szCs w:val="28"/>
          <w:lang w:val="ru-RU"/>
        </w:rPr>
        <w:t xml:space="preserve">и координации </w:t>
      </w:r>
      <w:r>
        <w:rPr>
          <w:rFonts w:ascii="Times New Roman" w:hAnsi="Times New Roman"/>
          <w:sz w:val="28"/>
          <w:szCs w:val="28"/>
          <w:lang w:val="ru-RU"/>
        </w:rPr>
        <w:t>своего организма;</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развитие темпово-ритмической памяти учащихся;</w:t>
      </w:r>
      <w:r>
        <w:rPr>
          <w:rFonts w:ascii="Times New Roman" w:hAnsi="Times New Roman"/>
          <w:sz w:val="28"/>
          <w:szCs w:val="28"/>
          <w:lang w:val="ru-RU"/>
        </w:rPr>
        <w:tab/>
        <w:t xml:space="preserve">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 xml:space="preserve">воспитание организованности, дисциплинированности, четкости, аккуратности;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lastRenderedPageBreak/>
        <w:t>воспитание важнейших психофизических  каче</w:t>
      </w:r>
      <w:proofErr w:type="gramStart"/>
      <w:r>
        <w:rPr>
          <w:rFonts w:ascii="Times New Roman" w:hAnsi="Times New Roman"/>
          <w:sz w:val="28"/>
          <w:szCs w:val="28"/>
          <w:lang w:val="ru-RU"/>
        </w:rPr>
        <w:t>ств дв</w:t>
      </w:r>
      <w:proofErr w:type="gramEnd"/>
      <w:r>
        <w:rPr>
          <w:rFonts w:ascii="Times New Roman" w:hAnsi="Times New Roman"/>
          <w:sz w:val="28"/>
          <w:szCs w:val="28"/>
          <w:lang w:val="ru-RU"/>
        </w:rPr>
        <w:t>игательного аппарата в сочетании с моральными и волевыми качествами личности – силы, выносливости, ловкости, быстроты, координации.</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Учебный предмет "Гимнастика" неразрывно связан с учебным предметом "Классический танец", а также со всеми предметами дополнительной </w:t>
      </w:r>
      <w:proofErr w:type="spellStart"/>
      <w:r>
        <w:rPr>
          <w:rFonts w:ascii="Times New Roman" w:hAnsi="Times New Roman"/>
          <w:sz w:val="28"/>
          <w:szCs w:val="28"/>
          <w:lang w:val="ru-RU"/>
        </w:rPr>
        <w:t>предпрофессиональной</w:t>
      </w:r>
      <w:proofErr w:type="spellEnd"/>
      <w:r>
        <w:rPr>
          <w:rFonts w:ascii="Times New Roman" w:hAnsi="Times New Roman"/>
          <w:sz w:val="28"/>
          <w:szCs w:val="28"/>
          <w:lang w:val="ru-RU"/>
        </w:rPr>
        <w:t xml:space="preserve">  общеобразовательной программы в области искусства "Хореографическое творчество".</w:t>
      </w:r>
    </w:p>
    <w:p w:rsidR="00100ACD" w:rsidRDefault="00100ACD">
      <w:pPr>
        <w:pStyle w:val="Body1"/>
        <w:numPr>
          <w:ilvl w:val="0"/>
          <w:numId w:val="2"/>
        </w:numPr>
        <w:spacing w:line="360" w:lineRule="auto"/>
        <w:rPr>
          <w:rFonts w:ascii="Times New Roman" w:hAnsi="Times New Roman"/>
          <w:b/>
          <w:i/>
          <w:sz w:val="28"/>
          <w:szCs w:val="28"/>
          <w:lang w:val="ru-RU"/>
        </w:rPr>
      </w:pPr>
      <w:r>
        <w:rPr>
          <w:rFonts w:ascii="Times New Roman" w:hAnsi="Times New Roman"/>
          <w:b/>
          <w:i/>
          <w:sz w:val="28"/>
          <w:szCs w:val="28"/>
          <w:lang w:val="ru-RU"/>
        </w:rPr>
        <w:t>Обоснование структуры учебного предмета «Гимнастика»</w:t>
      </w:r>
    </w:p>
    <w:p w:rsidR="00100ACD" w:rsidRDefault="00100ACD">
      <w:pPr>
        <w:pStyle w:val="Body1"/>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100ACD" w:rsidRDefault="00100ACD">
      <w:pPr>
        <w:pStyle w:val="Body1"/>
        <w:spacing w:line="360" w:lineRule="auto"/>
        <w:rPr>
          <w:rFonts w:ascii="Times New Roman" w:hAnsi="Times New Roman"/>
          <w:sz w:val="28"/>
          <w:szCs w:val="28"/>
          <w:lang w:val="ru-RU"/>
        </w:rPr>
      </w:pPr>
      <w:r>
        <w:rPr>
          <w:rFonts w:ascii="Times New Roman" w:hAnsi="Times New Roman"/>
          <w:sz w:val="28"/>
          <w:szCs w:val="28"/>
          <w:lang w:val="ru-RU"/>
        </w:rPr>
        <w:t xml:space="preserve">        Программа содержит  следующие разделы:</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сведения о затратах учебного времени, предусмотренного на освоение учебного предмета;</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распределение учебного материала по годам обучения;</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описание дидактических единиц учебного предмета;</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xml:space="preserve">-   требования к уровню подготовки </w:t>
      </w:r>
      <w:proofErr w:type="gramStart"/>
      <w:r>
        <w:rPr>
          <w:rFonts w:ascii="Times New Roman" w:hAnsi="Times New Roman"/>
          <w:sz w:val="28"/>
          <w:szCs w:val="28"/>
          <w:lang w:val="ru-RU"/>
        </w:rPr>
        <w:t>обучающихся</w:t>
      </w:r>
      <w:proofErr w:type="gramEnd"/>
      <w:r>
        <w:rPr>
          <w:rFonts w:ascii="Times New Roman" w:hAnsi="Times New Roman"/>
          <w:sz w:val="28"/>
          <w:szCs w:val="28"/>
          <w:lang w:val="ru-RU"/>
        </w:rPr>
        <w:t>;</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формы и методы контроля, система оценок;</w:t>
      </w:r>
    </w:p>
    <w:p w:rsidR="00100ACD" w:rsidRDefault="00100ACD">
      <w:pPr>
        <w:pStyle w:val="Body1"/>
        <w:spacing w:line="360" w:lineRule="auto"/>
        <w:ind w:left="567"/>
        <w:rPr>
          <w:rFonts w:ascii="Times New Roman" w:hAnsi="Times New Roman"/>
          <w:sz w:val="28"/>
          <w:szCs w:val="28"/>
          <w:lang w:val="ru-RU"/>
        </w:rPr>
      </w:pPr>
      <w:r>
        <w:rPr>
          <w:rFonts w:ascii="Times New Roman" w:hAnsi="Times New Roman"/>
          <w:sz w:val="28"/>
          <w:szCs w:val="28"/>
          <w:lang w:val="ru-RU"/>
        </w:rPr>
        <w:t>-   методическое обеспечение учебного процесса.</w:t>
      </w:r>
    </w:p>
    <w:p w:rsidR="00100ACD" w:rsidRDefault="00100ACD" w:rsidP="00F6278A">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В соответствии с данными направлениями строится основной раздел программы «Содержание учебного предмета».</w:t>
      </w:r>
    </w:p>
    <w:p w:rsidR="00100ACD" w:rsidRDefault="00100ACD">
      <w:pPr>
        <w:pStyle w:val="15"/>
        <w:numPr>
          <w:ilvl w:val="0"/>
          <w:numId w:val="2"/>
        </w:numPr>
        <w:spacing w:line="360" w:lineRule="auto"/>
        <w:jc w:val="both"/>
        <w:rPr>
          <w:rFonts w:ascii="Times New Roman" w:hAnsi="Times New Roman"/>
          <w:b/>
          <w:i/>
          <w:sz w:val="28"/>
          <w:szCs w:val="28"/>
          <w:lang w:val="ru-RU"/>
        </w:rPr>
      </w:pPr>
      <w:r>
        <w:rPr>
          <w:rFonts w:ascii="Times New Roman" w:hAnsi="Times New Roman"/>
          <w:b/>
          <w:i/>
          <w:sz w:val="28"/>
          <w:szCs w:val="28"/>
          <w:lang w:val="ru-RU"/>
        </w:rPr>
        <w:t>Методы обучения</w:t>
      </w:r>
    </w:p>
    <w:p w:rsidR="00100ACD" w:rsidRDefault="00100ACD">
      <w:pPr>
        <w:pStyle w:val="Body1"/>
        <w:spacing w:line="360" w:lineRule="auto"/>
        <w:ind w:firstLine="567"/>
        <w:jc w:val="both"/>
        <w:rPr>
          <w:rFonts w:ascii="Times New Roman" w:hAnsi="Times New Roman"/>
          <w:sz w:val="28"/>
          <w:szCs w:val="28"/>
          <w:lang w:val="ru-RU"/>
        </w:rPr>
      </w:pPr>
      <w:r>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метод</w:t>
      </w:r>
      <w:r w:rsidR="00327B99">
        <w:rPr>
          <w:rFonts w:ascii="Times New Roman" w:hAnsi="Times New Roman"/>
          <w:sz w:val="28"/>
          <w:szCs w:val="28"/>
          <w:lang w:val="ru-RU"/>
        </w:rPr>
        <w:t>ы</w:t>
      </w:r>
      <w:r>
        <w:rPr>
          <w:rFonts w:ascii="Times New Roman" w:hAnsi="Times New Roman"/>
          <w:sz w:val="28"/>
          <w:szCs w:val="28"/>
          <w:lang w:val="ru-RU"/>
        </w:rPr>
        <w:t xml:space="preserve"> организации учебной деятельности (словесный, наглядный, практический);</w:t>
      </w:r>
    </w:p>
    <w:p w:rsidR="00327B99" w:rsidRDefault="00327B99" w:rsidP="00327B99">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метод стимулирования и мотивации (формирование интереса ребенка);</w:t>
      </w:r>
    </w:p>
    <w:p w:rsidR="00327B99" w:rsidRPr="00327B99" w:rsidRDefault="00327B99" w:rsidP="00327B99">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 xml:space="preserve">метод активного обучения (формирование </w:t>
      </w:r>
      <w:r w:rsidR="00063A3C">
        <w:rPr>
          <w:rFonts w:ascii="Times New Roman" w:hAnsi="Times New Roman"/>
          <w:sz w:val="28"/>
          <w:szCs w:val="28"/>
          <w:lang w:val="ru-RU"/>
        </w:rPr>
        <w:t>творческих</w:t>
      </w:r>
      <w:r>
        <w:rPr>
          <w:rFonts w:ascii="Times New Roman" w:hAnsi="Times New Roman"/>
          <w:sz w:val="28"/>
          <w:szCs w:val="28"/>
          <w:lang w:val="ru-RU"/>
        </w:rPr>
        <w:t xml:space="preserve"> способностей ребенка);</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репродуктивный метод (неоднократное воспроизведение полученных знаний</w:t>
      </w:r>
      <w:r w:rsidR="00327B99">
        <w:rPr>
          <w:rFonts w:ascii="Times New Roman" w:hAnsi="Times New Roman"/>
          <w:sz w:val="28"/>
          <w:szCs w:val="28"/>
          <w:lang w:val="ru-RU"/>
        </w:rPr>
        <w:t>, умений, навыков</w:t>
      </w:r>
      <w:r>
        <w:rPr>
          <w:rFonts w:ascii="Times New Roman" w:hAnsi="Times New Roman"/>
          <w:sz w:val="28"/>
          <w:szCs w:val="28"/>
          <w:lang w:val="ru-RU"/>
        </w:rPr>
        <w:t>);</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эвристический метод (нахождение оп</w:t>
      </w:r>
      <w:r w:rsidR="00327B99">
        <w:rPr>
          <w:rFonts w:ascii="Times New Roman" w:hAnsi="Times New Roman"/>
          <w:sz w:val="28"/>
          <w:szCs w:val="28"/>
          <w:lang w:val="ru-RU"/>
        </w:rPr>
        <w:t>тимальных вариантов исполнения).</w:t>
      </w:r>
    </w:p>
    <w:p w:rsidR="00100ACD" w:rsidRDefault="00100ACD">
      <w:pPr>
        <w:pStyle w:val="Body1"/>
        <w:spacing w:line="360" w:lineRule="auto"/>
        <w:ind w:firstLine="720"/>
        <w:jc w:val="both"/>
        <w:rPr>
          <w:rFonts w:ascii="Times New Roman" w:hAnsi="Times New Roman"/>
          <w:color w:val="00000A"/>
          <w:sz w:val="28"/>
          <w:szCs w:val="28"/>
          <w:lang w:val="ru-RU"/>
        </w:rPr>
      </w:pPr>
      <w:r>
        <w:rPr>
          <w:rFonts w:ascii="Times New Roman" w:hAnsi="Times New Roman"/>
          <w:color w:val="00000A"/>
          <w:sz w:val="28"/>
          <w:szCs w:val="28"/>
          <w:lang w:val="ru-RU"/>
        </w:rPr>
        <w:lastRenderedPageBreak/>
        <w:t xml:space="preserve">Предложенные методы работы по гимнастике в рамках </w:t>
      </w:r>
      <w:proofErr w:type="spellStart"/>
      <w:r>
        <w:rPr>
          <w:rFonts w:ascii="Times New Roman" w:hAnsi="Times New Roman"/>
          <w:color w:val="00000A"/>
          <w:sz w:val="28"/>
          <w:szCs w:val="28"/>
          <w:lang w:val="ru-RU"/>
        </w:rPr>
        <w:t>предпрофессиональной</w:t>
      </w:r>
      <w:proofErr w:type="spellEnd"/>
      <w:r>
        <w:rPr>
          <w:rFonts w:ascii="Times New Roman" w:hAnsi="Times New Roman"/>
          <w:color w:val="00000A"/>
          <w:sz w:val="28"/>
          <w:szCs w:val="28"/>
          <w:lang w:val="ru-RU"/>
        </w:rPr>
        <w:t xml:space="preserve"> образовательной программы являются наиболее продуктивными при решении дидактических задач  и основаны на проверенных методиках и многолетнем опыте.</w:t>
      </w:r>
    </w:p>
    <w:p w:rsidR="00F6278A" w:rsidRPr="00F6278A" w:rsidRDefault="00100ACD" w:rsidP="00F6278A">
      <w:pPr>
        <w:pStyle w:val="Body1"/>
        <w:numPr>
          <w:ilvl w:val="0"/>
          <w:numId w:val="2"/>
        </w:numPr>
        <w:spacing w:line="360" w:lineRule="auto"/>
        <w:ind w:left="0" w:firstLine="709"/>
        <w:jc w:val="both"/>
        <w:rPr>
          <w:rFonts w:ascii="Times New Roman" w:hAnsi="Times New Roman"/>
          <w:sz w:val="28"/>
          <w:szCs w:val="28"/>
          <w:lang w:val="ru-RU"/>
        </w:rPr>
      </w:pPr>
      <w:r w:rsidRPr="00F6278A">
        <w:rPr>
          <w:rFonts w:ascii="Times New Roman" w:hAnsi="Times New Roman"/>
          <w:b/>
          <w:i/>
          <w:color w:val="00000A"/>
          <w:sz w:val="28"/>
          <w:szCs w:val="28"/>
          <w:lang w:val="ru-RU"/>
        </w:rPr>
        <w:t xml:space="preserve">Описание материально-технических условий реализации учебного предмета </w:t>
      </w:r>
    </w:p>
    <w:p w:rsidR="00100ACD" w:rsidRPr="00F6278A" w:rsidRDefault="00100ACD" w:rsidP="00F6278A">
      <w:pPr>
        <w:pStyle w:val="Body1"/>
        <w:spacing w:line="360" w:lineRule="auto"/>
        <w:ind w:firstLine="709"/>
        <w:jc w:val="both"/>
        <w:rPr>
          <w:rFonts w:ascii="Times New Roman" w:hAnsi="Times New Roman"/>
          <w:sz w:val="28"/>
          <w:szCs w:val="28"/>
          <w:lang w:val="ru-RU"/>
        </w:rPr>
      </w:pPr>
      <w:r w:rsidRPr="00F6278A">
        <w:rPr>
          <w:rFonts w:ascii="Times New Roman" w:hAnsi="Times New Roman"/>
          <w:sz w:val="28"/>
          <w:szCs w:val="28"/>
          <w:lang w:val="ru-RU"/>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100ACD" w:rsidRDefault="00100ACD">
      <w:pPr>
        <w:pStyle w:val="Body1"/>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Учебные аудитории для мелкогрупповых занятий по учебному предмету "Гимнастика" оборудованы балетными станками, шведскими стенками,  зеркалами размером 7м </w:t>
      </w:r>
      <w:proofErr w:type="spellStart"/>
      <w:r>
        <w:rPr>
          <w:rFonts w:ascii="Times New Roman" w:hAnsi="Times New Roman"/>
          <w:sz w:val="28"/>
          <w:szCs w:val="28"/>
          <w:lang w:val="ru-RU"/>
        </w:rPr>
        <w:t>х</w:t>
      </w:r>
      <w:proofErr w:type="spellEnd"/>
      <w:r>
        <w:rPr>
          <w:rFonts w:ascii="Times New Roman" w:hAnsi="Times New Roman"/>
          <w:sz w:val="28"/>
          <w:szCs w:val="28"/>
          <w:lang w:val="ru-RU"/>
        </w:rPr>
        <w:t xml:space="preserve"> 2м,  для проведения занятий необходим музыкальный инструмент.</w:t>
      </w:r>
    </w:p>
    <w:p w:rsidR="00116980" w:rsidRPr="009D2DA4" w:rsidRDefault="00116980">
      <w:pPr>
        <w:pStyle w:val="Body1"/>
        <w:spacing w:line="360" w:lineRule="auto"/>
        <w:rPr>
          <w:rFonts w:ascii="Times New Roman" w:hAnsi="Times New Roman"/>
          <w:sz w:val="16"/>
          <w:szCs w:val="16"/>
          <w:lang w:val="ru-RU"/>
        </w:rPr>
      </w:pPr>
    </w:p>
    <w:p w:rsidR="00100ACD" w:rsidRDefault="00100ACD">
      <w:pPr>
        <w:pStyle w:val="Body1"/>
        <w:spacing w:line="360" w:lineRule="auto"/>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b/>
          <w:sz w:val="28"/>
          <w:szCs w:val="28"/>
        </w:rPr>
        <w:t>II</w:t>
      </w:r>
      <w:r w:rsidRPr="00997AA1">
        <w:rPr>
          <w:rFonts w:ascii="Times New Roman" w:hAnsi="Times New Roman"/>
          <w:b/>
          <w:sz w:val="28"/>
          <w:szCs w:val="28"/>
          <w:lang w:val="ru-RU"/>
        </w:rPr>
        <w:t>.</w:t>
      </w:r>
      <w:r>
        <w:rPr>
          <w:rFonts w:ascii="Times New Roman" w:hAnsi="Times New Roman"/>
          <w:b/>
          <w:sz w:val="28"/>
          <w:szCs w:val="28"/>
          <w:lang w:val="ru-RU"/>
        </w:rPr>
        <w:tab/>
        <w:t>Содержани</w:t>
      </w:r>
      <w:r w:rsidR="00F6278A">
        <w:rPr>
          <w:rFonts w:ascii="Times New Roman" w:hAnsi="Times New Roman"/>
          <w:b/>
          <w:sz w:val="28"/>
          <w:szCs w:val="28"/>
          <w:lang w:val="ru-RU"/>
        </w:rPr>
        <w:t xml:space="preserve">е учебного предмета </w:t>
      </w:r>
    </w:p>
    <w:p w:rsidR="00100ACD" w:rsidRDefault="00100ACD">
      <w:pPr>
        <w:pStyle w:val="14"/>
        <w:numPr>
          <w:ilvl w:val="0"/>
          <w:numId w:val="3"/>
        </w:numPr>
        <w:spacing w:line="360" w:lineRule="auto"/>
        <w:ind w:left="142" w:firstLine="700"/>
        <w:jc w:val="both"/>
        <w:rPr>
          <w:rFonts w:ascii="Times New Roman" w:hAnsi="Times New Roman" w:cs="Times New Roman"/>
          <w:sz w:val="28"/>
          <w:szCs w:val="28"/>
        </w:rPr>
      </w:pPr>
      <w:r>
        <w:rPr>
          <w:rFonts w:ascii="Times New Roman" w:hAnsi="Times New Roman" w:cs="Times New Roman"/>
          <w:b/>
          <w:i/>
          <w:sz w:val="28"/>
          <w:szCs w:val="28"/>
        </w:rPr>
        <w:t>Сведения о затратах учебного времени</w:t>
      </w:r>
      <w:r>
        <w:rPr>
          <w:rFonts w:ascii="Times New Roman" w:hAnsi="Times New Roman" w:cs="Times New Roman"/>
          <w:i/>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предусмотренного на освоение учебного предмета «Гимнастика», на максимальную, самостоятельную нагрузку обучающихся и аудиторные занятия: </w:t>
      </w:r>
    </w:p>
    <w:p w:rsidR="00100ACD" w:rsidRDefault="00100ACD" w:rsidP="009D2DA4">
      <w:pPr>
        <w:pStyle w:val="14"/>
        <w:ind w:left="567" w:firstLine="708"/>
        <w:jc w:val="right"/>
        <w:rPr>
          <w:rFonts w:ascii="Times New Roman" w:hAnsi="Times New Roman" w:cs="Times New Roman"/>
          <w:b/>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i/>
          <w:sz w:val="28"/>
          <w:szCs w:val="28"/>
        </w:rPr>
        <w:t>Таблица 3</w:t>
      </w:r>
    </w:p>
    <w:p w:rsidR="00100ACD" w:rsidRDefault="00100ACD">
      <w:pPr>
        <w:spacing w:line="360" w:lineRule="auto"/>
        <w:ind w:left="555" w:firstLine="720"/>
        <w:jc w:val="both"/>
        <w:rPr>
          <w:rFonts w:ascii="Times New Roman" w:hAnsi="Times New Roman"/>
          <w:sz w:val="28"/>
          <w:szCs w:val="28"/>
          <w:lang w:val="ru-RU"/>
        </w:rPr>
      </w:pPr>
      <w:r>
        <w:rPr>
          <w:rFonts w:ascii="Times New Roman" w:hAnsi="Times New Roman"/>
          <w:sz w:val="28"/>
          <w:szCs w:val="28"/>
          <w:lang w:val="ru-RU"/>
        </w:rPr>
        <w:t xml:space="preserve">                               Срок обучения</w:t>
      </w:r>
      <w:r w:rsidR="00997AA1">
        <w:rPr>
          <w:rFonts w:ascii="Times New Roman" w:hAnsi="Times New Roman"/>
          <w:sz w:val="28"/>
          <w:szCs w:val="28"/>
          <w:lang w:val="ru-RU"/>
        </w:rPr>
        <w:t xml:space="preserve"> </w:t>
      </w:r>
      <w:r>
        <w:rPr>
          <w:rFonts w:ascii="Times New Roman" w:hAnsi="Times New Roman"/>
          <w:sz w:val="28"/>
          <w:szCs w:val="28"/>
          <w:lang w:val="ru-RU"/>
        </w:rPr>
        <w:t>-</w:t>
      </w:r>
      <w:r w:rsidR="00997AA1">
        <w:rPr>
          <w:rFonts w:ascii="Times New Roman" w:hAnsi="Times New Roman"/>
          <w:sz w:val="28"/>
          <w:szCs w:val="28"/>
          <w:lang w:val="ru-RU"/>
        </w:rPr>
        <w:t xml:space="preserve"> </w:t>
      </w:r>
      <w:r>
        <w:rPr>
          <w:rFonts w:ascii="Times New Roman" w:hAnsi="Times New Roman"/>
          <w:sz w:val="28"/>
          <w:szCs w:val="28"/>
          <w:lang w:val="ru-RU"/>
        </w:rPr>
        <w:t>5 лет</w:t>
      </w:r>
    </w:p>
    <w:tbl>
      <w:tblPr>
        <w:tblW w:w="0" w:type="auto"/>
        <w:jc w:val="center"/>
        <w:tblInd w:w="-5" w:type="dxa"/>
        <w:tblLayout w:type="fixed"/>
        <w:tblLook w:val="0000"/>
      </w:tblPr>
      <w:tblGrid>
        <w:gridCol w:w="7654"/>
        <w:gridCol w:w="2136"/>
      </w:tblGrid>
      <w:tr w:rsidR="00100ACD" w:rsidTr="00DD4E04">
        <w:trPr>
          <w:trHeight w:val="1004"/>
          <w:jc w:val="center"/>
        </w:trPr>
        <w:tc>
          <w:tcPr>
            <w:tcW w:w="7654" w:type="dxa"/>
            <w:tcBorders>
              <w:top w:val="single" w:sz="4" w:space="0" w:color="000000"/>
              <w:left w:val="single" w:sz="4" w:space="0" w:color="000000"/>
              <w:bottom w:val="single" w:sz="4" w:space="0" w:color="000000"/>
            </w:tcBorders>
            <w:shd w:val="clear" w:color="auto" w:fill="auto"/>
          </w:tcPr>
          <w:p w:rsidR="00100ACD" w:rsidRPr="009D2DA4" w:rsidRDefault="00100ACD">
            <w:pPr>
              <w:pStyle w:val="15"/>
              <w:snapToGrid w:val="0"/>
              <w:spacing w:line="360" w:lineRule="auto"/>
              <w:ind w:left="0"/>
              <w:jc w:val="both"/>
              <w:rPr>
                <w:rFonts w:ascii="Times New Roman" w:hAnsi="Times New Roman"/>
                <w:b/>
                <w:sz w:val="28"/>
                <w:szCs w:val="28"/>
                <w:lang w:val="ru-RU"/>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Pr="009D2DA4" w:rsidRDefault="00100ACD">
            <w:pPr>
              <w:pStyle w:val="15"/>
              <w:snapToGrid w:val="0"/>
              <w:spacing w:line="360" w:lineRule="auto"/>
              <w:ind w:left="0"/>
              <w:jc w:val="center"/>
              <w:rPr>
                <w:rFonts w:ascii="Times New Roman" w:hAnsi="Times New Roman"/>
                <w:b/>
                <w:sz w:val="28"/>
                <w:szCs w:val="28"/>
                <w:lang w:val="ru-RU"/>
              </w:rPr>
            </w:pPr>
            <w:proofErr w:type="spellStart"/>
            <w:r w:rsidRPr="009D2DA4">
              <w:rPr>
                <w:rFonts w:ascii="Times New Roman" w:hAnsi="Times New Roman"/>
                <w:b/>
                <w:sz w:val="28"/>
                <w:szCs w:val="28"/>
              </w:rPr>
              <w:t>Распределение</w:t>
            </w:r>
            <w:proofErr w:type="spellEnd"/>
            <w:r w:rsidRPr="009D2DA4">
              <w:rPr>
                <w:rFonts w:ascii="Times New Roman" w:hAnsi="Times New Roman"/>
                <w:b/>
                <w:sz w:val="28"/>
                <w:szCs w:val="28"/>
              </w:rPr>
              <w:t xml:space="preserve"> </w:t>
            </w:r>
            <w:r w:rsidRPr="009D2DA4">
              <w:rPr>
                <w:rFonts w:ascii="Times New Roman" w:hAnsi="Times New Roman"/>
                <w:b/>
                <w:sz w:val="28"/>
                <w:szCs w:val="28"/>
                <w:lang w:val="ru-RU"/>
              </w:rPr>
              <w:t>времени</w:t>
            </w:r>
          </w:p>
        </w:tc>
      </w:tr>
      <w:tr w:rsidR="00100ACD" w:rsidTr="00DD4E04">
        <w:trPr>
          <w:trHeight w:val="499"/>
          <w:jc w:val="center"/>
        </w:trPr>
        <w:tc>
          <w:tcPr>
            <w:tcW w:w="7654" w:type="dxa"/>
            <w:tcBorders>
              <w:top w:val="single" w:sz="4" w:space="0" w:color="000000"/>
              <w:left w:val="single" w:sz="4" w:space="0" w:color="000000"/>
              <w:bottom w:val="single" w:sz="4" w:space="0" w:color="000000"/>
            </w:tcBorders>
            <w:shd w:val="clear" w:color="auto" w:fill="auto"/>
          </w:tcPr>
          <w:p w:rsidR="00100ACD" w:rsidRPr="009D2DA4" w:rsidRDefault="00100ACD">
            <w:pPr>
              <w:pStyle w:val="15"/>
              <w:snapToGrid w:val="0"/>
              <w:spacing w:line="360" w:lineRule="auto"/>
              <w:ind w:left="0"/>
              <w:jc w:val="both"/>
              <w:rPr>
                <w:rFonts w:ascii="Times New Roman" w:hAnsi="Times New Roman"/>
                <w:b/>
                <w:sz w:val="28"/>
                <w:szCs w:val="28"/>
                <w:lang w:val="ru-RU"/>
              </w:rPr>
            </w:pPr>
            <w:proofErr w:type="spellStart"/>
            <w:r w:rsidRPr="009D2DA4">
              <w:rPr>
                <w:rFonts w:ascii="Times New Roman" w:hAnsi="Times New Roman"/>
                <w:b/>
                <w:sz w:val="28"/>
                <w:szCs w:val="28"/>
              </w:rPr>
              <w:t>Класс</w:t>
            </w:r>
            <w:proofErr w:type="spellEnd"/>
            <w:r w:rsidRPr="009D2DA4">
              <w:rPr>
                <w:rFonts w:ascii="Times New Roman" w:hAnsi="Times New Roman"/>
                <w:b/>
                <w:sz w:val="28"/>
                <w:szCs w:val="28"/>
                <w:lang w:val="ru-RU"/>
              </w:rPr>
              <w:t xml:space="preserve">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Pr="009D2DA4" w:rsidRDefault="00100ACD">
            <w:pPr>
              <w:pStyle w:val="15"/>
              <w:snapToGrid w:val="0"/>
              <w:spacing w:line="360" w:lineRule="auto"/>
              <w:ind w:left="0"/>
              <w:jc w:val="center"/>
              <w:rPr>
                <w:rFonts w:ascii="Times New Roman" w:hAnsi="Times New Roman"/>
                <w:b/>
                <w:sz w:val="28"/>
                <w:szCs w:val="28"/>
                <w:lang w:val="ru-RU"/>
              </w:rPr>
            </w:pPr>
            <w:r w:rsidRPr="009D2DA4">
              <w:rPr>
                <w:rFonts w:ascii="Times New Roman" w:hAnsi="Times New Roman"/>
                <w:b/>
                <w:sz w:val="28"/>
                <w:szCs w:val="28"/>
                <w:lang w:val="ru-RU"/>
              </w:rPr>
              <w:t>1</w:t>
            </w:r>
          </w:p>
        </w:tc>
      </w:tr>
      <w:tr w:rsidR="00100ACD" w:rsidTr="00DD4E04">
        <w:trPr>
          <w:trHeight w:val="563"/>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pStyle w:val="15"/>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Продолжительность учебных занятий  (в неделях)</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rPr>
            </w:pPr>
            <w:r>
              <w:rPr>
                <w:rFonts w:ascii="Times New Roman" w:hAnsi="Times New Roman"/>
                <w:sz w:val="28"/>
                <w:szCs w:val="28"/>
              </w:rPr>
              <w:t>33</w:t>
            </w:r>
          </w:p>
        </w:tc>
      </w:tr>
      <w:tr w:rsidR="00100ACD" w:rsidTr="00DD4E04">
        <w:trPr>
          <w:trHeight w:val="557"/>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pStyle w:val="15"/>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аудиторные</w:t>
            </w:r>
            <w:r>
              <w:rPr>
                <w:rFonts w:ascii="Times New Roman" w:hAnsi="Times New Roman"/>
                <w:sz w:val="28"/>
                <w:szCs w:val="28"/>
                <w:lang w:val="ru-RU"/>
              </w:rPr>
              <w:t xml:space="preserve"> занятия  (в неделю)</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rPr>
            </w:pPr>
            <w:r>
              <w:rPr>
                <w:rFonts w:ascii="Times New Roman" w:hAnsi="Times New Roman"/>
                <w:sz w:val="28"/>
                <w:szCs w:val="28"/>
              </w:rPr>
              <w:t>1</w:t>
            </w:r>
          </w:p>
        </w:tc>
      </w:tr>
      <w:tr w:rsidR="00100ACD" w:rsidTr="00DD4E04">
        <w:trPr>
          <w:trHeight w:val="551"/>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t>Общее количество часов на аудиторные занятия</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33</w:t>
            </w:r>
          </w:p>
        </w:tc>
      </w:tr>
      <w:tr w:rsidR="00100ACD" w:rsidTr="00DD4E04">
        <w:trPr>
          <w:trHeight w:val="573"/>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самостоятельную</w:t>
            </w:r>
            <w:r>
              <w:rPr>
                <w:rFonts w:ascii="Times New Roman" w:hAnsi="Times New Roman"/>
                <w:sz w:val="28"/>
                <w:szCs w:val="28"/>
                <w:lang w:val="ru-RU"/>
              </w:rPr>
              <w:t xml:space="preserve">  работу (</w:t>
            </w:r>
            <w:r w:rsidR="00327B99">
              <w:rPr>
                <w:rFonts w:ascii="Times New Roman" w:hAnsi="Times New Roman"/>
                <w:sz w:val="28"/>
                <w:szCs w:val="28"/>
                <w:lang w:val="ru-RU"/>
              </w:rPr>
              <w:t xml:space="preserve">в </w:t>
            </w:r>
            <w:r>
              <w:rPr>
                <w:rFonts w:ascii="Times New Roman" w:hAnsi="Times New Roman"/>
                <w:sz w:val="28"/>
                <w:szCs w:val="28"/>
                <w:lang w:val="ru-RU"/>
              </w:rPr>
              <w:t>неделю)</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1</w:t>
            </w:r>
          </w:p>
        </w:tc>
      </w:tr>
      <w:tr w:rsidR="00100ACD" w:rsidTr="00DD4E04">
        <w:trPr>
          <w:trHeight w:val="836"/>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t>Общее количество час на внеаудиторную (самостоятельную)  работу</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33</w:t>
            </w:r>
          </w:p>
          <w:p w:rsidR="00100ACD" w:rsidRDefault="00100ACD">
            <w:pPr>
              <w:pStyle w:val="15"/>
              <w:spacing w:line="360" w:lineRule="auto"/>
              <w:ind w:left="0"/>
              <w:jc w:val="center"/>
              <w:rPr>
                <w:rFonts w:ascii="Times New Roman" w:hAnsi="Times New Roman"/>
                <w:sz w:val="28"/>
                <w:szCs w:val="28"/>
                <w:lang w:val="ru-RU"/>
              </w:rPr>
            </w:pPr>
          </w:p>
        </w:tc>
      </w:tr>
      <w:tr w:rsidR="00100ACD" w:rsidTr="00DD4E04">
        <w:trPr>
          <w:trHeight w:val="851"/>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rsidP="00063A3C">
            <w:pPr>
              <w:snapToGrid w:val="0"/>
              <w:spacing w:line="360" w:lineRule="auto"/>
              <w:ind w:left="5"/>
              <w:rPr>
                <w:rFonts w:ascii="Times New Roman" w:hAnsi="Times New Roman"/>
                <w:sz w:val="28"/>
                <w:szCs w:val="28"/>
              </w:rPr>
            </w:pPr>
            <w:r>
              <w:rPr>
                <w:rFonts w:ascii="Times New Roman" w:hAnsi="Times New Roman"/>
                <w:sz w:val="28"/>
                <w:szCs w:val="28"/>
                <w:lang w:val="ru-RU"/>
              </w:rPr>
              <w:t xml:space="preserve">Максимальное количество часов занятий в неделю </w:t>
            </w:r>
            <w:r>
              <w:rPr>
                <w:rFonts w:ascii="Times New Roman" w:hAnsi="Times New Roman"/>
                <w:sz w:val="28"/>
                <w:szCs w:val="28"/>
              </w:rPr>
              <w:t>(</w:t>
            </w:r>
            <w:proofErr w:type="spellStart"/>
            <w:proofErr w:type="gramStart"/>
            <w:r>
              <w:rPr>
                <w:rFonts w:ascii="Times New Roman" w:hAnsi="Times New Roman"/>
                <w:sz w:val="28"/>
                <w:szCs w:val="28"/>
              </w:rPr>
              <w:t>аудиторные</w:t>
            </w:r>
            <w:proofErr w:type="spellEnd"/>
            <w:proofErr w:type="gramEnd"/>
            <w:r>
              <w:rPr>
                <w:rFonts w:ascii="Times New Roman" w:hAnsi="Times New Roman"/>
                <w:sz w:val="28"/>
                <w:szCs w:val="28"/>
              </w:rPr>
              <w:t xml:space="preserve"> </w:t>
            </w:r>
            <w:r>
              <w:rPr>
                <w:rFonts w:ascii="Times New Roman" w:hAnsi="Times New Roman"/>
                <w:sz w:val="28"/>
                <w:szCs w:val="28"/>
                <w:lang w:val="ru-RU"/>
              </w:rPr>
              <w:t>и</w:t>
            </w:r>
            <w:r>
              <w:rPr>
                <w:rFonts w:ascii="Times New Roman" w:hAnsi="Times New Roman"/>
                <w:sz w:val="28"/>
                <w:szCs w:val="28"/>
              </w:rPr>
              <w:t xml:space="preserve"> </w:t>
            </w:r>
            <w:proofErr w:type="spellStart"/>
            <w:r>
              <w:rPr>
                <w:rFonts w:ascii="Times New Roman" w:hAnsi="Times New Roman"/>
                <w:sz w:val="28"/>
                <w:szCs w:val="28"/>
              </w:rPr>
              <w:t>самостоятельные</w:t>
            </w:r>
            <w:proofErr w:type="spellEnd"/>
            <w:r>
              <w:rPr>
                <w:rFonts w:ascii="Times New Roman" w:hAnsi="Times New Roman"/>
                <w:sz w:val="28"/>
                <w:szCs w:val="28"/>
              </w:rPr>
              <w:t>)</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rPr>
                <w:rFonts w:ascii="Times New Roman" w:hAnsi="Times New Roman"/>
                <w:sz w:val="28"/>
                <w:szCs w:val="28"/>
                <w:lang w:val="ru-RU"/>
              </w:rPr>
            </w:pPr>
          </w:p>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2</w:t>
            </w:r>
          </w:p>
        </w:tc>
      </w:tr>
      <w:tr w:rsidR="00100ACD" w:rsidTr="00DD4E04">
        <w:trPr>
          <w:trHeight w:val="1108"/>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lastRenderedPageBreak/>
              <w:t>Общее максимальное количество часов (</w:t>
            </w:r>
            <w:proofErr w:type="gramStart"/>
            <w:r>
              <w:rPr>
                <w:rFonts w:ascii="Times New Roman" w:hAnsi="Times New Roman"/>
                <w:sz w:val="28"/>
                <w:szCs w:val="28"/>
                <w:lang w:val="ru-RU"/>
              </w:rPr>
              <w:t>аудиторные</w:t>
            </w:r>
            <w:proofErr w:type="gramEnd"/>
            <w:r>
              <w:rPr>
                <w:rFonts w:ascii="Times New Roman" w:hAnsi="Times New Roman"/>
                <w:sz w:val="28"/>
                <w:szCs w:val="28"/>
                <w:lang w:val="ru-RU"/>
              </w:rPr>
              <w:t xml:space="preserve"> и самостоятельные)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rPr>
                <w:rFonts w:ascii="Times New Roman" w:hAnsi="Times New Roman"/>
                <w:sz w:val="28"/>
                <w:szCs w:val="28"/>
                <w:lang w:val="ru-RU"/>
              </w:rPr>
            </w:pPr>
          </w:p>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66</w:t>
            </w:r>
          </w:p>
        </w:tc>
      </w:tr>
    </w:tbl>
    <w:p w:rsidR="00100ACD" w:rsidRDefault="00100ACD" w:rsidP="009D2DA4">
      <w:pPr>
        <w:jc w:val="right"/>
        <w:rPr>
          <w:rFonts w:ascii="Times New Roman" w:hAnsi="Times New Roman"/>
          <w:b/>
          <w:i/>
          <w:sz w:val="28"/>
          <w:szCs w:val="28"/>
          <w:lang w:val="ru-RU"/>
        </w:rPr>
      </w:pPr>
      <w:r>
        <w:rPr>
          <w:rFonts w:ascii="Times New Roman" w:hAnsi="Times New Roman"/>
          <w:b/>
          <w:i/>
          <w:sz w:val="28"/>
          <w:szCs w:val="28"/>
          <w:lang w:val="ru-RU"/>
        </w:rPr>
        <w:t>Таблица 4</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sz w:val="28"/>
          <w:szCs w:val="28"/>
          <w:lang w:val="ru-RU"/>
        </w:rPr>
        <w:tab/>
        <w:t>Срок обучения</w:t>
      </w:r>
      <w:r w:rsidR="00997AA1">
        <w:rPr>
          <w:rFonts w:ascii="Times New Roman" w:hAnsi="Times New Roman"/>
          <w:sz w:val="28"/>
          <w:szCs w:val="28"/>
          <w:lang w:val="ru-RU"/>
        </w:rPr>
        <w:t xml:space="preserve"> </w:t>
      </w:r>
      <w:r>
        <w:rPr>
          <w:rFonts w:ascii="Times New Roman" w:hAnsi="Times New Roman"/>
          <w:sz w:val="28"/>
          <w:szCs w:val="28"/>
          <w:lang w:val="ru-RU"/>
        </w:rPr>
        <w:t>-</w:t>
      </w:r>
      <w:r w:rsidR="00997AA1">
        <w:rPr>
          <w:rFonts w:ascii="Times New Roman" w:hAnsi="Times New Roman"/>
          <w:sz w:val="28"/>
          <w:szCs w:val="28"/>
          <w:lang w:val="ru-RU"/>
        </w:rPr>
        <w:t xml:space="preserve"> </w:t>
      </w:r>
      <w:r>
        <w:rPr>
          <w:rFonts w:ascii="Times New Roman" w:hAnsi="Times New Roman"/>
          <w:sz w:val="28"/>
          <w:szCs w:val="28"/>
          <w:lang w:val="ru-RU"/>
        </w:rPr>
        <w:t>8 лет</w:t>
      </w:r>
    </w:p>
    <w:tbl>
      <w:tblPr>
        <w:tblW w:w="0" w:type="auto"/>
        <w:jc w:val="center"/>
        <w:tblInd w:w="-58" w:type="dxa"/>
        <w:tblLayout w:type="fixed"/>
        <w:tblCellMar>
          <w:top w:w="55" w:type="dxa"/>
          <w:left w:w="55" w:type="dxa"/>
          <w:bottom w:w="55" w:type="dxa"/>
          <w:right w:w="55" w:type="dxa"/>
        </w:tblCellMar>
        <w:tblLook w:val="0000"/>
      </w:tblPr>
      <w:tblGrid>
        <w:gridCol w:w="5358"/>
        <w:gridCol w:w="2268"/>
        <w:gridCol w:w="2165"/>
      </w:tblGrid>
      <w:tr w:rsidR="00100ACD" w:rsidTr="00DD4E04">
        <w:trPr>
          <w:trHeight w:val="520"/>
          <w:jc w:val="center"/>
        </w:trPr>
        <w:tc>
          <w:tcPr>
            <w:tcW w:w="5358" w:type="dxa"/>
            <w:tcBorders>
              <w:top w:val="single" w:sz="4" w:space="0" w:color="000000"/>
              <w:left w:val="single" w:sz="4" w:space="0" w:color="000000"/>
              <w:bottom w:val="single" w:sz="4" w:space="0" w:color="000000"/>
            </w:tcBorders>
            <w:shd w:val="clear" w:color="auto" w:fill="auto"/>
          </w:tcPr>
          <w:p w:rsidR="00100ACD" w:rsidRPr="009D2DA4" w:rsidRDefault="00100ACD">
            <w:pPr>
              <w:pStyle w:val="15"/>
              <w:snapToGrid w:val="0"/>
              <w:spacing w:line="360" w:lineRule="auto"/>
              <w:ind w:left="0"/>
              <w:jc w:val="both"/>
              <w:rPr>
                <w:rFonts w:ascii="Times New Roman" w:hAnsi="Times New Roman"/>
                <w:b/>
                <w:sz w:val="28"/>
                <w:szCs w:val="28"/>
                <w:lang w:val="ru-RU"/>
              </w:rPr>
            </w:pPr>
            <w:proofErr w:type="spellStart"/>
            <w:r w:rsidRPr="009D2DA4">
              <w:rPr>
                <w:rFonts w:ascii="Times New Roman" w:hAnsi="Times New Roman"/>
                <w:b/>
                <w:sz w:val="28"/>
                <w:szCs w:val="28"/>
              </w:rPr>
              <w:t>Класс</w:t>
            </w:r>
            <w:proofErr w:type="spellEnd"/>
            <w:r w:rsidRPr="009D2DA4">
              <w:rPr>
                <w:rFonts w:ascii="Times New Roman" w:hAnsi="Times New Roman"/>
                <w:b/>
                <w:sz w:val="28"/>
                <w:szCs w:val="28"/>
                <w:lang w:val="ru-RU"/>
              </w:rPr>
              <w:t xml:space="preserve"> </w:t>
            </w:r>
          </w:p>
        </w:tc>
        <w:tc>
          <w:tcPr>
            <w:tcW w:w="2268" w:type="dxa"/>
            <w:tcBorders>
              <w:top w:val="single" w:sz="4" w:space="0" w:color="000000"/>
              <w:left w:val="single" w:sz="4" w:space="0" w:color="000000"/>
              <w:bottom w:val="single" w:sz="4" w:space="0" w:color="000000"/>
            </w:tcBorders>
            <w:shd w:val="clear" w:color="auto" w:fill="auto"/>
          </w:tcPr>
          <w:p w:rsidR="00100ACD" w:rsidRPr="009D2DA4" w:rsidRDefault="00100ACD">
            <w:pPr>
              <w:pStyle w:val="15"/>
              <w:snapToGrid w:val="0"/>
              <w:spacing w:line="360" w:lineRule="auto"/>
              <w:ind w:left="0"/>
              <w:jc w:val="center"/>
              <w:rPr>
                <w:rFonts w:ascii="Times New Roman" w:hAnsi="Times New Roman"/>
                <w:b/>
                <w:sz w:val="28"/>
                <w:szCs w:val="28"/>
              </w:rPr>
            </w:pPr>
            <w:r w:rsidRPr="009D2DA4">
              <w:rPr>
                <w:rFonts w:ascii="Times New Roman" w:hAnsi="Times New Roman"/>
                <w:b/>
                <w:sz w:val="28"/>
                <w:szCs w:val="28"/>
              </w:rPr>
              <w:t>1</w:t>
            </w:r>
          </w:p>
        </w:tc>
        <w:tc>
          <w:tcPr>
            <w:tcW w:w="2165" w:type="dxa"/>
            <w:tcBorders>
              <w:top w:val="single" w:sz="1" w:space="0" w:color="000000"/>
              <w:left w:val="single" w:sz="4" w:space="0" w:color="000000"/>
              <w:bottom w:val="single" w:sz="4" w:space="0" w:color="000000"/>
              <w:right w:val="single" w:sz="4" w:space="0" w:color="000000"/>
            </w:tcBorders>
            <w:shd w:val="clear" w:color="auto" w:fill="auto"/>
          </w:tcPr>
          <w:p w:rsidR="00100ACD" w:rsidRPr="009D2DA4" w:rsidRDefault="00100ACD">
            <w:pPr>
              <w:pStyle w:val="15"/>
              <w:snapToGrid w:val="0"/>
              <w:spacing w:line="360" w:lineRule="auto"/>
              <w:ind w:left="0"/>
              <w:jc w:val="center"/>
              <w:rPr>
                <w:rFonts w:ascii="Times New Roman" w:hAnsi="Times New Roman"/>
                <w:b/>
                <w:sz w:val="28"/>
                <w:szCs w:val="28"/>
              </w:rPr>
            </w:pPr>
            <w:r w:rsidRPr="009D2DA4">
              <w:rPr>
                <w:rFonts w:ascii="Times New Roman" w:hAnsi="Times New Roman"/>
                <w:b/>
                <w:sz w:val="28"/>
                <w:szCs w:val="28"/>
              </w:rPr>
              <w:t>2</w:t>
            </w:r>
          </w:p>
        </w:tc>
      </w:tr>
      <w:tr w:rsidR="00100ACD" w:rsidTr="00DD4E04">
        <w:trPr>
          <w:trHeight w:val="895"/>
          <w:jc w:val="center"/>
        </w:trPr>
        <w:tc>
          <w:tcPr>
            <w:tcW w:w="5358" w:type="dxa"/>
            <w:tcBorders>
              <w:top w:val="single" w:sz="4" w:space="0" w:color="000000"/>
              <w:left w:val="single" w:sz="4" w:space="0" w:color="000000"/>
              <w:bottom w:val="single" w:sz="4" w:space="0" w:color="000000"/>
            </w:tcBorders>
            <w:shd w:val="clear" w:color="auto" w:fill="auto"/>
          </w:tcPr>
          <w:p w:rsidR="00100ACD" w:rsidRDefault="00100ACD">
            <w:pPr>
              <w:pStyle w:val="15"/>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Продолжительность учебных занятий  (в неделях)</w:t>
            </w:r>
          </w:p>
        </w:tc>
        <w:tc>
          <w:tcPr>
            <w:tcW w:w="2268" w:type="dxa"/>
            <w:tcBorders>
              <w:top w:val="single" w:sz="4" w:space="0" w:color="000000"/>
              <w:left w:val="single" w:sz="4" w:space="0" w:color="000000"/>
              <w:bottom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rPr>
              <w:t>3</w:t>
            </w:r>
            <w:r>
              <w:rPr>
                <w:rFonts w:ascii="Times New Roman" w:hAnsi="Times New Roman"/>
                <w:sz w:val="28"/>
                <w:szCs w:val="28"/>
                <w:lang w:val="ru-RU"/>
              </w:rPr>
              <w:t>2</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rPr>
            </w:pPr>
            <w:r>
              <w:rPr>
                <w:rFonts w:ascii="Times New Roman" w:hAnsi="Times New Roman"/>
                <w:sz w:val="28"/>
                <w:szCs w:val="28"/>
              </w:rPr>
              <w:t>33</w:t>
            </w:r>
          </w:p>
        </w:tc>
      </w:tr>
      <w:tr w:rsidR="00100ACD" w:rsidTr="00DD4E04">
        <w:trPr>
          <w:trHeight w:val="953"/>
          <w:jc w:val="center"/>
        </w:trPr>
        <w:tc>
          <w:tcPr>
            <w:tcW w:w="5358" w:type="dxa"/>
            <w:tcBorders>
              <w:top w:val="single" w:sz="4" w:space="0" w:color="000000"/>
              <w:left w:val="single" w:sz="4" w:space="0" w:color="000000"/>
              <w:bottom w:val="single" w:sz="4" w:space="0" w:color="000000"/>
            </w:tcBorders>
            <w:shd w:val="clear" w:color="auto" w:fill="auto"/>
          </w:tcPr>
          <w:p w:rsidR="00100ACD" w:rsidRDefault="00100ACD" w:rsidP="00327B99">
            <w:pPr>
              <w:pStyle w:val="15"/>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аудиторные</w:t>
            </w:r>
            <w:r>
              <w:rPr>
                <w:rFonts w:ascii="Times New Roman" w:hAnsi="Times New Roman"/>
                <w:sz w:val="28"/>
                <w:szCs w:val="28"/>
                <w:lang w:val="ru-RU"/>
              </w:rPr>
              <w:t xml:space="preserve"> занятия  (в неделю)</w:t>
            </w:r>
          </w:p>
        </w:tc>
        <w:tc>
          <w:tcPr>
            <w:tcW w:w="2268" w:type="dxa"/>
            <w:tcBorders>
              <w:top w:val="single" w:sz="4" w:space="0" w:color="000000"/>
              <w:left w:val="single" w:sz="4" w:space="0" w:color="000000"/>
              <w:bottom w:val="single" w:sz="4" w:space="0" w:color="000000"/>
            </w:tcBorders>
            <w:shd w:val="clear" w:color="auto" w:fill="auto"/>
          </w:tcPr>
          <w:p w:rsidR="00100ACD" w:rsidRDefault="00100ACD" w:rsidP="00327B99">
            <w:pPr>
              <w:pStyle w:val="15"/>
              <w:snapToGrid w:val="0"/>
              <w:spacing w:line="360" w:lineRule="auto"/>
              <w:ind w:left="0"/>
              <w:jc w:val="center"/>
              <w:rPr>
                <w:rFonts w:ascii="Times New Roman" w:hAnsi="Times New Roman"/>
                <w:sz w:val="28"/>
                <w:szCs w:val="28"/>
              </w:rPr>
            </w:pPr>
            <w:r>
              <w:rPr>
                <w:rFonts w:ascii="Times New Roman" w:hAnsi="Times New Roman"/>
                <w:sz w:val="28"/>
                <w:szCs w:val="28"/>
              </w:rPr>
              <w:t>1</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rsidP="00327B99">
            <w:pPr>
              <w:pStyle w:val="15"/>
              <w:snapToGrid w:val="0"/>
              <w:spacing w:line="360" w:lineRule="auto"/>
              <w:ind w:left="0"/>
              <w:jc w:val="center"/>
              <w:rPr>
                <w:rFonts w:ascii="Times New Roman" w:hAnsi="Times New Roman"/>
                <w:sz w:val="28"/>
                <w:szCs w:val="28"/>
              </w:rPr>
            </w:pPr>
            <w:r>
              <w:rPr>
                <w:rFonts w:ascii="Times New Roman" w:hAnsi="Times New Roman"/>
                <w:sz w:val="28"/>
                <w:szCs w:val="28"/>
              </w:rPr>
              <w:t>1</w:t>
            </w:r>
          </w:p>
        </w:tc>
      </w:tr>
      <w:tr w:rsidR="00100ACD" w:rsidTr="00DD4E04">
        <w:trPr>
          <w:trHeight w:val="843"/>
          <w:jc w:val="center"/>
        </w:trPr>
        <w:tc>
          <w:tcPr>
            <w:tcW w:w="5358"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самостоятельную</w:t>
            </w:r>
            <w:r>
              <w:rPr>
                <w:rFonts w:ascii="Times New Roman" w:hAnsi="Times New Roman"/>
                <w:sz w:val="28"/>
                <w:szCs w:val="28"/>
                <w:lang w:val="ru-RU"/>
              </w:rPr>
              <w:t xml:space="preserve">                работу (в неделю)</w:t>
            </w:r>
          </w:p>
        </w:tc>
        <w:tc>
          <w:tcPr>
            <w:tcW w:w="2268" w:type="dxa"/>
            <w:tcBorders>
              <w:top w:val="single" w:sz="4" w:space="0" w:color="000000"/>
              <w:left w:val="single" w:sz="4" w:space="0" w:color="000000"/>
              <w:bottom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1</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1</w:t>
            </w:r>
          </w:p>
        </w:tc>
      </w:tr>
      <w:tr w:rsidR="00100ACD" w:rsidTr="00DD4E04">
        <w:trPr>
          <w:trHeight w:val="1006"/>
          <w:jc w:val="center"/>
        </w:trPr>
        <w:tc>
          <w:tcPr>
            <w:tcW w:w="5358" w:type="dxa"/>
            <w:tcBorders>
              <w:top w:val="single" w:sz="4" w:space="0" w:color="000000"/>
              <w:left w:val="single" w:sz="4" w:space="0" w:color="000000"/>
              <w:bottom w:val="single" w:sz="4" w:space="0" w:color="000000"/>
            </w:tcBorders>
            <w:shd w:val="clear" w:color="auto" w:fill="auto"/>
          </w:tcPr>
          <w:p w:rsidR="00100ACD" w:rsidRDefault="00100ACD" w:rsidP="00063A3C">
            <w:pPr>
              <w:snapToGrid w:val="0"/>
              <w:spacing w:line="360" w:lineRule="auto"/>
              <w:rPr>
                <w:rFonts w:ascii="Times New Roman" w:hAnsi="Times New Roman"/>
                <w:sz w:val="28"/>
                <w:szCs w:val="28"/>
              </w:rPr>
            </w:pPr>
            <w:r>
              <w:rPr>
                <w:rFonts w:ascii="Times New Roman" w:hAnsi="Times New Roman"/>
                <w:sz w:val="28"/>
                <w:szCs w:val="28"/>
                <w:lang w:val="ru-RU"/>
              </w:rPr>
              <w:t xml:space="preserve">Максимальное количество часов занятий в неделю </w:t>
            </w:r>
            <w:r>
              <w:rPr>
                <w:rFonts w:ascii="Times New Roman" w:hAnsi="Times New Roman"/>
                <w:sz w:val="28"/>
                <w:szCs w:val="28"/>
              </w:rPr>
              <w:t>(</w:t>
            </w:r>
            <w:proofErr w:type="spellStart"/>
            <w:proofErr w:type="gramStart"/>
            <w:r>
              <w:rPr>
                <w:rFonts w:ascii="Times New Roman" w:hAnsi="Times New Roman"/>
                <w:sz w:val="28"/>
                <w:szCs w:val="28"/>
              </w:rPr>
              <w:t>аудиторные</w:t>
            </w:r>
            <w:proofErr w:type="spellEnd"/>
            <w:proofErr w:type="gramEnd"/>
            <w:r>
              <w:rPr>
                <w:rFonts w:ascii="Times New Roman" w:hAnsi="Times New Roman"/>
                <w:sz w:val="28"/>
                <w:szCs w:val="28"/>
              </w:rPr>
              <w:t xml:space="preserve"> </w:t>
            </w:r>
            <w:r>
              <w:rPr>
                <w:rFonts w:ascii="Times New Roman" w:hAnsi="Times New Roman"/>
                <w:sz w:val="28"/>
                <w:szCs w:val="28"/>
                <w:lang w:val="ru-RU"/>
              </w:rPr>
              <w:t>и</w:t>
            </w:r>
            <w:r>
              <w:rPr>
                <w:rFonts w:ascii="Times New Roman" w:hAnsi="Times New Roman"/>
                <w:sz w:val="28"/>
                <w:szCs w:val="28"/>
              </w:rPr>
              <w:t xml:space="preserve"> </w:t>
            </w:r>
            <w:proofErr w:type="spellStart"/>
            <w:r>
              <w:rPr>
                <w:rFonts w:ascii="Times New Roman" w:hAnsi="Times New Roman"/>
                <w:sz w:val="28"/>
                <w:szCs w:val="28"/>
              </w:rPr>
              <w:t>самостоятельные</w:t>
            </w:r>
            <w:proofErr w:type="spellEnd"/>
            <w:r>
              <w:rPr>
                <w:rFonts w:ascii="Times New Roman" w:hAnsi="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2</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2</w:t>
            </w:r>
          </w:p>
        </w:tc>
      </w:tr>
      <w:tr w:rsidR="00100ACD" w:rsidTr="00DD4E04">
        <w:trPr>
          <w:trHeight w:val="1022"/>
          <w:jc w:val="center"/>
        </w:trPr>
        <w:tc>
          <w:tcPr>
            <w:tcW w:w="5358" w:type="dxa"/>
            <w:tcBorders>
              <w:top w:val="single" w:sz="4" w:space="0" w:color="000000"/>
              <w:left w:val="single" w:sz="4" w:space="0" w:color="000000"/>
              <w:bottom w:val="single" w:sz="4" w:space="0" w:color="000000"/>
            </w:tcBorders>
            <w:shd w:val="clear" w:color="auto" w:fill="auto"/>
          </w:tcPr>
          <w:p w:rsidR="00100ACD" w:rsidRDefault="00100ACD" w:rsidP="00063A3C">
            <w:pPr>
              <w:snapToGrid w:val="0"/>
              <w:spacing w:line="360" w:lineRule="auto"/>
              <w:rPr>
                <w:rFonts w:ascii="Times New Roman" w:hAnsi="Times New Roman"/>
                <w:sz w:val="28"/>
                <w:szCs w:val="28"/>
                <w:lang w:val="ru-RU"/>
              </w:rPr>
            </w:pPr>
            <w:r>
              <w:rPr>
                <w:rFonts w:ascii="Times New Roman" w:hAnsi="Times New Roman"/>
                <w:sz w:val="28"/>
                <w:szCs w:val="28"/>
                <w:lang w:val="ru-RU"/>
              </w:rPr>
              <w:t>Общее максимальное количество часов по годам (</w:t>
            </w:r>
            <w:proofErr w:type="gramStart"/>
            <w:r>
              <w:rPr>
                <w:rFonts w:ascii="Times New Roman" w:hAnsi="Times New Roman"/>
                <w:sz w:val="28"/>
                <w:szCs w:val="28"/>
                <w:lang w:val="ru-RU"/>
              </w:rPr>
              <w:t>аудиторные</w:t>
            </w:r>
            <w:proofErr w:type="gramEnd"/>
            <w:r>
              <w:rPr>
                <w:rFonts w:ascii="Times New Roman" w:hAnsi="Times New Roman"/>
                <w:sz w:val="28"/>
                <w:szCs w:val="28"/>
                <w:lang w:val="ru-RU"/>
              </w:rPr>
              <w:t xml:space="preserve"> и самостоятельные)</w:t>
            </w:r>
          </w:p>
        </w:tc>
        <w:tc>
          <w:tcPr>
            <w:tcW w:w="2268" w:type="dxa"/>
            <w:tcBorders>
              <w:top w:val="single" w:sz="4" w:space="0" w:color="000000"/>
              <w:left w:val="single" w:sz="4" w:space="0" w:color="000000"/>
              <w:bottom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64</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66</w:t>
            </w:r>
          </w:p>
        </w:tc>
      </w:tr>
    </w:tbl>
    <w:p w:rsidR="00100ACD" w:rsidRPr="009D2DA4" w:rsidRDefault="00100ACD">
      <w:pPr>
        <w:pStyle w:val="Body1"/>
        <w:spacing w:line="360" w:lineRule="auto"/>
        <w:rPr>
          <w:rFonts w:ascii="Times New Roman" w:hAnsi="Times New Roman"/>
          <w:sz w:val="16"/>
          <w:szCs w:val="16"/>
          <w:lang w:val="ru-RU"/>
        </w:rPr>
      </w:pPr>
    </w:p>
    <w:p w:rsidR="00100ACD" w:rsidRDefault="00100ACD">
      <w:pPr>
        <w:pStyle w:val="Body1"/>
        <w:spacing w:line="360" w:lineRule="auto"/>
        <w:ind w:left="142"/>
        <w:jc w:val="both"/>
        <w:rPr>
          <w:rFonts w:ascii="Times New Roman" w:hAnsi="Times New Roman"/>
          <w:sz w:val="28"/>
          <w:szCs w:val="28"/>
          <w:lang w:val="ru-RU"/>
        </w:rPr>
      </w:pPr>
      <w:r>
        <w:rPr>
          <w:rFonts w:ascii="Times New Roman" w:hAnsi="Times New Roman"/>
          <w:sz w:val="28"/>
          <w:szCs w:val="28"/>
          <w:lang w:val="ru-RU"/>
        </w:rPr>
        <w:t xml:space="preserve">       Объем времени на самостоятельную работу обучающихся по ги</w:t>
      </w:r>
      <w:r w:rsidR="00327B99">
        <w:rPr>
          <w:rFonts w:ascii="Times New Roman" w:hAnsi="Times New Roman"/>
          <w:sz w:val="28"/>
          <w:szCs w:val="28"/>
          <w:lang w:val="ru-RU"/>
        </w:rPr>
        <w:t xml:space="preserve">мнастике определяется с учетом </w:t>
      </w:r>
      <w:r>
        <w:rPr>
          <w:rFonts w:ascii="Times New Roman" w:hAnsi="Times New Roman"/>
          <w:sz w:val="28"/>
          <w:szCs w:val="28"/>
          <w:lang w:val="ru-RU"/>
        </w:rPr>
        <w:t xml:space="preserve">индивидуальных способностей учеников с привлечением  родителей  и </w:t>
      </w:r>
      <w:r w:rsidR="005133F4">
        <w:rPr>
          <w:rFonts w:ascii="Times New Roman" w:hAnsi="Times New Roman"/>
          <w:sz w:val="28"/>
          <w:szCs w:val="28"/>
          <w:lang w:val="ru-RU"/>
        </w:rPr>
        <w:t>под контролем</w:t>
      </w:r>
      <w:r>
        <w:rPr>
          <w:rFonts w:ascii="Times New Roman" w:hAnsi="Times New Roman"/>
          <w:sz w:val="28"/>
          <w:szCs w:val="28"/>
          <w:lang w:val="ru-RU"/>
        </w:rPr>
        <w:t xml:space="preserve"> </w:t>
      </w:r>
      <w:r w:rsidR="005133F4">
        <w:rPr>
          <w:rFonts w:ascii="Times New Roman" w:hAnsi="Times New Roman"/>
          <w:sz w:val="28"/>
          <w:szCs w:val="28"/>
          <w:lang w:val="ru-RU"/>
        </w:rPr>
        <w:t>преподавателя</w:t>
      </w:r>
      <w:r>
        <w:rPr>
          <w:rFonts w:ascii="Times New Roman" w:hAnsi="Times New Roman"/>
          <w:sz w:val="28"/>
          <w:szCs w:val="28"/>
          <w:lang w:val="ru-RU"/>
        </w:rPr>
        <w:t>.</w:t>
      </w:r>
    </w:p>
    <w:p w:rsidR="00100ACD" w:rsidRDefault="00100ACD">
      <w:pPr>
        <w:spacing w:line="360" w:lineRule="auto"/>
        <w:ind w:firstLine="567"/>
        <w:rPr>
          <w:rFonts w:ascii="Times New Roman" w:hAnsi="Times New Roman"/>
          <w:i/>
          <w:sz w:val="28"/>
          <w:szCs w:val="28"/>
          <w:lang w:val="ru-RU"/>
        </w:rPr>
      </w:pPr>
      <w:r>
        <w:rPr>
          <w:rFonts w:ascii="Times New Roman" w:hAnsi="Times New Roman"/>
          <w:i/>
          <w:sz w:val="28"/>
          <w:szCs w:val="28"/>
          <w:lang w:val="ru-RU"/>
        </w:rPr>
        <w:t>Виды  внеаудиторной  работы:</w:t>
      </w:r>
    </w:p>
    <w:p w:rsidR="00100ACD" w:rsidRDefault="00100ACD" w:rsidP="00063A3C">
      <w:pPr>
        <w:spacing w:line="360" w:lineRule="auto"/>
        <w:ind w:left="142" w:firstLine="567"/>
        <w:jc w:val="both"/>
        <w:rPr>
          <w:rFonts w:ascii="Times New Roman" w:hAnsi="Times New Roman"/>
          <w:sz w:val="28"/>
          <w:szCs w:val="28"/>
          <w:lang w:val="ru-RU"/>
        </w:rPr>
      </w:pPr>
      <w:r>
        <w:rPr>
          <w:rFonts w:ascii="Times New Roman" w:hAnsi="Times New Roman"/>
          <w:sz w:val="28"/>
          <w:szCs w:val="28"/>
          <w:lang w:val="ru-RU"/>
        </w:rPr>
        <w:t xml:space="preserve">- выполнение  домашнего  задания в виде комплекса специальных физических </w:t>
      </w:r>
      <w:r w:rsidR="00997AA1">
        <w:rPr>
          <w:rFonts w:ascii="Times New Roman" w:hAnsi="Times New Roman"/>
          <w:sz w:val="28"/>
          <w:szCs w:val="28"/>
          <w:lang w:val="ru-RU"/>
        </w:rPr>
        <w:t>упражнений на развитие опорно-</w:t>
      </w:r>
      <w:r w:rsidR="00063A3C">
        <w:rPr>
          <w:rFonts w:ascii="Times New Roman" w:hAnsi="Times New Roman"/>
          <w:sz w:val="28"/>
          <w:szCs w:val="28"/>
          <w:lang w:val="ru-RU"/>
        </w:rPr>
        <w:t xml:space="preserve">двигательного аппарата. </w:t>
      </w:r>
    </w:p>
    <w:p w:rsidR="00100ACD" w:rsidRDefault="00100ACD" w:rsidP="00063A3C">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Реализация программы по гимнастике обеспечивается консультациями для  </w:t>
      </w:r>
      <w:proofErr w:type="gramStart"/>
      <w:r>
        <w:rPr>
          <w:rFonts w:ascii="Times New Roman" w:hAnsi="Times New Roman"/>
          <w:color w:val="000000"/>
          <w:sz w:val="28"/>
          <w:szCs w:val="28"/>
          <w:lang w:val="ru-RU"/>
        </w:rPr>
        <w:t>обучающихся</w:t>
      </w:r>
      <w:proofErr w:type="gramEnd"/>
      <w:r>
        <w:rPr>
          <w:rFonts w:ascii="Times New Roman" w:hAnsi="Times New Roman"/>
          <w:color w:val="000000"/>
          <w:sz w:val="28"/>
          <w:szCs w:val="28"/>
          <w:lang w:val="ru-RU"/>
        </w:rPr>
        <w:t>,  которые проводятся с целью под</w:t>
      </w:r>
      <w:r w:rsidR="005133F4">
        <w:rPr>
          <w:rFonts w:ascii="Times New Roman" w:hAnsi="Times New Roman"/>
          <w:color w:val="000000"/>
          <w:sz w:val="28"/>
          <w:szCs w:val="28"/>
          <w:lang w:val="ru-RU"/>
        </w:rPr>
        <w:t xml:space="preserve">готовки  к контрольным урокам  </w:t>
      </w:r>
      <w:r>
        <w:rPr>
          <w:rFonts w:ascii="Times New Roman" w:hAnsi="Times New Roman"/>
          <w:color w:val="000000"/>
          <w:sz w:val="28"/>
          <w:szCs w:val="28"/>
          <w:lang w:val="ru-RU"/>
        </w:rPr>
        <w:t xml:space="preserve">по усмотрению  образовательного учреждения. Консультации могут проводиться рассредоточено или в счет резерва учебного времени. </w:t>
      </w:r>
    </w:p>
    <w:p w:rsidR="00100ACD" w:rsidRDefault="00100ACD" w:rsidP="00063A3C">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Самостоятельные занятия должны быть регулярными и систематическими.</w:t>
      </w:r>
    </w:p>
    <w:p w:rsidR="00100ACD" w:rsidRDefault="00100ACD" w:rsidP="00063A3C">
      <w:pPr>
        <w:pStyle w:val="Body1"/>
        <w:spacing w:line="360" w:lineRule="auto"/>
        <w:ind w:firstLine="720"/>
        <w:jc w:val="both"/>
        <w:rPr>
          <w:rFonts w:ascii="Times New Roman" w:hAnsi="Times New Roman"/>
          <w:sz w:val="28"/>
          <w:szCs w:val="28"/>
          <w:lang w:val="ru-RU"/>
        </w:rPr>
      </w:pPr>
      <w:r>
        <w:rPr>
          <w:rFonts w:ascii="Times New Roman" w:hAnsi="Times New Roman"/>
          <w:sz w:val="28"/>
          <w:szCs w:val="28"/>
          <w:lang w:val="ru-RU"/>
        </w:rPr>
        <w:lastRenderedPageBreak/>
        <w:t>Аудиторная нагрузка по учебному предмету «Гимнастика» распределяется по годам обучения с учетом общего объема аудиторного времени, предусмотренного на учебный предмет ФГТ.</w:t>
      </w:r>
    </w:p>
    <w:p w:rsidR="00100ACD" w:rsidRDefault="00100ACD">
      <w:pPr>
        <w:pStyle w:val="Body1"/>
        <w:spacing w:line="360" w:lineRule="auto"/>
        <w:ind w:left="142" w:firstLine="720"/>
        <w:jc w:val="both"/>
        <w:rPr>
          <w:rFonts w:ascii="Times New Roman" w:hAnsi="Times New Roman"/>
          <w:sz w:val="28"/>
          <w:szCs w:val="28"/>
          <w:lang w:val="ru-RU"/>
        </w:rPr>
      </w:pPr>
    </w:p>
    <w:p w:rsidR="00100ACD" w:rsidRDefault="00100ACD">
      <w:pPr>
        <w:pStyle w:val="15"/>
        <w:numPr>
          <w:ilvl w:val="0"/>
          <w:numId w:val="3"/>
        </w:numPr>
        <w:spacing w:line="360" w:lineRule="auto"/>
        <w:jc w:val="both"/>
        <w:rPr>
          <w:rFonts w:ascii="Times New Roman" w:hAnsi="Times New Roman"/>
          <w:b/>
          <w:i/>
          <w:sz w:val="28"/>
          <w:szCs w:val="28"/>
          <w:lang w:val="ru-RU"/>
        </w:rPr>
      </w:pPr>
      <w:r>
        <w:rPr>
          <w:rFonts w:ascii="Times New Roman" w:hAnsi="Times New Roman"/>
          <w:b/>
          <w:i/>
          <w:sz w:val="28"/>
          <w:szCs w:val="28"/>
          <w:lang w:val="ru-RU"/>
        </w:rPr>
        <w:t>Требования по годам обучения</w:t>
      </w:r>
    </w:p>
    <w:p w:rsidR="00100ACD" w:rsidRDefault="00100ACD">
      <w:pPr>
        <w:pStyle w:val="15"/>
        <w:spacing w:line="360" w:lineRule="auto"/>
        <w:ind w:left="0" w:firstLine="809"/>
        <w:jc w:val="both"/>
        <w:rPr>
          <w:rFonts w:ascii="Times New Roman" w:hAnsi="Times New Roman"/>
          <w:sz w:val="28"/>
          <w:szCs w:val="28"/>
          <w:lang w:val="ru-RU"/>
        </w:rPr>
      </w:pPr>
      <w:r>
        <w:rPr>
          <w:rFonts w:ascii="Times New Roman" w:hAnsi="Times New Roman"/>
          <w:sz w:val="28"/>
          <w:szCs w:val="28"/>
          <w:lang w:val="ru-RU"/>
        </w:rPr>
        <w:t>Настоящая программа отражает разнообразие специальных упражнений для выработки большого числа новых  все усложняющихся двигательных навыков, а также возможность индивидуального подхода к каждому ученику</w:t>
      </w:r>
    </w:p>
    <w:p w:rsidR="00100ACD" w:rsidRDefault="00063A3C" w:rsidP="00063A3C">
      <w:pPr>
        <w:pStyle w:val="15"/>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100ACD">
        <w:rPr>
          <w:rFonts w:ascii="Times New Roman" w:hAnsi="Times New Roman"/>
          <w:sz w:val="28"/>
          <w:szCs w:val="28"/>
          <w:lang w:val="ru-RU"/>
        </w:rPr>
        <w:t xml:space="preserve">Преподаватель в работе  должен учитывать, что большинство упражнений предназначаются для  исполнения, а остальные - для работы в классе или просто ознакомления. Следовательно, преподаватель может устанавливать степень завершенности работы по освоению движений гимнастики. </w:t>
      </w:r>
    </w:p>
    <w:p w:rsidR="00100ACD" w:rsidRDefault="00100ACD">
      <w:pPr>
        <w:spacing w:line="360" w:lineRule="auto"/>
        <w:ind w:left="52" w:firstLine="639"/>
        <w:jc w:val="both"/>
        <w:rPr>
          <w:rFonts w:ascii="Times New Roman" w:hAnsi="Times New Roman"/>
          <w:sz w:val="28"/>
          <w:szCs w:val="28"/>
          <w:lang w:val="ru-RU"/>
        </w:rPr>
      </w:pPr>
      <w:r>
        <w:rPr>
          <w:rFonts w:ascii="Times New Roman" w:hAnsi="Times New Roman"/>
          <w:sz w:val="28"/>
          <w:szCs w:val="28"/>
          <w:lang w:val="ru-RU"/>
        </w:rPr>
        <w:t>В  гимнастике требуются  определенные навыки  владения   своим телом такие  как:</w:t>
      </w:r>
    </w:p>
    <w:p w:rsidR="00100ACD"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ловкость;</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 xml:space="preserve">гибкость; </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сила мышц;</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быстрота реакции;</w:t>
      </w:r>
    </w:p>
    <w:p w:rsidR="00100ACD"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0D0D0D"/>
          <w:sz w:val="28"/>
          <w:szCs w:val="28"/>
          <w:lang w:val="ru-RU"/>
        </w:rPr>
      </w:pPr>
      <w:r w:rsidRPr="00511A94">
        <w:rPr>
          <w:rFonts w:ascii="Times New Roman" w:hAnsi="Times New Roman"/>
          <w:color w:val="auto"/>
          <w:sz w:val="28"/>
          <w:szCs w:val="28"/>
          <w:lang w:val="ru-RU"/>
        </w:rPr>
        <w:t>координация движений</w:t>
      </w:r>
      <w:r>
        <w:rPr>
          <w:rFonts w:ascii="Times New Roman" w:hAnsi="Times New Roman"/>
          <w:color w:val="0D0D0D"/>
          <w:sz w:val="28"/>
          <w:szCs w:val="28"/>
          <w:lang w:val="ru-RU"/>
        </w:rPr>
        <w:t>.</w:t>
      </w:r>
    </w:p>
    <w:p w:rsidR="00511A94" w:rsidRDefault="00511A94" w:rsidP="00063A3C">
      <w:pPr>
        <w:pStyle w:val="Body1"/>
        <w:spacing w:line="360" w:lineRule="auto"/>
        <w:jc w:val="both"/>
        <w:rPr>
          <w:rFonts w:ascii="Times New Roman" w:hAnsi="Times New Roman"/>
          <w:color w:val="0D0D0D"/>
          <w:sz w:val="28"/>
          <w:szCs w:val="28"/>
          <w:lang w:val="ru-RU"/>
        </w:rPr>
      </w:pPr>
    </w:p>
    <w:p w:rsidR="00100ACD" w:rsidRDefault="00100ACD">
      <w:pPr>
        <w:pStyle w:val="Body1"/>
        <w:spacing w:line="360" w:lineRule="auto"/>
        <w:ind w:left="720"/>
        <w:jc w:val="both"/>
        <w:rPr>
          <w:rFonts w:ascii="Times New Roman" w:hAnsi="Times New Roman"/>
          <w:b/>
          <w:color w:val="0D0D0D"/>
          <w:sz w:val="28"/>
          <w:szCs w:val="28"/>
          <w:lang w:val="ru-RU"/>
        </w:rPr>
      </w:pPr>
      <w:r>
        <w:rPr>
          <w:rFonts w:ascii="Times New Roman" w:hAnsi="Times New Roman"/>
          <w:b/>
          <w:color w:val="0D0D0D"/>
          <w:sz w:val="28"/>
          <w:szCs w:val="28"/>
          <w:lang w:val="ru-RU"/>
        </w:rPr>
        <w:t>Срок обучения – 5 лет</w:t>
      </w:r>
    </w:p>
    <w:p w:rsidR="00100ACD" w:rsidRDefault="00100ACD">
      <w:pPr>
        <w:pStyle w:val="Body1"/>
        <w:spacing w:line="360" w:lineRule="auto"/>
        <w:rPr>
          <w:rFonts w:ascii="Times New Roman" w:hAnsi="Times New Roman"/>
          <w:b/>
          <w:sz w:val="28"/>
          <w:szCs w:val="28"/>
          <w:lang w:val="ru-RU"/>
        </w:rPr>
      </w:pPr>
      <w:r>
        <w:rPr>
          <w:rFonts w:ascii="Times New Roman" w:hAnsi="Times New Roman"/>
          <w:b/>
          <w:sz w:val="28"/>
          <w:szCs w:val="28"/>
          <w:lang w:val="ru-RU"/>
        </w:rPr>
        <w:t xml:space="preserve">1 класс  </w:t>
      </w:r>
    </w:p>
    <w:p w:rsidR="00100ACD" w:rsidRDefault="00100ACD">
      <w:pPr>
        <w:spacing w:line="360" w:lineRule="auto"/>
        <w:jc w:val="both"/>
        <w:rPr>
          <w:rFonts w:ascii="Times New Roman" w:hAnsi="Times New Roman"/>
          <w:sz w:val="28"/>
          <w:szCs w:val="28"/>
          <w:lang w:val="ru-RU"/>
        </w:rPr>
      </w:pPr>
      <w:r w:rsidRPr="00063A3C">
        <w:rPr>
          <w:rFonts w:ascii="Times New Roman" w:hAnsi="Times New Roman"/>
          <w:b/>
          <w:i/>
          <w:sz w:val="28"/>
          <w:szCs w:val="28"/>
          <w:lang w:val="ru-RU"/>
        </w:rPr>
        <w:t>Цель:</w:t>
      </w:r>
      <w:r>
        <w:rPr>
          <w:rFonts w:ascii="Times New Roman" w:hAnsi="Times New Roman"/>
          <w:sz w:val="28"/>
          <w:szCs w:val="28"/>
          <w:lang w:val="ru-RU"/>
        </w:rPr>
        <w:t xml:space="preserve">  ознакомление учащихся с</w:t>
      </w:r>
      <w:r>
        <w:rPr>
          <w:rFonts w:ascii="Times New Roman" w:hAnsi="Times New Roman"/>
          <w:b/>
          <w:sz w:val="28"/>
          <w:szCs w:val="28"/>
          <w:lang w:val="ru-RU"/>
        </w:rPr>
        <w:t xml:space="preserve"> </w:t>
      </w:r>
      <w:r>
        <w:rPr>
          <w:rFonts w:ascii="Times New Roman" w:hAnsi="Times New Roman"/>
          <w:sz w:val="28"/>
          <w:szCs w:val="28"/>
          <w:lang w:val="ru-RU"/>
        </w:rPr>
        <w:t xml:space="preserve">работой опорно-двигательного аппарата, укрепление общефизического состояния учащихся. </w:t>
      </w:r>
    </w:p>
    <w:p w:rsidR="00100ACD" w:rsidRDefault="00100ACD">
      <w:pPr>
        <w:spacing w:line="360" w:lineRule="auto"/>
        <w:jc w:val="both"/>
        <w:rPr>
          <w:rFonts w:ascii="Times New Roman" w:hAnsi="Times New Roman"/>
          <w:b/>
          <w:i/>
          <w:iCs/>
          <w:sz w:val="28"/>
          <w:szCs w:val="28"/>
          <w:lang w:val="ru-RU"/>
        </w:rPr>
      </w:pPr>
      <w:r>
        <w:rPr>
          <w:rFonts w:ascii="Times New Roman" w:hAnsi="Times New Roman"/>
          <w:b/>
          <w:i/>
          <w:iCs/>
          <w:sz w:val="28"/>
          <w:szCs w:val="28"/>
          <w:lang w:val="ru-RU"/>
        </w:rPr>
        <w:t>Задачи:</w:t>
      </w:r>
    </w:p>
    <w:p w:rsidR="00100ACD" w:rsidRDefault="00100ACD">
      <w:pPr>
        <w:spacing w:line="360" w:lineRule="auto"/>
        <w:jc w:val="both"/>
        <w:rPr>
          <w:rFonts w:ascii="Times New Roman" w:hAnsi="Times New Roman"/>
          <w:sz w:val="28"/>
          <w:szCs w:val="28"/>
          <w:lang w:val="ru-RU"/>
        </w:rPr>
      </w:pPr>
      <w:r>
        <w:rPr>
          <w:rFonts w:ascii="Times New Roman" w:hAnsi="Times New Roman"/>
          <w:i/>
          <w:iCs/>
          <w:sz w:val="28"/>
          <w:szCs w:val="28"/>
          <w:lang w:val="ru-RU"/>
        </w:rPr>
        <w:t xml:space="preserve">-  </w:t>
      </w:r>
      <w:r>
        <w:rPr>
          <w:rFonts w:ascii="Times New Roman" w:hAnsi="Times New Roman"/>
          <w:sz w:val="28"/>
          <w:szCs w:val="28"/>
          <w:lang w:val="ru-RU"/>
        </w:rPr>
        <w:t>укрепление общефизического состояния учащихся;</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развитие элементарных навыков координации;</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развитие </w:t>
      </w:r>
      <w:proofErr w:type="spellStart"/>
      <w:r>
        <w:rPr>
          <w:rFonts w:ascii="Times New Roman" w:hAnsi="Times New Roman"/>
          <w:sz w:val="28"/>
          <w:szCs w:val="28"/>
          <w:lang w:val="ru-RU"/>
        </w:rPr>
        <w:t>выворотности</w:t>
      </w:r>
      <w:proofErr w:type="spellEnd"/>
      <w:r>
        <w:rPr>
          <w:rFonts w:ascii="Times New Roman" w:hAnsi="Times New Roman"/>
          <w:sz w:val="28"/>
          <w:szCs w:val="28"/>
          <w:lang w:val="ru-RU"/>
        </w:rPr>
        <w:t xml:space="preserve"> ног при помощи специальных упражнений, которые помогут учащимся овладеть  основными позициями  классического танца.</w:t>
      </w:r>
    </w:p>
    <w:p w:rsidR="00116980" w:rsidRPr="009D2DA4" w:rsidRDefault="00116980">
      <w:pPr>
        <w:spacing w:line="360" w:lineRule="auto"/>
        <w:jc w:val="both"/>
        <w:rPr>
          <w:rFonts w:ascii="Times New Roman" w:hAnsi="Times New Roman"/>
          <w:b/>
          <w:sz w:val="16"/>
          <w:szCs w:val="16"/>
          <w:lang w:val="ru-RU"/>
        </w:rPr>
      </w:pPr>
    </w:p>
    <w:p w:rsidR="00100ACD" w:rsidRDefault="00100ACD">
      <w:pPr>
        <w:spacing w:line="360" w:lineRule="auto"/>
        <w:jc w:val="both"/>
        <w:rPr>
          <w:rFonts w:ascii="Times New Roman" w:hAnsi="Times New Roman"/>
          <w:b/>
          <w:sz w:val="28"/>
          <w:szCs w:val="28"/>
          <w:lang w:val="ru-RU"/>
        </w:rPr>
      </w:pPr>
      <w:r>
        <w:rPr>
          <w:rFonts w:ascii="Times New Roman" w:hAnsi="Times New Roman"/>
          <w:b/>
          <w:sz w:val="28"/>
          <w:szCs w:val="28"/>
          <w:lang w:val="ru-RU"/>
        </w:rPr>
        <w:t>Примерный рекомендуемый набор упражнений для 1 класса</w:t>
      </w:r>
    </w:p>
    <w:p w:rsidR="00100ACD" w:rsidRDefault="00100ACD">
      <w:pPr>
        <w:spacing w:line="360" w:lineRule="auto"/>
        <w:jc w:val="both"/>
        <w:rPr>
          <w:rFonts w:ascii="Times New Roman" w:hAnsi="Times New Roman"/>
          <w:i/>
          <w:iCs/>
          <w:sz w:val="28"/>
          <w:szCs w:val="28"/>
          <w:lang w:val="ru-RU"/>
        </w:rPr>
      </w:pPr>
      <w:r>
        <w:rPr>
          <w:rFonts w:ascii="Times New Roman" w:hAnsi="Times New Roman"/>
          <w:b/>
          <w:bCs/>
          <w:i/>
          <w:iCs/>
          <w:sz w:val="28"/>
          <w:szCs w:val="28"/>
          <w:u w:val="single"/>
          <w:lang w:val="ru-RU"/>
        </w:rPr>
        <w:lastRenderedPageBreak/>
        <w:t>1. Упражнения для стоп</w:t>
      </w:r>
      <w:r>
        <w:rPr>
          <w:rFonts w:ascii="Times New Roman" w:hAnsi="Times New Roman"/>
          <w:i/>
          <w:iCs/>
          <w:sz w:val="28"/>
          <w:szCs w:val="28"/>
          <w:lang w:val="ru-RU"/>
        </w:rPr>
        <w:t xml:space="preserve"> </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Шаги: а) на всей стопе;  б)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xml:space="preserve">. Сидя на полу, сократить 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3</w:t>
      </w:r>
      <w:r>
        <w:rPr>
          <w:rFonts w:ascii="Times New Roman" w:hAnsi="Times New Roman"/>
          <w:i/>
          <w:iCs/>
          <w:sz w:val="28"/>
          <w:szCs w:val="28"/>
          <w:lang w:val="ru-RU"/>
        </w:rPr>
        <w:t xml:space="preserve">. Лежа на спине, круговые движения стопами: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 сократить по </w:t>
      </w:r>
      <w:r>
        <w:rPr>
          <w:rFonts w:ascii="Times New Roman" w:hAnsi="Times New Roman"/>
          <w:i/>
          <w:iCs/>
          <w:sz w:val="28"/>
          <w:szCs w:val="28"/>
        </w:rPr>
        <w:t>VI</w:t>
      </w:r>
      <w:r>
        <w:rPr>
          <w:rFonts w:ascii="Times New Roman" w:hAnsi="Times New Roman"/>
          <w:i/>
          <w:iCs/>
          <w:sz w:val="28"/>
          <w:szCs w:val="28"/>
          <w:lang w:val="ru-RU"/>
        </w:rPr>
        <w:t xml:space="preserve"> позиции, медленно развернуть стопы так, чтобы мизинцы коснулись пола (сокращенная 1 позиция), вытянуть стопы по 1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xml:space="preserve">. </w:t>
      </w:r>
      <w:proofErr w:type="spellStart"/>
      <w:proofErr w:type="gramStart"/>
      <w:r>
        <w:rPr>
          <w:rFonts w:ascii="Times New Roman" w:hAnsi="Times New Roman"/>
          <w:i/>
          <w:iCs/>
          <w:sz w:val="28"/>
          <w:szCs w:val="28"/>
        </w:rPr>
        <w:t>Releve</w:t>
      </w:r>
      <w:proofErr w:type="spellEnd"/>
      <w:r>
        <w:rPr>
          <w:rFonts w:ascii="Times New Roman" w:hAnsi="Times New Roman"/>
          <w:i/>
          <w:iCs/>
          <w:sz w:val="28"/>
          <w:szCs w:val="28"/>
          <w:lang w:val="ru-RU"/>
        </w:rPr>
        <w:t xml:space="preserve">  на</w:t>
      </w:r>
      <w:proofErr w:type="gramEnd"/>
      <w:r>
        <w:rPr>
          <w:rFonts w:ascii="Times New Roman" w:hAnsi="Times New Roman"/>
          <w:i/>
          <w:iCs/>
          <w:sz w:val="28"/>
          <w:szCs w:val="28"/>
          <w:lang w:val="ru-RU"/>
        </w:rPr>
        <w:t xml:space="preserve">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 xml:space="preserve"> в  </w:t>
      </w:r>
      <w:r>
        <w:rPr>
          <w:rFonts w:ascii="Times New Roman" w:hAnsi="Times New Roman"/>
          <w:i/>
          <w:iCs/>
          <w:sz w:val="28"/>
          <w:szCs w:val="28"/>
        </w:rPr>
        <w:t>VI</w:t>
      </w:r>
      <w:r>
        <w:rPr>
          <w:rFonts w:ascii="Times New Roman" w:hAnsi="Times New Roman"/>
          <w:i/>
          <w:iCs/>
          <w:sz w:val="28"/>
          <w:szCs w:val="28"/>
          <w:lang w:val="ru-RU"/>
        </w:rPr>
        <w:t xml:space="preserve"> позиции:  а) у станка;   б) на середине;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в) с одновременным подъемом колена (лицом к станку).</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5</w:t>
      </w:r>
      <w:r>
        <w:rPr>
          <w:rFonts w:ascii="Times New Roman" w:hAnsi="Times New Roman"/>
          <w:i/>
          <w:iCs/>
          <w:sz w:val="28"/>
          <w:szCs w:val="28"/>
          <w:lang w:val="ru-RU"/>
        </w:rPr>
        <w:t xml:space="preserve">. Из положения - сидя на пятках, подняться на пальцы (подъем должен "вывалиться"), перейти на </w:t>
      </w:r>
      <w:proofErr w:type="spellStart"/>
      <w:r>
        <w:rPr>
          <w:rFonts w:ascii="Times New Roman" w:hAnsi="Times New Roman"/>
          <w:i/>
          <w:iCs/>
          <w:sz w:val="28"/>
          <w:szCs w:val="28"/>
          <w:lang w:val="ru-RU"/>
        </w:rPr>
        <w:t>полупальцы</w:t>
      </w:r>
      <w:proofErr w:type="spellEnd"/>
      <w:r>
        <w:rPr>
          <w:rFonts w:ascii="Times New Roman" w:hAnsi="Times New Roman"/>
          <w:i/>
          <w:iCs/>
          <w:sz w:val="28"/>
          <w:szCs w:val="28"/>
          <w:lang w:val="ru-RU"/>
        </w:rPr>
        <w:t>, опустить пятки на пол. Все сделать в обратном порядке и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6</w:t>
      </w:r>
      <w:r>
        <w:rPr>
          <w:rFonts w:ascii="Times New Roman" w:hAnsi="Times New Roman"/>
          <w:i/>
          <w:iCs/>
          <w:sz w:val="28"/>
          <w:szCs w:val="28"/>
          <w:lang w:val="ru-RU"/>
        </w:rPr>
        <w:t>. Сидя на пятках, спина круглая, перейти в положение - сидя на подъем, руки опираются около стоп.</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7</w:t>
      </w:r>
      <w:r>
        <w:rPr>
          <w:rFonts w:ascii="Times New Roman" w:hAnsi="Times New Roman"/>
          <w:i/>
          <w:iCs/>
          <w:sz w:val="28"/>
          <w:szCs w:val="28"/>
          <w:lang w:val="ru-RU"/>
        </w:rPr>
        <w:t>. Лицом к станку: из 1 позиции поставить правую ногу на "</w:t>
      </w:r>
      <w:proofErr w:type="spellStart"/>
      <w:r>
        <w:rPr>
          <w:rFonts w:ascii="Times New Roman" w:hAnsi="Times New Roman"/>
          <w:i/>
          <w:iCs/>
          <w:sz w:val="28"/>
          <w:szCs w:val="28"/>
          <w:lang w:val="ru-RU"/>
        </w:rPr>
        <w:t>полупальцы</w:t>
      </w:r>
      <w:proofErr w:type="spellEnd"/>
      <w:r>
        <w:rPr>
          <w:rFonts w:ascii="Times New Roman" w:hAnsi="Times New Roman"/>
          <w:i/>
          <w:iCs/>
          <w:sz w:val="28"/>
          <w:szCs w:val="28"/>
          <w:lang w:val="ru-RU"/>
        </w:rPr>
        <w:t>" (колено находится в выворотном положении), перевести ногу "на пальцы» и в</w:t>
      </w:r>
      <w:r w:rsidR="00063A3C">
        <w:rPr>
          <w:rFonts w:ascii="Times New Roman" w:hAnsi="Times New Roman"/>
          <w:i/>
          <w:iCs/>
          <w:sz w:val="28"/>
          <w:szCs w:val="28"/>
          <w:lang w:val="ru-RU"/>
        </w:rPr>
        <w:t>ернуть ногу в исходную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 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Лежа на спине развернуть ноги из </w:t>
      </w:r>
      <w:r>
        <w:rPr>
          <w:rFonts w:ascii="Times New Roman" w:hAnsi="Times New Roman"/>
          <w:i/>
          <w:iCs/>
          <w:sz w:val="28"/>
          <w:szCs w:val="28"/>
        </w:rPr>
        <w:t>VI</w:t>
      </w:r>
      <w:r>
        <w:rPr>
          <w:rFonts w:ascii="Times New Roman" w:hAnsi="Times New Roman"/>
          <w:i/>
          <w:iCs/>
          <w:sz w:val="28"/>
          <w:szCs w:val="28"/>
          <w:lang w:val="ru-RU"/>
        </w:rPr>
        <w:t xml:space="preserve"> позиции в 1.</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"Лягушка":  а) сидя; б) лежа на спине;  в) лежа на животе;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г) 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w:t>
      </w:r>
      <w:r w:rsidR="00511A94">
        <w:rPr>
          <w:rFonts w:ascii="Times New Roman" w:hAnsi="Times New Roman"/>
          <w:i/>
          <w:iCs/>
          <w:sz w:val="28"/>
          <w:szCs w:val="28"/>
          <w:lang w:val="ru-RU"/>
        </w:rPr>
        <w:t xml:space="preserve"> </w:t>
      </w:r>
      <w:proofErr w:type="spellStart"/>
      <w:r>
        <w:rPr>
          <w:rFonts w:ascii="Times New Roman" w:hAnsi="Times New Roman"/>
          <w:i/>
          <w:iCs/>
          <w:sz w:val="28"/>
          <w:szCs w:val="28"/>
          <w:lang w:val="ru-RU"/>
        </w:rPr>
        <w:t>д</w:t>
      </w:r>
      <w:proofErr w:type="spellEnd"/>
      <w:r>
        <w:rPr>
          <w:rFonts w:ascii="Times New Roman" w:hAnsi="Times New Roman"/>
          <w:i/>
          <w:iCs/>
          <w:sz w:val="28"/>
          <w:szCs w:val="28"/>
          <w:lang w:val="ru-RU"/>
        </w:rPr>
        <w:t>) «Лягушка" с наклоном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3</w:t>
      </w:r>
      <w:r>
        <w:rPr>
          <w:rFonts w:ascii="Times New Roman" w:hAnsi="Times New Roman"/>
          <w:i/>
          <w:iCs/>
          <w:sz w:val="28"/>
          <w:szCs w:val="28"/>
          <w:lang w:val="ru-RU"/>
        </w:rPr>
        <w:t>. Сидя у стены: согнуть ноги в коленях, подтянуть их к груди. Захватить носки стоп руками так, чтобы они сохраняли 1 позицию,  и выпрямить ноги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Лежа на спине, подъем ног на 90º по 1 позиции с одновременным с</w:t>
      </w:r>
      <w:r w:rsidR="00063A3C">
        <w:rPr>
          <w:rFonts w:ascii="Times New Roman" w:hAnsi="Times New Roman"/>
          <w:i/>
          <w:iCs/>
          <w:sz w:val="28"/>
          <w:szCs w:val="28"/>
          <w:lang w:val="ru-RU"/>
        </w:rPr>
        <w:t>окращением и вытягиванием стоп.</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"Складочка" по </w:t>
      </w:r>
      <w:r>
        <w:rPr>
          <w:rFonts w:ascii="Times New Roman" w:hAnsi="Times New Roman"/>
          <w:i/>
          <w:iCs/>
          <w:sz w:val="28"/>
          <w:szCs w:val="28"/>
        </w:rPr>
        <w:t>VI</w:t>
      </w:r>
      <w:r>
        <w:rPr>
          <w:rFonts w:ascii="Times New Roman" w:hAnsi="Times New Roman"/>
          <w:i/>
          <w:iCs/>
          <w:sz w:val="28"/>
          <w:szCs w:val="28"/>
          <w:lang w:val="ru-RU"/>
        </w:rPr>
        <w:t xml:space="preserve"> позиции с обхватом рук за стопы.</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lastRenderedPageBreak/>
        <w:t>2</w:t>
      </w:r>
      <w:r>
        <w:rPr>
          <w:rFonts w:ascii="Times New Roman" w:hAnsi="Times New Roman"/>
          <w:i/>
          <w:iCs/>
          <w:sz w:val="28"/>
          <w:szCs w:val="28"/>
          <w:lang w:val="ru-RU"/>
        </w:rPr>
        <w:t xml:space="preserve">. "Складочка" по </w:t>
      </w:r>
      <w:r>
        <w:rPr>
          <w:rFonts w:ascii="Times New Roman" w:hAnsi="Times New Roman"/>
          <w:i/>
          <w:iCs/>
          <w:sz w:val="28"/>
          <w:szCs w:val="28"/>
        </w:rPr>
        <w:t>I</w:t>
      </w:r>
      <w:r>
        <w:rPr>
          <w:rFonts w:ascii="Times New Roman" w:hAnsi="Times New Roman"/>
          <w:i/>
          <w:iCs/>
          <w:sz w:val="28"/>
          <w:szCs w:val="28"/>
          <w:lang w:val="ru-RU"/>
        </w:rPr>
        <w:t xml:space="preserve"> позиции: сидя колени согнуть и подтянуть к груди,  стопы в выворотной </w:t>
      </w:r>
      <w:r>
        <w:rPr>
          <w:rFonts w:ascii="Times New Roman" w:hAnsi="Times New Roman"/>
          <w:i/>
          <w:sz w:val="28"/>
          <w:szCs w:val="28"/>
        </w:rPr>
        <w:t>I</w:t>
      </w:r>
      <w:r>
        <w:rPr>
          <w:rFonts w:ascii="Times New Roman" w:hAnsi="Times New Roman"/>
          <w:i/>
          <w:sz w:val="28"/>
          <w:szCs w:val="28"/>
          <w:lang w:val="ru-RU"/>
        </w:rPr>
        <w:t xml:space="preserve"> позиции,</w:t>
      </w:r>
      <w:r>
        <w:rPr>
          <w:rFonts w:ascii="Times New Roman" w:hAnsi="Times New Roman"/>
          <w:i/>
          <w:iCs/>
          <w:sz w:val="28"/>
          <w:szCs w:val="28"/>
          <w:lang w:val="ru-RU"/>
        </w:rPr>
        <w:t xml:space="preserve"> руками удержать стопы, стараясь развести их в стороны. Вытянуть ноги по полу с одновременным наклоном вперед, руки и  стопы вытягиваются.</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3</w:t>
      </w:r>
      <w:r>
        <w:rPr>
          <w:rFonts w:ascii="Times New Roman" w:hAnsi="Times New Roman"/>
          <w:i/>
          <w:iCs/>
          <w:sz w:val="28"/>
          <w:szCs w:val="28"/>
          <w:lang w:val="ru-RU"/>
        </w:rPr>
        <w:t>.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xml:space="preserve">. В </w:t>
      </w:r>
      <w:proofErr w:type="gramStart"/>
      <w:r>
        <w:rPr>
          <w:rFonts w:ascii="Times New Roman" w:hAnsi="Times New Roman"/>
          <w:i/>
          <w:iCs/>
          <w:sz w:val="28"/>
          <w:szCs w:val="28"/>
          <w:lang w:val="ru-RU"/>
        </w:rPr>
        <w:t>глубоком</w:t>
      </w:r>
      <w:proofErr w:type="gramEnd"/>
      <w:r>
        <w:rPr>
          <w:rFonts w:ascii="Times New Roman" w:hAnsi="Times New Roman"/>
          <w:i/>
          <w:iCs/>
          <w:sz w:val="28"/>
          <w:szCs w:val="28"/>
          <w:lang w:val="ru-RU"/>
        </w:rPr>
        <w:t xml:space="preserve">  </w:t>
      </w:r>
      <w:proofErr w:type="spellStart"/>
      <w:r>
        <w:rPr>
          <w:rFonts w:ascii="Times New Roman" w:hAnsi="Times New Roman"/>
          <w:i/>
          <w:iCs/>
          <w:sz w:val="28"/>
          <w:szCs w:val="28"/>
        </w:rPr>
        <w:t>plie</w:t>
      </w:r>
      <w:proofErr w:type="spellEnd"/>
      <w:r>
        <w:rPr>
          <w:rFonts w:ascii="Times New Roman" w:hAnsi="Times New Roman"/>
          <w:i/>
          <w:iCs/>
          <w:sz w:val="28"/>
          <w:szCs w:val="28"/>
          <w:lang w:val="ru-RU"/>
        </w:rPr>
        <w:t xml:space="preserve"> по </w:t>
      </w:r>
      <w:r>
        <w:rPr>
          <w:rFonts w:ascii="Times New Roman" w:hAnsi="Times New Roman"/>
          <w:i/>
          <w:iCs/>
          <w:sz w:val="28"/>
          <w:szCs w:val="28"/>
        </w:rPr>
        <w:t>II</w:t>
      </w:r>
      <w:r>
        <w:rPr>
          <w:rFonts w:ascii="Times New Roman" w:hAnsi="Times New Roman"/>
          <w:i/>
          <w:iCs/>
          <w:sz w:val="28"/>
          <w:szCs w:val="28"/>
          <w:lang w:val="ru-RU"/>
        </w:rPr>
        <w:t xml:space="preserve"> позиции, руки продеть с внутренней стороны голени и взяться за стопы, сохраняя положение рук, выпрямить колени с одновременным наклоном туловища.</w:t>
      </w:r>
    </w:p>
    <w:p w:rsidR="00100ACD" w:rsidRDefault="00100ACD" w:rsidP="00063A3C">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5</w:t>
      </w:r>
      <w:r>
        <w:rPr>
          <w:rFonts w:ascii="Times New Roman" w:hAnsi="Times New Roman"/>
          <w:i/>
          <w:iCs/>
          <w:sz w:val="28"/>
          <w:szCs w:val="28"/>
          <w:lang w:val="ru-RU"/>
        </w:rPr>
        <w:t>.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w:t>
      </w:r>
      <w:r w:rsidR="00063A3C">
        <w:rPr>
          <w:rFonts w:ascii="Times New Roman" w:hAnsi="Times New Roman"/>
          <w:i/>
          <w:iCs/>
          <w:sz w:val="28"/>
          <w:szCs w:val="28"/>
          <w:lang w:val="ru-RU"/>
        </w:rPr>
        <w:t xml:space="preserve"> делается и в обратном порядке.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назад с опорой на предплечья, ладони вниз</w:t>
      </w:r>
      <w:r w:rsidR="00511A94">
        <w:rPr>
          <w:rFonts w:ascii="Times New Roman" w:hAnsi="Times New Roman"/>
          <w:i/>
          <w:iCs/>
          <w:sz w:val="28"/>
          <w:szCs w:val="28"/>
          <w:lang w:val="ru-RU"/>
        </w:rPr>
        <w:t xml:space="preserve"> </w:t>
      </w:r>
      <w:proofErr w:type="gramStart"/>
      <w:r>
        <w:rPr>
          <w:rFonts w:ascii="Times New Roman" w:hAnsi="Times New Roman"/>
          <w:i/>
          <w:iCs/>
          <w:sz w:val="28"/>
          <w:szCs w:val="28"/>
          <w:lang w:val="ru-RU"/>
        </w:rPr>
        <w:t>-п</w:t>
      </w:r>
      <w:proofErr w:type="gramEnd"/>
      <w:r>
        <w:rPr>
          <w:rFonts w:ascii="Times New Roman" w:hAnsi="Times New Roman"/>
          <w:i/>
          <w:iCs/>
          <w:sz w:val="28"/>
          <w:szCs w:val="28"/>
          <w:lang w:val="ru-RU"/>
        </w:rPr>
        <w:t xml:space="preserve">оза «сфинкса».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 вытянутых руках.</w:t>
      </w:r>
    </w:p>
    <w:p w:rsidR="00100ACD" w:rsidRDefault="00511A94">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w:t>
      </w:r>
      <w:proofErr w:type="gramStart"/>
      <w:r>
        <w:rPr>
          <w:rFonts w:ascii="Times New Roman" w:hAnsi="Times New Roman"/>
          <w:i/>
          <w:iCs/>
          <w:sz w:val="28"/>
          <w:szCs w:val="28"/>
          <w:lang w:val="ru-RU"/>
        </w:rPr>
        <w:t>"</w:t>
      </w:r>
      <w:r w:rsidR="00100ACD">
        <w:rPr>
          <w:rFonts w:ascii="Times New Roman" w:hAnsi="Times New Roman"/>
          <w:i/>
          <w:iCs/>
          <w:sz w:val="28"/>
          <w:szCs w:val="28"/>
          <w:lang w:val="ru-RU"/>
        </w:rPr>
        <w:t xml:space="preserve">Колечко" с глубоким  </w:t>
      </w:r>
      <w:r w:rsidR="00100ACD">
        <w:rPr>
          <w:rFonts w:ascii="Times New Roman" w:hAnsi="Times New Roman"/>
          <w:i/>
          <w:iCs/>
          <w:sz w:val="28"/>
          <w:szCs w:val="28"/>
        </w:rPr>
        <w:t>port</w:t>
      </w:r>
      <w:r w:rsidR="00100ACD">
        <w:rPr>
          <w:rFonts w:ascii="Times New Roman" w:hAnsi="Times New Roman"/>
          <w:i/>
          <w:iCs/>
          <w:sz w:val="28"/>
          <w:szCs w:val="28"/>
          <w:lang w:val="ru-RU"/>
        </w:rPr>
        <w:t xml:space="preserve"> </w:t>
      </w:r>
      <w:r w:rsidR="00100ACD">
        <w:rPr>
          <w:rFonts w:ascii="Times New Roman" w:hAnsi="Times New Roman"/>
          <w:i/>
          <w:iCs/>
          <w:sz w:val="28"/>
          <w:szCs w:val="28"/>
        </w:rPr>
        <w:t>de</w:t>
      </w:r>
      <w:r w:rsidR="00100ACD">
        <w:rPr>
          <w:rFonts w:ascii="Times New Roman" w:hAnsi="Times New Roman"/>
          <w:i/>
          <w:iCs/>
          <w:sz w:val="28"/>
          <w:szCs w:val="28"/>
          <w:lang w:val="ru-RU"/>
        </w:rPr>
        <w:t xml:space="preserve"> </w:t>
      </w:r>
      <w:r w:rsidR="00100ACD">
        <w:rPr>
          <w:rFonts w:ascii="Times New Roman" w:hAnsi="Times New Roman"/>
          <w:i/>
          <w:iCs/>
          <w:sz w:val="28"/>
          <w:szCs w:val="28"/>
        </w:rPr>
        <w:t>bras</w:t>
      </w:r>
      <w:r w:rsidR="00100ACD">
        <w:rPr>
          <w:rFonts w:ascii="Times New Roman" w:hAnsi="Times New Roman"/>
          <w:i/>
          <w:iCs/>
          <w:sz w:val="28"/>
          <w:szCs w:val="28"/>
          <w:lang w:val="ru-RU"/>
        </w:rPr>
        <w:t xml:space="preserve">  назад, одновременно ноги согнуть в коленях, носками коснуться  головы.</w:t>
      </w:r>
      <w:proofErr w:type="gramEnd"/>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4."Корзиночка".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5.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100ACD" w:rsidRPr="00063A3C"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6. Из положения "стоя" опуститься на "мостик" и </w:t>
      </w:r>
      <w:r w:rsidR="00063A3C">
        <w:rPr>
          <w:rFonts w:ascii="Times New Roman" w:hAnsi="Times New Roman"/>
          <w:i/>
          <w:iCs/>
          <w:sz w:val="28"/>
          <w:szCs w:val="28"/>
          <w:lang w:val="ru-RU"/>
        </w:rPr>
        <w:t>вернуться в исходное 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Лежа на коврике, ноги поднять на 90º  (в потолок) и опустить,  руки в стороны ладонями вниз: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2. "Уголок":  а) из  положения -  сидя, колени подтянуть  к груди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б) из  положения -  лежа.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3.Стойка на лопатках с поддержкой под спину.</w:t>
      </w:r>
    </w:p>
    <w:p w:rsidR="00100ACD" w:rsidRPr="00063A3C"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Опустить ноги за голову до пола, развести в стороны и через </w:t>
      </w:r>
      <w:proofErr w:type="spellStart"/>
      <w:r>
        <w:rPr>
          <w:rFonts w:ascii="Times New Roman" w:hAnsi="Times New Roman"/>
          <w:i/>
          <w:iCs/>
          <w:sz w:val="28"/>
          <w:szCs w:val="28"/>
        </w:rPr>
        <w:t>rond</w:t>
      </w:r>
      <w:proofErr w:type="spellEnd"/>
      <w:r>
        <w:rPr>
          <w:rFonts w:ascii="Times New Roman" w:hAnsi="Times New Roman"/>
          <w:i/>
          <w:iCs/>
          <w:sz w:val="28"/>
          <w:szCs w:val="28"/>
          <w:lang w:val="ru-RU"/>
        </w:rPr>
        <w:t xml:space="preserve">  собрать в</w:t>
      </w:r>
      <w:r w:rsidR="00063A3C">
        <w:rPr>
          <w:rFonts w:ascii="Times New Roman" w:hAnsi="Times New Roman"/>
          <w:i/>
          <w:iCs/>
          <w:sz w:val="28"/>
          <w:szCs w:val="28"/>
          <w:lang w:val="ru-RU"/>
        </w:rPr>
        <w:t xml:space="preserve"> 1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1. Лежа на животе, подъем и опускание туловища (руки вперед или в сторону, ноги в выворотном положении).</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2. Лежа на животе, </w:t>
      </w:r>
      <w:proofErr w:type="gramStart"/>
      <w:r>
        <w:rPr>
          <w:rFonts w:ascii="Times New Roman" w:hAnsi="Times New Roman"/>
          <w:i/>
          <w:iCs/>
          <w:sz w:val="28"/>
          <w:szCs w:val="28"/>
          <w:lang w:val="ru-RU"/>
        </w:rPr>
        <w:t>подъем</w:t>
      </w:r>
      <w:proofErr w:type="gramEnd"/>
      <w:r>
        <w:rPr>
          <w:rFonts w:ascii="Times New Roman" w:hAnsi="Times New Roman"/>
          <w:i/>
          <w:iCs/>
          <w:sz w:val="28"/>
          <w:szCs w:val="28"/>
          <w:lang w:val="ru-RU"/>
        </w:rPr>
        <w:t xml:space="preserve"> и опускание ног и нижней части туловища (ноги в  выворотном положении, голова на руках):                                </w:t>
      </w:r>
      <w:r>
        <w:rPr>
          <w:rFonts w:ascii="Times New Roman" w:hAnsi="Times New Roman"/>
          <w:sz w:val="28"/>
          <w:szCs w:val="28"/>
          <w:lang w:val="ru-RU"/>
        </w:rPr>
        <w:t xml:space="preserve">                </w:t>
      </w:r>
      <w:r>
        <w:rPr>
          <w:rFonts w:ascii="Times New Roman" w:hAnsi="Times New Roman"/>
          <w:i/>
          <w:iCs/>
          <w:sz w:val="28"/>
          <w:szCs w:val="28"/>
          <w:lang w:val="ru-RU"/>
        </w:rPr>
        <w:t xml:space="preserve">                           </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3. "Самолет".  Из  положения - лежа на животе, одновременное подъем и опускание  ног и туловища.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4."Лодочка".  Перекаты на животе вперед и обратно.</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Отжимание от пола (упражнение для мальчиков за счет упражнения №4).</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6."Обезьянка".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Стоя по </w:t>
      </w:r>
      <w:r>
        <w:rPr>
          <w:rFonts w:ascii="Times New Roman" w:hAnsi="Times New Roman"/>
          <w:i/>
          <w:iCs/>
          <w:sz w:val="28"/>
          <w:szCs w:val="28"/>
        </w:rPr>
        <w:t>VI</w:t>
      </w:r>
      <w:r>
        <w:rPr>
          <w:rFonts w:ascii="Times New Roman" w:hAnsi="Times New Roman"/>
          <w:i/>
          <w:iCs/>
          <w:sz w:val="28"/>
          <w:szCs w:val="28"/>
          <w:lang w:val="ru-RU"/>
        </w:rPr>
        <w:t xml:space="preserve">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порядке до исходного положения.</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7. Упражнение в парах: лежа на животе, подъем и опускание туловища (руки в </w:t>
      </w:r>
      <w:r>
        <w:rPr>
          <w:rFonts w:ascii="Times New Roman" w:hAnsi="Times New Roman"/>
          <w:i/>
          <w:iCs/>
          <w:sz w:val="28"/>
          <w:szCs w:val="28"/>
        </w:rPr>
        <w:t>III</w:t>
      </w:r>
      <w:r>
        <w:rPr>
          <w:rFonts w:ascii="Times New Roman" w:hAnsi="Times New Roman"/>
          <w:i/>
          <w:iCs/>
          <w:sz w:val="28"/>
          <w:szCs w:val="28"/>
          <w:lang w:val="ru-RU"/>
        </w:rPr>
        <w:t xml:space="preserve"> позиции). Партнер придерживает за колени.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8.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w:t>
      </w:r>
      <w:r w:rsidR="00716F15">
        <w:rPr>
          <w:rFonts w:ascii="Times New Roman" w:hAnsi="Times New Roman"/>
          <w:i/>
          <w:iCs/>
          <w:sz w:val="28"/>
          <w:szCs w:val="28"/>
          <w:lang w:val="ru-RU"/>
        </w:rPr>
        <w:t>Подняться в исходное 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Лежа  на полу,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на 90º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полу,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 xml:space="preserve">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(в потолок), медленно развести ноги в стороны до шпагата,  собрать ноги в 1 позицию вверх.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 xml:space="preserve">4. Шпагаты: прямой, на  </w:t>
      </w:r>
      <w:proofErr w:type="gramStart"/>
      <w:r>
        <w:rPr>
          <w:rFonts w:ascii="Times New Roman" w:hAnsi="Times New Roman"/>
          <w:i/>
          <w:iCs/>
          <w:sz w:val="28"/>
          <w:szCs w:val="28"/>
          <w:lang w:val="ru-RU"/>
        </w:rPr>
        <w:t>правую</w:t>
      </w:r>
      <w:proofErr w:type="gramEnd"/>
      <w:r>
        <w:rPr>
          <w:rFonts w:ascii="Times New Roman" w:hAnsi="Times New Roman"/>
          <w:i/>
          <w:iCs/>
          <w:sz w:val="28"/>
          <w:szCs w:val="28"/>
          <w:lang w:val="ru-RU"/>
        </w:rPr>
        <w:t>, на левую ноги.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повернуть туловище вправо, и, с максимальным наклоном к правой ноге, взяться левой рукой за стопу. Правая рука отведена за спину.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6. 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наклонить туловище боком вправо, и, с максимальным наклоном к правой ноге, взяться левой рукой за стопу. Правая рука на левом бедре: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7. Сидя в положении "лягушка", взяться левой рукой за стопу правой ноги и выпрямить  ногу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8. Сидя в положении "лягушка", взяться левой рукой за стопу правой ноги и выпрямить ногу в сторону, правая рука на полу.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9.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10. Лежа на боку,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developpe</w:t>
      </w:r>
      <w:proofErr w:type="spellEnd"/>
      <w:r>
        <w:rPr>
          <w:rFonts w:ascii="Times New Roman" w:hAnsi="Times New Roman"/>
          <w:i/>
          <w:iCs/>
          <w:sz w:val="28"/>
          <w:szCs w:val="28"/>
          <w:lang w:val="ru-RU"/>
        </w:rPr>
        <w:t xml:space="preserve">  правой ногой, с сокращенной стопой. Захватить ее:   а) правой рукой,     б) левой рукой.</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11. Равновесие с захватом правой руки голеностопного сустава правой ноги:</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а) впер</w:t>
      </w:r>
      <w:r w:rsidR="00716F15">
        <w:rPr>
          <w:rFonts w:ascii="Times New Roman" w:hAnsi="Times New Roman"/>
          <w:i/>
          <w:iCs/>
          <w:sz w:val="28"/>
          <w:szCs w:val="28"/>
          <w:lang w:val="ru-RU"/>
        </w:rPr>
        <w:t>ед,   б) в сторону,   в) назад.</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w:t>
      </w:r>
      <w:r>
        <w:rPr>
          <w:rFonts w:ascii="Times New Roman" w:hAnsi="Times New Roman"/>
          <w:i/>
          <w:iCs/>
          <w:sz w:val="28"/>
          <w:szCs w:val="28"/>
        </w:rPr>
        <w:t>Temps</w:t>
      </w:r>
      <w:r>
        <w:rPr>
          <w:rFonts w:ascii="Times New Roman" w:hAnsi="Times New Roman"/>
          <w:i/>
          <w:iCs/>
          <w:sz w:val="28"/>
          <w:szCs w:val="28"/>
          <w:lang w:val="ru-RU"/>
        </w:rPr>
        <w:t xml:space="preserve"> </w:t>
      </w:r>
      <w:proofErr w:type="spellStart"/>
      <w:r>
        <w:rPr>
          <w:rFonts w:ascii="Times New Roman" w:hAnsi="Times New Roman"/>
          <w:i/>
          <w:iCs/>
          <w:sz w:val="28"/>
          <w:szCs w:val="28"/>
        </w:rPr>
        <w:t>saut</w:t>
      </w:r>
      <w:r>
        <w:rPr>
          <w:rFonts w:ascii="Times New Roman" w:hAnsi="Times New Roman"/>
          <w:i/>
          <w:iCs/>
          <w:sz w:val="28"/>
          <w:szCs w:val="28"/>
          <w:lang w:val="ru-RU"/>
        </w:rPr>
        <w:t>é</w:t>
      </w:r>
      <w:proofErr w:type="spellEnd"/>
      <w:r>
        <w:rPr>
          <w:rFonts w:ascii="Times New Roman" w:hAnsi="Times New Roman"/>
          <w:i/>
          <w:iCs/>
          <w:sz w:val="28"/>
          <w:szCs w:val="28"/>
          <w:lang w:val="ru-RU"/>
        </w:rPr>
        <w:t xml:space="preserve"> по </w:t>
      </w:r>
      <w:r>
        <w:rPr>
          <w:rFonts w:ascii="Times New Roman" w:hAnsi="Times New Roman"/>
          <w:i/>
          <w:iCs/>
          <w:sz w:val="28"/>
          <w:szCs w:val="28"/>
        </w:rPr>
        <w:t>VI</w:t>
      </w:r>
      <w:r>
        <w:rPr>
          <w:rFonts w:ascii="Times New Roman" w:hAnsi="Times New Roman"/>
          <w:i/>
          <w:iCs/>
          <w:sz w:val="28"/>
          <w:szCs w:val="28"/>
          <w:lang w:val="ru-RU"/>
        </w:rPr>
        <w:t xml:space="preserve">  и 1 позициям.</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Подскоки на месте и с продвижением.</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На месте перескоки с ноги на ногу.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w:t>
      </w:r>
      <w:proofErr w:type="spellStart"/>
      <w:r>
        <w:rPr>
          <w:rFonts w:ascii="Times New Roman" w:hAnsi="Times New Roman"/>
          <w:i/>
          <w:iCs/>
          <w:sz w:val="28"/>
          <w:szCs w:val="28"/>
          <w:lang w:val="ru-RU"/>
        </w:rPr>
        <w:t>Пингвинчики</w:t>
      </w:r>
      <w:proofErr w:type="spellEnd"/>
      <w:r>
        <w:rPr>
          <w:rFonts w:ascii="Times New Roman" w:hAnsi="Times New Roman"/>
          <w:i/>
          <w:iCs/>
          <w:sz w:val="28"/>
          <w:szCs w:val="28"/>
          <w:lang w:val="ru-RU"/>
        </w:rPr>
        <w:t>". Прыжки по 1 позиции с сокращенными стопами.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Прыжки с поджатыми ногами.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6. Прыжки с продвижением в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xml:space="preserve"> с поочередной сменой ног.</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7. "Козлик". Выполняется </w:t>
      </w:r>
      <w:r>
        <w:rPr>
          <w:rFonts w:ascii="Times New Roman" w:hAnsi="Times New Roman"/>
          <w:i/>
          <w:iCs/>
          <w:sz w:val="28"/>
          <w:szCs w:val="28"/>
        </w:rPr>
        <w:t>pas</w:t>
      </w:r>
      <w:r>
        <w:rPr>
          <w:rFonts w:ascii="Times New Roman" w:hAnsi="Times New Roman"/>
          <w:i/>
          <w:iCs/>
          <w:sz w:val="28"/>
          <w:szCs w:val="28"/>
          <w:lang w:val="ru-RU"/>
        </w:rPr>
        <w:t xml:space="preserve">  </w:t>
      </w:r>
      <w:proofErr w:type="spellStart"/>
      <w:r>
        <w:rPr>
          <w:rFonts w:ascii="Times New Roman" w:hAnsi="Times New Roman"/>
          <w:i/>
          <w:iCs/>
          <w:sz w:val="28"/>
          <w:szCs w:val="28"/>
        </w:rPr>
        <w:t>assamble</w:t>
      </w:r>
      <w:proofErr w:type="spellEnd"/>
      <w:r>
        <w:rPr>
          <w:rFonts w:ascii="Times New Roman" w:hAnsi="Times New Roman"/>
          <w:i/>
          <w:iCs/>
          <w:sz w:val="28"/>
          <w:szCs w:val="28"/>
          <w:lang w:val="ru-RU"/>
        </w:rPr>
        <w:t>, подбивной прыжок.</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8. Прыжок в шпагат.</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9. Подбивной  прыжок в "кольцо" одной ногой.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10. Прыжок в "лягушку" со сменой ног.</w:t>
      </w:r>
    </w:p>
    <w:p w:rsidR="00100ACD" w:rsidRDefault="00100ACD">
      <w:pPr>
        <w:pStyle w:val="Body1"/>
        <w:spacing w:line="360" w:lineRule="auto"/>
        <w:jc w:val="both"/>
        <w:rPr>
          <w:rFonts w:ascii="Times New Roman" w:hAnsi="Times New Roman"/>
          <w:sz w:val="28"/>
          <w:szCs w:val="28"/>
          <w:lang w:val="ru-RU"/>
        </w:rPr>
      </w:pPr>
    </w:p>
    <w:p w:rsidR="00116980" w:rsidRDefault="00116980">
      <w:pPr>
        <w:pStyle w:val="Body1"/>
        <w:spacing w:line="360" w:lineRule="auto"/>
        <w:jc w:val="both"/>
        <w:rPr>
          <w:rFonts w:ascii="Times New Roman" w:hAnsi="Times New Roman"/>
          <w:sz w:val="28"/>
          <w:szCs w:val="28"/>
          <w:lang w:val="ru-RU"/>
        </w:rPr>
      </w:pPr>
    </w:p>
    <w:p w:rsidR="00116980" w:rsidRDefault="00116980">
      <w:pPr>
        <w:pStyle w:val="Body1"/>
        <w:spacing w:line="360" w:lineRule="auto"/>
        <w:jc w:val="both"/>
        <w:rPr>
          <w:rFonts w:ascii="Times New Roman" w:hAnsi="Times New Roman"/>
          <w:sz w:val="28"/>
          <w:szCs w:val="28"/>
          <w:lang w:val="ru-RU"/>
        </w:rPr>
      </w:pPr>
    </w:p>
    <w:p w:rsidR="00100ACD" w:rsidRDefault="00100ACD">
      <w:pPr>
        <w:pStyle w:val="Body1"/>
        <w:spacing w:line="360" w:lineRule="auto"/>
        <w:jc w:val="both"/>
        <w:rPr>
          <w:rFonts w:ascii="Times New Roman" w:hAnsi="Times New Roman"/>
          <w:b/>
          <w:sz w:val="28"/>
          <w:szCs w:val="28"/>
          <w:lang w:val="ru-RU"/>
        </w:rPr>
      </w:pPr>
      <w:r>
        <w:rPr>
          <w:rFonts w:ascii="Times New Roman" w:hAnsi="Times New Roman"/>
          <w:b/>
          <w:sz w:val="28"/>
          <w:szCs w:val="28"/>
          <w:lang w:val="ru-RU"/>
        </w:rPr>
        <w:t>Срок обучения – 8 лет</w:t>
      </w:r>
    </w:p>
    <w:p w:rsidR="00100ACD" w:rsidRDefault="00100ACD">
      <w:pPr>
        <w:pStyle w:val="Body1"/>
        <w:spacing w:line="360" w:lineRule="auto"/>
        <w:jc w:val="both"/>
        <w:rPr>
          <w:rFonts w:ascii="Times New Roman" w:hAnsi="Times New Roman"/>
          <w:b/>
          <w:sz w:val="28"/>
          <w:szCs w:val="28"/>
          <w:lang w:val="ru-RU"/>
        </w:rPr>
      </w:pPr>
      <w:r>
        <w:rPr>
          <w:rFonts w:ascii="Times New Roman" w:hAnsi="Times New Roman"/>
          <w:b/>
          <w:sz w:val="28"/>
          <w:szCs w:val="28"/>
          <w:lang w:val="ru-RU"/>
        </w:rPr>
        <w:t xml:space="preserve">1 класс  </w:t>
      </w:r>
    </w:p>
    <w:p w:rsidR="00100ACD" w:rsidRDefault="00100ACD">
      <w:pPr>
        <w:spacing w:line="360" w:lineRule="auto"/>
        <w:jc w:val="both"/>
        <w:rPr>
          <w:rFonts w:ascii="Times New Roman" w:hAnsi="Times New Roman"/>
          <w:sz w:val="28"/>
          <w:szCs w:val="28"/>
          <w:lang w:val="ru-RU"/>
        </w:rPr>
      </w:pPr>
      <w:r w:rsidRPr="00716F15">
        <w:rPr>
          <w:rFonts w:ascii="Times New Roman" w:hAnsi="Times New Roman"/>
          <w:b/>
          <w:i/>
          <w:sz w:val="28"/>
          <w:szCs w:val="28"/>
          <w:lang w:val="ru-RU"/>
        </w:rPr>
        <w:t>Цель:</w:t>
      </w:r>
      <w:r>
        <w:rPr>
          <w:rFonts w:ascii="Times New Roman" w:hAnsi="Times New Roman"/>
          <w:sz w:val="28"/>
          <w:szCs w:val="28"/>
          <w:lang w:val="ru-RU"/>
        </w:rPr>
        <w:t xml:space="preserve">  ознакомление учащихся с</w:t>
      </w:r>
      <w:r>
        <w:rPr>
          <w:rFonts w:ascii="Times New Roman" w:hAnsi="Times New Roman"/>
          <w:b/>
          <w:sz w:val="28"/>
          <w:szCs w:val="28"/>
          <w:lang w:val="ru-RU"/>
        </w:rPr>
        <w:t xml:space="preserve"> </w:t>
      </w:r>
      <w:r>
        <w:rPr>
          <w:rFonts w:ascii="Times New Roman" w:hAnsi="Times New Roman"/>
          <w:sz w:val="28"/>
          <w:szCs w:val="28"/>
          <w:lang w:val="ru-RU"/>
        </w:rPr>
        <w:t>работой опорно-двигательного аппарата, укрепление общеф</w:t>
      </w:r>
      <w:r w:rsidR="00716F15">
        <w:rPr>
          <w:rFonts w:ascii="Times New Roman" w:hAnsi="Times New Roman"/>
          <w:sz w:val="28"/>
          <w:szCs w:val="28"/>
          <w:lang w:val="ru-RU"/>
        </w:rPr>
        <w:t xml:space="preserve">изического состояния учащихся. </w:t>
      </w:r>
    </w:p>
    <w:p w:rsidR="00100ACD" w:rsidRPr="00716F15" w:rsidRDefault="00100ACD">
      <w:pPr>
        <w:spacing w:line="360" w:lineRule="auto"/>
        <w:jc w:val="both"/>
        <w:rPr>
          <w:rFonts w:ascii="Times New Roman" w:hAnsi="Times New Roman"/>
          <w:b/>
          <w:i/>
          <w:iCs/>
          <w:sz w:val="28"/>
          <w:szCs w:val="28"/>
          <w:lang w:val="ru-RU"/>
        </w:rPr>
      </w:pPr>
      <w:r w:rsidRPr="00716F15">
        <w:rPr>
          <w:rFonts w:ascii="Times New Roman" w:hAnsi="Times New Roman"/>
          <w:b/>
          <w:i/>
          <w:iCs/>
          <w:sz w:val="28"/>
          <w:szCs w:val="28"/>
          <w:lang w:val="ru-RU"/>
        </w:rPr>
        <w:t>Задачи: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укрепление общефизического состояния учащихся;</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развитие элементарных навыков координации;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развитие </w:t>
      </w:r>
      <w:proofErr w:type="spellStart"/>
      <w:r>
        <w:rPr>
          <w:rFonts w:ascii="Times New Roman" w:hAnsi="Times New Roman"/>
          <w:i/>
          <w:iCs/>
          <w:sz w:val="28"/>
          <w:szCs w:val="28"/>
          <w:lang w:val="ru-RU"/>
        </w:rPr>
        <w:t>выворотности</w:t>
      </w:r>
      <w:proofErr w:type="spellEnd"/>
      <w:r>
        <w:rPr>
          <w:rFonts w:ascii="Times New Roman" w:hAnsi="Times New Roman"/>
          <w:i/>
          <w:iCs/>
          <w:sz w:val="28"/>
          <w:szCs w:val="28"/>
          <w:lang w:val="ru-RU"/>
        </w:rPr>
        <w:t xml:space="preserve"> ног при помощи специальных упражнений, которые помогут учащимся овладеть  основными позициями  классического танца;</w:t>
      </w:r>
    </w:p>
    <w:p w:rsidR="00100ACD" w:rsidRDefault="00100ACD">
      <w:pPr>
        <w:pStyle w:val="Body1"/>
        <w:spacing w:line="360" w:lineRule="auto"/>
        <w:ind w:firstLine="720"/>
        <w:jc w:val="both"/>
        <w:rPr>
          <w:rFonts w:ascii="Times New Roman" w:hAnsi="Times New Roman"/>
          <w:b/>
          <w:sz w:val="28"/>
          <w:szCs w:val="28"/>
          <w:lang w:val="ru-RU"/>
        </w:rPr>
      </w:pPr>
    </w:p>
    <w:p w:rsidR="00100ACD" w:rsidRDefault="00100ACD">
      <w:pPr>
        <w:pStyle w:val="Body1"/>
        <w:spacing w:line="360" w:lineRule="auto"/>
        <w:jc w:val="both"/>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b/>
          <w:sz w:val="28"/>
          <w:szCs w:val="28"/>
          <w:lang w:val="ru-RU"/>
        </w:rPr>
        <w:t xml:space="preserve">Примерный рекомендуемый набор упражнений для 1 класса: </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1.Упражнения для стоп</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Шаги:  а) на всей стопе;  б)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Сидя на полу, сократить 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спине, круговые движения стопами: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 сократить по </w:t>
      </w:r>
      <w:r>
        <w:rPr>
          <w:rFonts w:ascii="Times New Roman" w:hAnsi="Times New Roman"/>
          <w:i/>
          <w:iCs/>
          <w:sz w:val="28"/>
          <w:szCs w:val="28"/>
        </w:rPr>
        <w:t>VI</w:t>
      </w:r>
      <w:r>
        <w:rPr>
          <w:rFonts w:ascii="Times New Roman" w:hAnsi="Times New Roman"/>
          <w:i/>
          <w:iCs/>
          <w:sz w:val="28"/>
          <w:szCs w:val="28"/>
          <w:lang w:val="ru-RU"/>
        </w:rPr>
        <w:t xml:space="preserve"> позиции, медленно развернуть стопы так, чтобы мизинцы коснулись пола (сокращенная 1 позиция), вытянуть стопы по 1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w:t>
      </w:r>
      <w:proofErr w:type="spellStart"/>
      <w:proofErr w:type="gramStart"/>
      <w:r>
        <w:rPr>
          <w:rFonts w:ascii="Times New Roman" w:hAnsi="Times New Roman"/>
          <w:i/>
          <w:iCs/>
          <w:sz w:val="28"/>
          <w:szCs w:val="28"/>
        </w:rPr>
        <w:t>Releve</w:t>
      </w:r>
      <w:proofErr w:type="spellEnd"/>
      <w:r>
        <w:rPr>
          <w:rFonts w:ascii="Times New Roman" w:hAnsi="Times New Roman"/>
          <w:i/>
          <w:iCs/>
          <w:sz w:val="28"/>
          <w:szCs w:val="28"/>
          <w:lang w:val="ru-RU"/>
        </w:rPr>
        <w:t xml:space="preserve">  на</w:t>
      </w:r>
      <w:proofErr w:type="gramEnd"/>
      <w:r>
        <w:rPr>
          <w:rFonts w:ascii="Times New Roman" w:hAnsi="Times New Roman"/>
          <w:i/>
          <w:iCs/>
          <w:sz w:val="28"/>
          <w:szCs w:val="28"/>
          <w:lang w:val="ru-RU"/>
        </w:rPr>
        <w:t xml:space="preserve"> полу - пальцах в  </w:t>
      </w:r>
      <w:r>
        <w:rPr>
          <w:rFonts w:ascii="Times New Roman" w:hAnsi="Times New Roman"/>
          <w:i/>
          <w:iCs/>
          <w:sz w:val="28"/>
          <w:szCs w:val="28"/>
        </w:rPr>
        <w:t>VI</w:t>
      </w:r>
      <w:r w:rsidR="00716F15">
        <w:rPr>
          <w:rFonts w:ascii="Times New Roman" w:hAnsi="Times New Roman"/>
          <w:i/>
          <w:iCs/>
          <w:sz w:val="28"/>
          <w:szCs w:val="28"/>
          <w:lang w:val="ru-RU"/>
        </w:rPr>
        <w:t xml:space="preserve"> позиции  у станка;</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 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1.Лежа на спине развернуть ноги из </w:t>
      </w:r>
      <w:r>
        <w:rPr>
          <w:rFonts w:ascii="Times New Roman" w:hAnsi="Times New Roman"/>
          <w:i/>
          <w:iCs/>
          <w:sz w:val="28"/>
          <w:szCs w:val="28"/>
        </w:rPr>
        <w:t>VI</w:t>
      </w:r>
      <w:r>
        <w:rPr>
          <w:rFonts w:ascii="Times New Roman" w:hAnsi="Times New Roman"/>
          <w:i/>
          <w:iCs/>
          <w:sz w:val="28"/>
          <w:szCs w:val="28"/>
          <w:lang w:val="ru-RU"/>
        </w:rPr>
        <w:t xml:space="preserve"> позиции в 1.</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Лягушка": а) сидя, б)  лежа на спине, в)  лежа на животе;</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г) сидя на полу -  руки продеть с внутренней стороны голени и, сцепив кисти в "замок", подтянуть стопы к себе, при этом выпрямить корпус, колени </w:t>
      </w:r>
      <w:r w:rsidR="00716F15">
        <w:rPr>
          <w:rFonts w:ascii="Times New Roman" w:hAnsi="Times New Roman"/>
          <w:i/>
          <w:iCs/>
          <w:sz w:val="28"/>
          <w:szCs w:val="28"/>
          <w:lang w:val="ru-RU"/>
        </w:rPr>
        <w:t>максимально отвести от корпуса.</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1."Складочка" по </w:t>
      </w:r>
      <w:r>
        <w:rPr>
          <w:rFonts w:ascii="Times New Roman" w:hAnsi="Times New Roman"/>
          <w:i/>
          <w:iCs/>
          <w:sz w:val="28"/>
          <w:szCs w:val="28"/>
        </w:rPr>
        <w:t>VI</w:t>
      </w:r>
      <w:r>
        <w:rPr>
          <w:rFonts w:ascii="Times New Roman" w:hAnsi="Times New Roman"/>
          <w:i/>
          <w:iCs/>
          <w:sz w:val="28"/>
          <w:szCs w:val="28"/>
          <w:lang w:val="ru-RU"/>
        </w:rPr>
        <w:t xml:space="preserve"> позиции с обхватом рук за стопы.</w:t>
      </w:r>
    </w:p>
    <w:p w:rsid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2."Складочка" по </w:t>
      </w:r>
      <w:r>
        <w:rPr>
          <w:rFonts w:ascii="Times New Roman" w:hAnsi="Times New Roman"/>
          <w:i/>
          <w:iCs/>
          <w:sz w:val="28"/>
          <w:szCs w:val="28"/>
        </w:rPr>
        <w:t>I</w:t>
      </w:r>
      <w:r>
        <w:rPr>
          <w:rFonts w:ascii="Times New Roman" w:hAnsi="Times New Roman"/>
          <w:i/>
          <w:iCs/>
          <w:sz w:val="28"/>
          <w:szCs w:val="28"/>
          <w:lang w:val="ru-RU"/>
        </w:rPr>
        <w:t xml:space="preserve"> позиции: сидя колени согнуть и подтянуть к груди,  стопы в выворотной </w:t>
      </w:r>
      <w:r>
        <w:rPr>
          <w:rFonts w:ascii="Times New Roman" w:hAnsi="Times New Roman"/>
          <w:i/>
          <w:sz w:val="28"/>
          <w:szCs w:val="28"/>
        </w:rPr>
        <w:t>I</w:t>
      </w:r>
      <w:r>
        <w:rPr>
          <w:rFonts w:ascii="Times New Roman" w:hAnsi="Times New Roman"/>
          <w:i/>
          <w:sz w:val="28"/>
          <w:szCs w:val="28"/>
          <w:lang w:val="ru-RU"/>
        </w:rPr>
        <w:t xml:space="preserve"> позиции,</w:t>
      </w:r>
      <w:r>
        <w:rPr>
          <w:rFonts w:ascii="Times New Roman" w:hAnsi="Times New Roman"/>
          <w:i/>
          <w:iCs/>
          <w:sz w:val="28"/>
          <w:szCs w:val="28"/>
          <w:lang w:val="ru-RU"/>
        </w:rPr>
        <w:t xml:space="preserve"> руками удержать стопы, стараясь развести их в </w:t>
      </w:r>
      <w:r>
        <w:rPr>
          <w:rFonts w:ascii="Times New Roman" w:hAnsi="Times New Roman"/>
          <w:i/>
          <w:iCs/>
          <w:sz w:val="28"/>
          <w:szCs w:val="28"/>
          <w:lang w:val="ru-RU"/>
        </w:rPr>
        <w:lastRenderedPageBreak/>
        <w:t>стороны. Вытянуть ноги по полу с одновременным наклоном вперед, руки и  стопы вытягиваются.</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w:t>
      </w:r>
      <w:proofErr w:type="gramStart"/>
      <w:r>
        <w:rPr>
          <w:rFonts w:ascii="Times New Roman" w:hAnsi="Times New Roman"/>
          <w:i/>
          <w:iCs/>
          <w:sz w:val="28"/>
          <w:szCs w:val="28"/>
          <w:lang w:val="ru-RU"/>
        </w:rPr>
        <w:t>Наклон</w:t>
      </w:r>
      <w:proofErr w:type="gramEnd"/>
      <w:r>
        <w:rPr>
          <w:rFonts w:ascii="Times New Roman" w:hAnsi="Times New Roman"/>
          <w:i/>
          <w:iCs/>
          <w:sz w:val="28"/>
          <w:szCs w:val="28"/>
          <w:lang w:val="ru-RU"/>
        </w:rPr>
        <w:t xml:space="preserve">  вперед прогнувшись, кисти на плечах, локти отведены</w:t>
      </w:r>
      <w:r w:rsidR="00716F15">
        <w:rPr>
          <w:rFonts w:ascii="Times New Roman" w:hAnsi="Times New Roman"/>
          <w:i/>
          <w:iCs/>
          <w:sz w:val="28"/>
          <w:szCs w:val="28"/>
          <w:lang w:val="ru-RU"/>
        </w:rPr>
        <w:t xml:space="preserve"> в стороны, взгляд перед собой.</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назад с опорой на предплечья, ладони вни</w:t>
      </w:r>
      <w:proofErr w:type="gramStart"/>
      <w:r>
        <w:rPr>
          <w:rFonts w:ascii="Times New Roman" w:hAnsi="Times New Roman"/>
          <w:i/>
          <w:iCs/>
          <w:sz w:val="28"/>
          <w:szCs w:val="28"/>
          <w:lang w:val="ru-RU"/>
        </w:rPr>
        <w:t>з-</w:t>
      </w:r>
      <w:proofErr w:type="gramEnd"/>
      <w:r>
        <w:rPr>
          <w:rFonts w:ascii="Times New Roman" w:hAnsi="Times New Roman"/>
          <w:i/>
          <w:iCs/>
          <w:sz w:val="28"/>
          <w:szCs w:val="28"/>
          <w:lang w:val="ru-RU"/>
        </w:rPr>
        <w:t>«поза сфинкса».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 вытянутых руках.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w:t>
      </w:r>
      <w:proofErr w:type="gramStart"/>
      <w:r>
        <w:rPr>
          <w:rFonts w:ascii="Times New Roman" w:hAnsi="Times New Roman"/>
          <w:i/>
          <w:iCs/>
          <w:sz w:val="28"/>
          <w:szCs w:val="28"/>
          <w:lang w:val="ru-RU"/>
        </w:rPr>
        <w:t xml:space="preserve">"Колечко" с глубоким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назад, одновременно ноги согнуть в коленях, носками коснуться  головы.</w:t>
      </w:r>
      <w:proofErr w:type="gramEnd"/>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Стоя на коленях, скручивание корпуса с наклоном вправо назад, правой рукой коснуться левой пятки, и упершись  в н</w:t>
      </w:r>
      <w:r w:rsidR="00716F15">
        <w:rPr>
          <w:rFonts w:ascii="Times New Roman" w:hAnsi="Times New Roman"/>
          <w:i/>
          <w:iCs/>
          <w:sz w:val="28"/>
          <w:szCs w:val="28"/>
          <w:lang w:val="ru-RU"/>
        </w:rPr>
        <w:t>ее, подать бедра сильно вперед.</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Лежа на коврике, ноги поднять на 90º  (в потолок) и опустить,  руки в стороны ладонями вниз.</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"Уголок"  из  положения -  сидя, колени подтянуть  к груди.</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3.Стойка на л</w:t>
      </w:r>
      <w:r w:rsidR="00716F15">
        <w:rPr>
          <w:rFonts w:ascii="Times New Roman" w:hAnsi="Times New Roman"/>
          <w:i/>
          <w:iCs/>
          <w:sz w:val="28"/>
          <w:szCs w:val="28"/>
          <w:lang w:val="ru-RU"/>
        </w:rPr>
        <w:t>опатках с поддержкой под спину.</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1."Самолет".  Из  положения - лежа на животе, одновременное подъем и опускание  ног и туловища.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2."Лодочка". Перекаты на животе вперед и обратно.</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Отжимание от пола (упражнение для мальчиков за счет упражнения №4).</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4."Обезьянка".  Стоя по </w:t>
      </w:r>
      <w:r>
        <w:rPr>
          <w:rFonts w:ascii="Times New Roman" w:hAnsi="Times New Roman"/>
          <w:i/>
          <w:iCs/>
          <w:sz w:val="28"/>
          <w:szCs w:val="28"/>
        </w:rPr>
        <w:t>VI</w:t>
      </w:r>
      <w:r>
        <w:rPr>
          <w:rFonts w:ascii="Times New Roman" w:hAnsi="Times New Roman"/>
          <w:i/>
          <w:iCs/>
          <w:sz w:val="28"/>
          <w:szCs w:val="28"/>
          <w:lang w:val="ru-RU"/>
        </w:rPr>
        <w:t xml:space="preserve">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w:t>
      </w:r>
      <w:r w:rsidR="00716F15">
        <w:rPr>
          <w:rFonts w:ascii="Times New Roman" w:hAnsi="Times New Roman"/>
          <w:i/>
          <w:iCs/>
          <w:sz w:val="28"/>
          <w:szCs w:val="28"/>
          <w:lang w:val="ru-RU"/>
        </w:rPr>
        <w:t>порядке до исходного положения.</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1. Лежа  на полу,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на 90º по 1 позиции вперед.</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lastRenderedPageBreak/>
        <w:t xml:space="preserve">2. Лежа на полу,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 xml:space="preserve"> по 1 позиции вперед.</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3.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(в потолок), медленно развести ноги в стороны до шпагата,  собрать ноги в 1 позицию вверх.</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4. Шпагаты: прямой, на </w:t>
      </w:r>
      <w:proofErr w:type="gramStart"/>
      <w:r>
        <w:rPr>
          <w:rFonts w:ascii="Times New Roman" w:hAnsi="Times New Roman"/>
          <w:i/>
          <w:iCs/>
          <w:sz w:val="28"/>
          <w:szCs w:val="28"/>
          <w:lang w:val="ru-RU"/>
        </w:rPr>
        <w:t>правую</w:t>
      </w:r>
      <w:proofErr w:type="gramEnd"/>
      <w:r>
        <w:rPr>
          <w:rFonts w:ascii="Times New Roman" w:hAnsi="Times New Roman"/>
          <w:i/>
          <w:iCs/>
          <w:sz w:val="28"/>
          <w:szCs w:val="28"/>
          <w:lang w:val="ru-RU"/>
        </w:rPr>
        <w:t>, на левую ноги.</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5.Сидя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повернуть туловище вправо, и, с максимальным наклоном к правой ноге, взяться левой рукой за стопу. Правая рука отведена за спину.</w:t>
      </w:r>
    </w:p>
    <w:p w:rsidR="00100ACD" w:rsidRPr="00716F15" w:rsidRDefault="00100ACD" w:rsidP="00716F15">
      <w:pPr>
        <w:spacing w:line="360" w:lineRule="auto"/>
        <w:rPr>
          <w:rFonts w:ascii="Times New Roman" w:hAnsi="Times New Roman"/>
          <w:i/>
          <w:iCs/>
          <w:sz w:val="28"/>
          <w:szCs w:val="28"/>
          <w:lang w:val="ru-RU"/>
        </w:rPr>
      </w:pPr>
      <w:r>
        <w:rPr>
          <w:rFonts w:ascii="Times New Roman" w:hAnsi="Times New Roman"/>
          <w:i/>
          <w:iCs/>
          <w:sz w:val="28"/>
          <w:szCs w:val="28"/>
          <w:lang w:val="ru-RU"/>
        </w:rPr>
        <w:t>6. 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наклонить туловище боком вправо, и, с максимальным наклоном к правой ноге, взяться левой рукой за сто</w:t>
      </w:r>
      <w:r w:rsidR="00716F15">
        <w:rPr>
          <w:rFonts w:ascii="Times New Roman" w:hAnsi="Times New Roman"/>
          <w:i/>
          <w:iCs/>
          <w:sz w:val="28"/>
          <w:szCs w:val="28"/>
          <w:lang w:val="ru-RU"/>
        </w:rPr>
        <w:t>пу. Правая рука на левом бедре.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w:t>
      </w:r>
      <w:r>
        <w:rPr>
          <w:rFonts w:ascii="Times New Roman" w:hAnsi="Times New Roman"/>
          <w:i/>
          <w:iCs/>
          <w:sz w:val="28"/>
          <w:szCs w:val="28"/>
        </w:rPr>
        <w:t>Temps</w:t>
      </w:r>
      <w:r>
        <w:rPr>
          <w:rFonts w:ascii="Times New Roman" w:hAnsi="Times New Roman"/>
          <w:i/>
          <w:iCs/>
          <w:sz w:val="28"/>
          <w:szCs w:val="28"/>
          <w:lang w:val="ru-RU"/>
        </w:rPr>
        <w:t xml:space="preserve"> </w:t>
      </w:r>
      <w:proofErr w:type="spellStart"/>
      <w:r>
        <w:rPr>
          <w:rFonts w:ascii="Times New Roman" w:hAnsi="Times New Roman"/>
          <w:i/>
          <w:iCs/>
          <w:sz w:val="28"/>
          <w:szCs w:val="28"/>
        </w:rPr>
        <w:t>saut</w:t>
      </w:r>
      <w:r>
        <w:rPr>
          <w:rFonts w:ascii="Times New Roman" w:hAnsi="Times New Roman"/>
          <w:i/>
          <w:iCs/>
          <w:sz w:val="28"/>
          <w:szCs w:val="28"/>
          <w:lang w:val="ru-RU"/>
        </w:rPr>
        <w:t>é</w:t>
      </w:r>
      <w:proofErr w:type="spellEnd"/>
      <w:r>
        <w:rPr>
          <w:rFonts w:ascii="Times New Roman" w:hAnsi="Times New Roman"/>
          <w:i/>
          <w:iCs/>
          <w:sz w:val="28"/>
          <w:szCs w:val="28"/>
          <w:lang w:val="ru-RU"/>
        </w:rPr>
        <w:t xml:space="preserve"> по </w:t>
      </w:r>
      <w:r>
        <w:rPr>
          <w:rFonts w:ascii="Times New Roman" w:hAnsi="Times New Roman"/>
          <w:i/>
          <w:iCs/>
          <w:sz w:val="28"/>
          <w:szCs w:val="28"/>
        </w:rPr>
        <w:t>VI</w:t>
      </w:r>
      <w:r>
        <w:rPr>
          <w:rFonts w:ascii="Times New Roman" w:hAnsi="Times New Roman"/>
          <w:i/>
          <w:iCs/>
          <w:sz w:val="28"/>
          <w:szCs w:val="28"/>
          <w:lang w:val="ru-RU"/>
        </w:rPr>
        <w:t xml:space="preserve">  позиции.</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2. Подскоки на месте и с продвижением.</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На месте перескоки с ноги на ногу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w:t>
      </w:r>
      <w:proofErr w:type="spellStart"/>
      <w:r>
        <w:rPr>
          <w:rFonts w:ascii="Times New Roman" w:hAnsi="Times New Roman"/>
          <w:i/>
          <w:iCs/>
          <w:sz w:val="28"/>
          <w:szCs w:val="28"/>
          <w:lang w:val="ru-RU"/>
        </w:rPr>
        <w:t>Пингвинчики</w:t>
      </w:r>
      <w:proofErr w:type="spellEnd"/>
      <w:r>
        <w:rPr>
          <w:rFonts w:ascii="Times New Roman" w:hAnsi="Times New Roman"/>
          <w:i/>
          <w:iCs/>
          <w:sz w:val="28"/>
          <w:szCs w:val="28"/>
          <w:lang w:val="ru-RU"/>
        </w:rPr>
        <w:t>". Прыжки по 1 позиции с сокращенными стопами.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5.Прыжки с поджатыми ногами</w:t>
      </w:r>
    </w:p>
    <w:p w:rsidR="00100ACD" w:rsidRDefault="00100ACD">
      <w:pPr>
        <w:pStyle w:val="Body1"/>
        <w:spacing w:line="360" w:lineRule="auto"/>
        <w:rPr>
          <w:rFonts w:ascii="Times New Roman" w:hAnsi="Times New Roman"/>
          <w:b/>
          <w:sz w:val="28"/>
          <w:szCs w:val="28"/>
          <w:lang w:val="ru-RU"/>
        </w:rPr>
      </w:pPr>
    </w:p>
    <w:p w:rsidR="00100ACD" w:rsidRDefault="00100ACD">
      <w:pPr>
        <w:pStyle w:val="Body1"/>
        <w:spacing w:line="360" w:lineRule="auto"/>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b/>
          <w:sz w:val="28"/>
          <w:szCs w:val="28"/>
          <w:lang w:val="ru-RU"/>
        </w:rPr>
        <w:t>2 класс (1 час в неделю)</w:t>
      </w:r>
    </w:p>
    <w:p w:rsidR="00100ACD" w:rsidRDefault="00100ACD">
      <w:pPr>
        <w:spacing w:line="360" w:lineRule="auto"/>
        <w:jc w:val="both"/>
        <w:rPr>
          <w:rFonts w:ascii="Times New Roman" w:hAnsi="Times New Roman"/>
          <w:iCs/>
          <w:sz w:val="28"/>
          <w:szCs w:val="28"/>
          <w:lang w:val="ru-RU"/>
        </w:rPr>
      </w:pPr>
      <w:r w:rsidRPr="00716F15">
        <w:rPr>
          <w:rFonts w:ascii="Times New Roman" w:hAnsi="Times New Roman"/>
          <w:b/>
          <w:i/>
          <w:iCs/>
          <w:sz w:val="28"/>
          <w:szCs w:val="28"/>
          <w:lang w:val="ru-RU"/>
        </w:rPr>
        <w:t>Цель:</w:t>
      </w:r>
      <w:r>
        <w:rPr>
          <w:rFonts w:ascii="Times New Roman" w:hAnsi="Times New Roman"/>
          <w:iCs/>
          <w:sz w:val="28"/>
          <w:szCs w:val="28"/>
          <w:lang w:val="ru-RU"/>
        </w:rPr>
        <w:t xml:space="preserve"> укрепление общефизического состояния за счет увеличения качества исполнения упражнений.</w:t>
      </w:r>
    </w:p>
    <w:p w:rsidR="00100ACD" w:rsidRPr="00716F15" w:rsidRDefault="00100ACD">
      <w:pPr>
        <w:spacing w:line="360" w:lineRule="auto"/>
        <w:jc w:val="both"/>
        <w:rPr>
          <w:rFonts w:ascii="Times New Roman" w:hAnsi="Times New Roman"/>
          <w:b/>
          <w:i/>
          <w:iCs/>
          <w:sz w:val="28"/>
          <w:szCs w:val="28"/>
          <w:lang w:val="ru-RU"/>
        </w:rPr>
      </w:pPr>
      <w:r w:rsidRPr="00716F15">
        <w:rPr>
          <w:rFonts w:ascii="Times New Roman" w:hAnsi="Times New Roman"/>
          <w:b/>
          <w:i/>
          <w:iCs/>
          <w:sz w:val="28"/>
          <w:szCs w:val="28"/>
          <w:lang w:val="ru-RU"/>
        </w:rPr>
        <w:t xml:space="preserve">Задачи: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дальнейшее развитие </w:t>
      </w:r>
      <w:proofErr w:type="spellStart"/>
      <w:r>
        <w:rPr>
          <w:rFonts w:ascii="Times New Roman" w:hAnsi="Times New Roman"/>
          <w:i/>
          <w:iCs/>
          <w:sz w:val="28"/>
          <w:szCs w:val="28"/>
          <w:lang w:val="ru-RU"/>
        </w:rPr>
        <w:t>выворотности</w:t>
      </w:r>
      <w:proofErr w:type="spellEnd"/>
      <w:r>
        <w:rPr>
          <w:rFonts w:ascii="Times New Roman" w:hAnsi="Times New Roman"/>
          <w:i/>
          <w:iCs/>
          <w:sz w:val="28"/>
          <w:szCs w:val="28"/>
          <w:lang w:val="ru-RU"/>
        </w:rPr>
        <w:t xml:space="preserve"> ног при помощи специальных упражнений, которые помогут учащимся овладеть  основными позициями  классического танца;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развитие чувства ритма за счет усложнения и разнообразия ритмического рисунка.</w:t>
      </w:r>
    </w:p>
    <w:p w:rsidR="00100ACD" w:rsidRDefault="00100ACD">
      <w:pPr>
        <w:spacing w:line="360" w:lineRule="auto"/>
        <w:jc w:val="both"/>
        <w:rPr>
          <w:rFonts w:ascii="Times New Roman" w:hAnsi="Times New Roman"/>
          <w:i/>
          <w:iCs/>
          <w:sz w:val="28"/>
          <w:szCs w:val="28"/>
          <w:lang w:val="ru-RU"/>
        </w:rPr>
      </w:pPr>
    </w:p>
    <w:p w:rsidR="00100ACD" w:rsidRDefault="00100ACD">
      <w:pPr>
        <w:pStyle w:val="Body1"/>
        <w:spacing w:line="360" w:lineRule="auto"/>
        <w:rPr>
          <w:rFonts w:ascii="Times New Roman" w:hAnsi="Times New Roman"/>
          <w:b/>
          <w:sz w:val="28"/>
          <w:szCs w:val="28"/>
          <w:lang w:val="ru-RU"/>
        </w:rPr>
      </w:pPr>
      <w:r>
        <w:rPr>
          <w:rFonts w:ascii="Times New Roman" w:hAnsi="Times New Roman"/>
          <w:b/>
          <w:sz w:val="28"/>
          <w:szCs w:val="28"/>
          <w:lang w:val="ru-RU"/>
        </w:rPr>
        <w:t>Примерный рекомендуемый набор упражнений для 2 класса</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1.Упражнения для стоп</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 xml:space="preserve"> </w:t>
      </w:r>
      <w:proofErr w:type="gramStart"/>
      <w:r>
        <w:rPr>
          <w:rFonts w:ascii="Times New Roman" w:hAnsi="Times New Roman"/>
          <w:i/>
          <w:iCs/>
          <w:sz w:val="28"/>
          <w:szCs w:val="28"/>
          <w:lang w:val="ru-RU"/>
        </w:rPr>
        <w:t xml:space="preserve">в  </w:t>
      </w:r>
      <w:r>
        <w:rPr>
          <w:rFonts w:ascii="Times New Roman" w:hAnsi="Times New Roman"/>
          <w:i/>
          <w:iCs/>
          <w:sz w:val="28"/>
          <w:szCs w:val="28"/>
        </w:rPr>
        <w:t>VI</w:t>
      </w:r>
      <w:proofErr w:type="gramEnd"/>
      <w:r>
        <w:rPr>
          <w:rFonts w:ascii="Times New Roman" w:hAnsi="Times New Roman"/>
          <w:i/>
          <w:iCs/>
          <w:sz w:val="28"/>
          <w:szCs w:val="28"/>
          <w:lang w:val="ru-RU"/>
        </w:rPr>
        <w:t xml:space="preserve"> позиции:  а) на середине;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б) с одновременным подъемом колена (лицом к станку).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2. Из положения - сидя на пятках, подняться на пальцы (подъем должен "вывалиться"), перейти на полу - пальцы, опустить пятки на пол. Все сделать в обратном порядке и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Сидя на пятках, спина круглая, перейти в положение - сидя на подъем, руки опираются около стоп.  </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Лицом к станку: из 1 позиции поставить правую ногу на "полу - пальцы" (колено находится в выворо</w:t>
      </w:r>
      <w:r w:rsidR="00716F15">
        <w:rPr>
          <w:rFonts w:ascii="Times New Roman" w:hAnsi="Times New Roman"/>
          <w:i/>
          <w:iCs/>
          <w:sz w:val="28"/>
          <w:szCs w:val="28"/>
          <w:lang w:val="ru-RU"/>
        </w:rPr>
        <w:t>тном положении), перевести ногу</w:t>
      </w:r>
      <w:r>
        <w:rPr>
          <w:rFonts w:ascii="Times New Roman" w:hAnsi="Times New Roman"/>
          <w:i/>
          <w:iCs/>
          <w:sz w:val="28"/>
          <w:szCs w:val="28"/>
          <w:lang w:val="ru-RU"/>
        </w:rPr>
        <w:t>" на пальцы и в</w:t>
      </w:r>
      <w:r w:rsidR="00716F15">
        <w:rPr>
          <w:rFonts w:ascii="Times New Roman" w:hAnsi="Times New Roman"/>
          <w:i/>
          <w:iCs/>
          <w:sz w:val="28"/>
          <w:szCs w:val="28"/>
          <w:lang w:val="ru-RU"/>
        </w:rPr>
        <w:t>ернуть ногу в исходную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«Лягушка" с наклоном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Сидя у стены: согнуть ноги в коленях, подтянуть их к груди. Захватить носки стоп руками так, чтобы они сохраняли 1 позицию,  и выпрямить ноги вперед.</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Лежа на спине, подъем ног на 90º по 1 позиции с одновременным с</w:t>
      </w:r>
      <w:r w:rsidR="00716F15">
        <w:rPr>
          <w:rFonts w:ascii="Times New Roman" w:hAnsi="Times New Roman"/>
          <w:i/>
          <w:iCs/>
          <w:sz w:val="28"/>
          <w:szCs w:val="28"/>
          <w:lang w:val="ru-RU"/>
        </w:rPr>
        <w:t>окращением и вытягиванием стоп.</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3.Упражнения на гибкость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1.Спиной к станку, держась за опору руками, пружинящие наклоны вперед (по 1 и </w:t>
      </w:r>
      <w:r>
        <w:rPr>
          <w:rFonts w:ascii="Times New Roman" w:hAnsi="Times New Roman"/>
          <w:i/>
          <w:iCs/>
          <w:sz w:val="28"/>
          <w:szCs w:val="28"/>
        </w:rPr>
        <w:t>II</w:t>
      </w:r>
      <w:r>
        <w:rPr>
          <w:rFonts w:ascii="Times New Roman" w:hAnsi="Times New Roman"/>
          <w:i/>
          <w:iCs/>
          <w:sz w:val="28"/>
          <w:szCs w:val="28"/>
          <w:lang w:val="ru-RU"/>
        </w:rPr>
        <w:t xml:space="preserve">  позициям). Следить за прямой спиной.</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Лежа на полу, ноги в 1 позиции. Сесть, сделать наклон вперед, сесть,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В </w:t>
      </w:r>
      <w:proofErr w:type="gramStart"/>
      <w:r>
        <w:rPr>
          <w:rFonts w:ascii="Times New Roman" w:hAnsi="Times New Roman"/>
          <w:i/>
          <w:iCs/>
          <w:sz w:val="28"/>
          <w:szCs w:val="28"/>
          <w:lang w:val="ru-RU"/>
        </w:rPr>
        <w:t>глубоком</w:t>
      </w:r>
      <w:proofErr w:type="gramEnd"/>
      <w:r>
        <w:rPr>
          <w:rFonts w:ascii="Times New Roman" w:hAnsi="Times New Roman"/>
          <w:i/>
          <w:iCs/>
          <w:sz w:val="28"/>
          <w:szCs w:val="28"/>
          <w:lang w:val="ru-RU"/>
        </w:rPr>
        <w:t xml:space="preserve">  </w:t>
      </w:r>
      <w:proofErr w:type="spellStart"/>
      <w:r>
        <w:rPr>
          <w:rFonts w:ascii="Times New Roman" w:hAnsi="Times New Roman"/>
          <w:i/>
          <w:iCs/>
          <w:sz w:val="28"/>
          <w:szCs w:val="28"/>
        </w:rPr>
        <w:t>plie</w:t>
      </w:r>
      <w:proofErr w:type="spellEnd"/>
      <w:r>
        <w:rPr>
          <w:rFonts w:ascii="Times New Roman" w:hAnsi="Times New Roman"/>
          <w:i/>
          <w:iCs/>
          <w:sz w:val="28"/>
          <w:szCs w:val="28"/>
          <w:lang w:val="ru-RU"/>
        </w:rPr>
        <w:t xml:space="preserve"> по </w:t>
      </w:r>
      <w:r>
        <w:rPr>
          <w:rFonts w:ascii="Times New Roman" w:hAnsi="Times New Roman"/>
          <w:i/>
          <w:iCs/>
          <w:sz w:val="28"/>
          <w:szCs w:val="28"/>
        </w:rPr>
        <w:t>II</w:t>
      </w:r>
      <w:r>
        <w:rPr>
          <w:rFonts w:ascii="Times New Roman" w:hAnsi="Times New Roman"/>
          <w:i/>
          <w:iCs/>
          <w:sz w:val="28"/>
          <w:szCs w:val="28"/>
          <w:lang w:val="ru-RU"/>
        </w:rPr>
        <w:t xml:space="preserve"> позиции, руки продеть с внутренней стороны голени и взяться за стопы, сохраняя положение рук, выпрямить колени с одновременным наклоном туловища.</w:t>
      </w:r>
    </w:p>
    <w:p w:rsidR="00100ACD" w:rsidRDefault="00100ACD" w:rsidP="00716F15">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 делается и в обрат</w:t>
      </w:r>
      <w:r w:rsidR="00716F15">
        <w:rPr>
          <w:rFonts w:ascii="Times New Roman" w:hAnsi="Times New Roman"/>
          <w:i/>
          <w:iCs/>
          <w:sz w:val="28"/>
          <w:szCs w:val="28"/>
          <w:lang w:val="ru-RU"/>
        </w:rPr>
        <w:t>ном порядке.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1."Кошечка" - из положения "сидя на пятках" перейти, не отрывая грудь от пола, в положение "прогнувшись в упоре". Сильно прогнуться и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2. "Корзиночка".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100ACD" w:rsidRDefault="00100ACD" w:rsidP="00716F15">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Из положения "стоя" опуститься на "мостик" и </w:t>
      </w:r>
      <w:r w:rsidR="00716F15">
        <w:rPr>
          <w:rFonts w:ascii="Times New Roman" w:hAnsi="Times New Roman"/>
          <w:i/>
          <w:iCs/>
          <w:sz w:val="28"/>
          <w:szCs w:val="28"/>
          <w:lang w:val="ru-RU"/>
        </w:rPr>
        <w:t>вернуться в исходное 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"Уголок"  из  положения   лежа.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2.Стойка на лопатках  без поддержки  под спину.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Опустить ноги за голову до пола, развести в стороны и через </w:t>
      </w:r>
      <w:proofErr w:type="spellStart"/>
      <w:r>
        <w:rPr>
          <w:rFonts w:ascii="Times New Roman" w:hAnsi="Times New Roman"/>
          <w:i/>
          <w:iCs/>
          <w:sz w:val="28"/>
          <w:szCs w:val="28"/>
        </w:rPr>
        <w:t>rond</w:t>
      </w:r>
      <w:proofErr w:type="spellEnd"/>
      <w:r w:rsidR="00716F15">
        <w:rPr>
          <w:rFonts w:ascii="Times New Roman" w:hAnsi="Times New Roman"/>
          <w:i/>
          <w:iCs/>
          <w:sz w:val="28"/>
          <w:szCs w:val="28"/>
          <w:lang w:val="ru-RU"/>
        </w:rPr>
        <w:t xml:space="preserve">  собрать в 1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Упражнение в парах: лежа на животе, подъем и опускание туловища. Партнер придерживает за колени.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Лежа на животе, поднимание и опускание туловища (руки вперед или в сторону, ноги в выворотном положении).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животе, поднимание  и опускание ног и нижней части туловища (ноги в  выворотном положении, голова на руках).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Подняться в исходное </w:t>
      </w:r>
    </w:p>
    <w:p w:rsidR="00100ACD" w:rsidRDefault="00716F15">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1.Лежа  на полу,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на 90º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полу,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 xml:space="preserve">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Сидя в положении "лягушка", взяться левой рукой за стопу правой ноги и выпрямить  ногу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4. Сидя в положении "лягушка", взяться левой рукой за стопу правой ноги и выпрямить ногу в сторону, правая рука на полу.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6. Лежа на боку,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developpe</w:t>
      </w:r>
      <w:proofErr w:type="spellEnd"/>
      <w:r>
        <w:rPr>
          <w:rFonts w:ascii="Times New Roman" w:hAnsi="Times New Roman"/>
          <w:i/>
          <w:iCs/>
          <w:sz w:val="28"/>
          <w:szCs w:val="28"/>
          <w:lang w:val="ru-RU"/>
        </w:rPr>
        <w:t xml:space="preserve">  правой ногой, с сокращенной стопой. Захватить ее:  а) правой рукой;  б) левой рукой.</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7. Равновесие с захватом правой руки голеностопного сустава правой ноги:</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а) впер</w:t>
      </w:r>
      <w:r w:rsidR="00716F15">
        <w:rPr>
          <w:rFonts w:ascii="Times New Roman" w:hAnsi="Times New Roman"/>
          <w:i/>
          <w:iCs/>
          <w:sz w:val="28"/>
          <w:szCs w:val="28"/>
          <w:lang w:val="ru-RU"/>
        </w:rPr>
        <w:t>ед;   б) в сторону;   в) назад.</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Прыжки с продвижением в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xml:space="preserve"> с поочередной сменой ног.</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Прыжок в "лягушку" со сменой ног.</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"Козлик".  Выполняется </w:t>
      </w:r>
      <w:r>
        <w:rPr>
          <w:rFonts w:ascii="Times New Roman" w:hAnsi="Times New Roman"/>
          <w:i/>
          <w:iCs/>
          <w:sz w:val="28"/>
          <w:szCs w:val="28"/>
        </w:rPr>
        <w:t>pas</w:t>
      </w:r>
      <w:r>
        <w:rPr>
          <w:rFonts w:ascii="Times New Roman" w:hAnsi="Times New Roman"/>
          <w:i/>
          <w:iCs/>
          <w:sz w:val="28"/>
          <w:szCs w:val="28"/>
          <w:lang w:val="ru-RU"/>
        </w:rPr>
        <w:t xml:space="preserve">  </w:t>
      </w:r>
      <w:proofErr w:type="spellStart"/>
      <w:r>
        <w:rPr>
          <w:rFonts w:ascii="Times New Roman" w:hAnsi="Times New Roman"/>
          <w:i/>
          <w:iCs/>
          <w:sz w:val="28"/>
          <w:szCs w:val="28"/>
        </w:rPr>
        <w:t>assamble</w:t>
      </w:r>
      <w:proofErr w:type="spellEnd"/>
      <w:r>
        <w:rPr>
          <w:rFonts w:ascii="Times New Roman" w:hAnsi="Times New Roman"/>
          <w:i/>
          <w:iCs/>
          <w:sz w:val="28"/>
          <w:szCs w:val="28"/>
          <w:lang w:val="ru-RU"/>
        </w:rPr>
        <w:t>, подбивной прыжок.</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Прыжок в шпагат.</w:t>
      </w:r>
    </w:p>
    <w:p w:rsidR="00100ACD" w:rsidRDefault="00100ACD">
      <w:pPr>
        <w:spacing w:line="360" w:lineRule="auto"/>
        <w:jc w:val="both"/>
        <w:rPr>
          <w:rFonts w:ascii="Times New Roman" w:hAnsi="Times New Roman"/>
          <w:i/>
          <w:iCs/>
          <w:sz w:val="28"/>
          <w:szCs w:val="28"/>
          <w:lang w:val="ru-RU"/>
        </w:rPr>
      </w:pPr>
    </w:p>
    <w:p w:rsidR="00100ACD" w:rsidRDefault="00100ACD">
      <w:pPr>
        <w:spacing w:line="360" w:lineRule="auto"/>
        <w:ind w:left="1069" w:firstLine="371"/>
        <w:jc w:val="both"/>
        <w:rPr>
          <w:rFonts w:ascii="Times New Roman" w:hAnsi="Times New Roman"/>
          <w:b/>
          <w:sz w:val="28"/>
          <w:szCs w:val="28"/>
          <w:lang w:val="ru-RU"/>
        </w:rPr>
      </w:pPr>
      <w:r>
        <w:rPr>
          <w:rFonts w:ascii="Times New Roman" w:hAnsi="Times New Roman"/>
          <w:b/>
          <w:sz w:val="28"/>
          <w:szCs w:val="28"/>
        </w:rPr>
        <w:t>III</w:t>
      </w:r>
      <w:r w:rsidRPr="00997AA1">
        <w:rPr>
          <w:rFonts w:ascii="Times New Roman" w:hAnsi="Times New Roman"/>
          <w:b/>
          <w:sz w:val="28"/>
          <w:szCs w:val="28"/>
          <w:lang w:val="ru-RU"/>
        </w:rPr>
        <w:t>.</w:t>
      </w:r>
      <w:r>
        <w:rPr>
          <w:rFonts w:ascii="Times New Roman" w:hAnsi="Times New Roman"/>
          <w:b/>
          <w:sz w:val="28"/>
          <w:szCs w:val="28"/>
          <w:lang w:val="ru-RU"/>
        </w:rPr>
        <w:tab/>
        <w:t xml:space="preserve"> Требования к уровню подготовки обучающихся</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Уровень  подготовки  обучающихся  является  результатом  освоения    программы  учебного  предмета  «Гимнастика»,  и предполагает формирование  комплекса  знаний,  умений  и  навыков,  таких</w:t>
      </w:r>
      <w:r w:rsidR="00716F15">
        <w:rPr>
          <w:rFonts w:ascii="Times New Roman" w:hAnsi="Times New Roman"/>
          <w:sz w:val="28"/>
          <w:szCs w:val="28"/>
          <w:lang w:val="ru-RU"/>
        </w:rPr>
        <w:t>,</w:t>
      </w:r>
      <w:r>
        <w:rPr>
          <w:rFonts w:ascii="Times New Roman" w:hAnsi="Times New Roman"/>
          <w:sz w:val="28"/>
          <w:szCs w:val="28"/>
          <w:lang w:val="ru-RU"/>
        </w:rPr>
        <w:t xml:space="preserve">  как:</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анатомического строения тела;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приемов правильного дыхания;</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правил безопасности при выполнении физических упражнений;</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о роли физической культуры и спорта в формировании здорового образа жизни;</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выполнять комплексы упражнений утренней и  корригирующей гимнастики с учетом индивидуальных особенностей организма;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сознательно управлять своим телом;</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распределять движения во времени и в пространстве;</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владение комплексом упражнений на развитие гибкости корпуса;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навыки координаций движений.</w:t>
      </w:r>
    </w:p>
    <w:p w:rsidR="00100ACD" w:rsidRDefault="00100ACD">
      <w:pPr>
        <w:spacing w:line="360" w:lineRule="auto"/>
        <w:ind w:right="-6"/>
        <w:rPr>
          <w:rFonts w:ascii="Times New Roman" w:hAnsi="Times New Roman"/>
          <w:sz w:val="28"/>
          <w:szCs w:val="28"/>
          <w:lang w:val="ru-RU"/>
        </w:rPr>
      </w:pPr>
    </w:p>
    <w:p w:rsidR="00100ACD" w:rsidRDefault="00100ACD">
      <w:pPr>
        <w:spacing w:line="360" w:lineRule="auto"/>
        <w:jc w:val="both"/>
        <w:rPr>
          <w:rFonts w:ascii="Times New Roman" w:hAnsi="Times New Roman"/>
          <w:b/>
          <w:sz w:val="28"/>
          <w:szCs w:val="28"/>
          <w:lang w:val="ru-RU"/>
        </w:rPr>
      </w:pPr>
      <w:r>
        <w:rPr>
          <w:rFonts w:ascii="Times New Roman" w:hAnsi="Times New Roman"/>
          <w:sz w:val="28"/>
          <w:szCs w:val="28"/>
          <w:lang w:val="ru-RU"/>
        </w:rPr>
        <w:lastRenderedPageBreak/>
        <w:t xml:space="preserve">                             </w:t>
      </w:r>
      <w:r>
        <w:rPr>
          <w:rFonts w:ascii="Times New Roman" w:hAnsi="Times New Roman"/>
          <w:b/>
          <w:sz w:val="28"/>
          <w:szCs w:val="28"/>
        </w:rPr>
        <w:t>IV</w:t>
      </w:r>
      <w:r w:rsidRPr="00997AA1">
        <w:rPr>
          <w:rFonts w:ascii="Times New Roman" w:hAnsi="Times New Roman"/>
          <w:b/>
          <w:sz w:val="28"/>
          <w:szCs w:val="28"/>
          <w:lang w:val="ru-RU"/>
        </w:rPr>
        <w:t>.</w:t>
      </w:r>
      <w:r>
        <w:rPr>
          <w:rFonts w:ascii="Times New Roman" w:hAnsi="Times New Roman"/>
          <w:b/>
          <w:sz w:val="28"/>
          <w:szCs w:val="28"/>
          <w:lang w:val="ru-RU"/>
        </w:rPr>
        <w:tab/>
        <w:t xml:space="preserve"> Формы и методы контроля, система оценок</w:t>
      </w:r>
    </w:p>
    <w:p w:rsidR="00100ACD" w:rsidRDefault="00100ACD">
      <w:pPr>
        <w:pStyle w:val="14"/>
        <w:widowControl/>
        <w:spacing w:line="360" w:lineRule="auto"/>
        <w:ind w:left="26"/>
        <w:jc w:val="center"/>
        <w:rPr>
          <w:rFonts w:ascii="Times New Roman" w:hAnsi="Times New Roman" w:cs="Times New Roman"/>
          <w:i/>
          <w:sz w:val="28"/>
          <w:szCs w:val="28"/>
        </w:rPr>
      </w:pPr>
      <w:r>
        <w:rPr>
          <w:rFonts w:ascii="Times New Roman" w:hAnsi="Times New Roman" w:cs="Times New Roman"/>
          <w:i/>
          <w:sz w:val="28"/>
          <w:szCs w:val="28"/>
        </w:rPr>
        <w:t xml:space="preserve">  1. Аттестация: цели, виды, форма, содержание</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Оценка качества освоения учебного предмета "Гимнастика" включает в себя</w:t>
      </w:r>
      <w:r w:rsidR="00716F15">
        <w:rPr>
          <w:rFonts w:ascii="Times New Roman" w:hAnsi="Times New Roman"/>
          <w:sz w:val="28"/>
          <w:szCs w:val="28"/>
          <w:lang w:val="ru-RU"/>
        </w:rPr>
        <w:t xml:space="preserve"> </w:t>
      </w:r>
      <w:r>
        <w:rPr>
          <w:rFonts w:ascii="Times New Roman" w:hAnsi="Times New Roman"/>
          <w:sz w:val="28"/>
          <w:szCs w:val="28"/>
          <w:lang w:val="ru-RU"/>
        </w:rPr>
        <w:t xml:space="preserve">текущий контроль успеваемости и промежуточную аттестацию обучающегося в конце каждого учебного года обучения. В качестве средств текущего контроля успеваемости могут использоваться контрольные уроки, опросы, просмотры. </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Текущий контроль успеваемости </w:t>
      </w:r>
      <w:proofErr w:type="gramStart"/>
      <w:r>
        <w:rPr>
          <w:rFonts w:ascii="Times New Roman" w:hAnsi="Times New Roman"/>
          <w:sz w:val="28"/>
          <w:szCs w:val="28"/>
          <w:lang w:val="ru-RU"/>
        </w:rPr>
        <w:t>обучающихся</w:t>
      </w:r>
      <w:proofErr w:type="gramEnd"/>
      <w:r>
        <w:rPr>
          <w:rFonts w:ascii="Times New Roman" w:hAnsi="Times New Roman"/>
          <w:sz w:val="28"/>
          <w:szCs w:val="28"/>
          <w:lang w:val="ru-RU"/>
        </w:rPr>
        <w:t xml:space="preserve"> проводится в счет аудиторного времени, предусмотренного на учебный предмет.</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Промежуточная аттестация проводится в форме контрольных уроков. Контрольные уроки могут проходить в виде просмотров.    </w:t>
      </w:r>
    </w:p>
    <w:p w:rsidR="00100ACD" w:rsidRDefault="00100ACD">
      <w:pPr>
        <w:pStyle w:val="Body1"/>
        <w:spacing w:line="360" w:lineRule="auto"/>
        <w:ind w:firstLine="720"/>
        <w:jc w:val="both"/>
        <w:rPr>
          <w:rFonts w:ascii="Times New Roman" w:hAnsi="Times New Roman"/>
          <w:sz w:val="28"/>
          <w:szCs w:val="28"/>
          <w:lang w:val="ru-RU"/>
        </w:rPr>
      </w:pPr>
      <w:r>
        <w:rPr>
          <w:rFonts w:ascii="Times New Roman" w:hAnsi="Times New Roman"/>
          <w:sz w:val="28"/>
          <w:szCs w:val="28"/>
          <w:lang w:val="ru-RU"/>
        </w:rPr>
        <w:t>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По завершении изучения предмета "Гимнастика"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100ACD" w:rsidRDefault="00100ACD">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Содержание промежуточной аттестации и условия ее проведения разрабатываются образовательным учреждением самостоятельно.</w:t>
      </w:r>
    </w:p>
    <w:p w:rsidR="00100ACD" w:rsidRDefault="00100ACD">
      <w:pPr>
        <w:pStyle w:val="Body1"/>
        <w:spacing w:line="360" w:lineRule="auto"/>
        <w:ind w:hanging="26"/>
        <w:jc w:val="center"/>
        <w:rPr>
          <w:rFonts w:ascii="Times New Roman" w:hAnsi="Times New Roman"/>
          <w:i/>
          <w:sz w:val="28"/>
          <w:szCs w:val="28"/>
          <w:lang w:val="ru-RU"/>
        </w:rPr>
      </w:pPr>
      <w:r>
        <w:rPr>
          <w:rFonts w:ascii="Times New Roman" w:hAnsi="Times New Roman"/>
          <w:i/>
          <w:sz w:val="28"/>
          <w:szCs w:val="28"/>
          <w:lang w:val="ru-RU"/>
        </w:rPr>
        <w:t>2. Критерии оценок</w:t>
      </w:r>
    </w:p>
    <w:p w:rsidR="00100ACD" w:rsidRDefault="00100ACD">
      <w:pPr>
        <w:pStyle w:val="Body1"/>
        <w:spacing w:line="360" w:lineRule="auto"/>
        <w:ind w:firstLine="743"/>
        <w:jc w:val="both"/>
        <w:rPr>
          <w:rFonts w:ascii="Times New Roman" w:hAnsi="Times New Roman"/>
          <w:sz w:val="28"/>
          <w:szCs w:val="28"/>
          <w:lang w:val="ru-RU"/>
        </w:rPr>
      </w:pPr>
      <w:r>
        <w:rPr>
          <w:rFonts w:ascii="Times New Roman" w:hAnsi="Times New Roman"/>
          <w:sz w:val="28"/>
          <w:szCs w:val="28"/>
          <w:lang w:val="ru-RU"/>
        </w:rPr>
        <w:t>Образовательным учреждением разрабатываются критерии оценок промежуточной аттестации и текущего контроля успеваемости обучающихся.</w:t>
      </w:r>
    </w:p>
    <w:p w:rsidR="00100ACD" w:rsidRDefault="00100ACD">
      <w:pPr>
        <w:pStyle w:val="15"/>
        <w:spacing w:line="360" w:lineRule="auto"/>
        <w:ind w:left="0" w:firstLine="720"/>
        <w:jc w:val="both"/>
        <w:rPr>
          <w:rFonts w:ascii="Times New Roman" w:hAnsi="Times New Roman"/>
          <w:sz w:val="28"/>
          <w:szCs w:val="28"/>
          <w:lang w:val="ru-RU"/>
        </w:rPr>
      </w:pPr>
      <w:r>
        <w:rPr>
          <w:rFonts w:ascii="Times New Roman" w:hAnsi="Times New Roman"/>
          <w:sz w:val="28"/>
          <w:szCs w:val="28"/>
          <w:lang w:val="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Фонды оценочных средств разрабатываются и утверждаются образовательным учреждением самостоятельно.</w:t>
      </w:r>
    </w:p>
    <w:p w:rsidR="00100ACD" w:rsidRDefault="00100ACD">
      <w:pPr>
        <w:pStyle w:val="14"/>
        <w:tabs>
          <w:tab w:val="left" w:pos="248"/>
        </w:tabs>
        <w:spacing w:line="360" w:lineRule="auto"/>
        <w:ind w:firstLine="652"/>
        <w:jc w:val="both"/>
        <w:rPr>
          <w:rFonts w:ascii="Times New Roman" w:hAnsi="Times New Roman" w:cs="Times New Roman"/>
          <w:sz w:val="28"/>
          <w:szCs w:val="28"/>
        </w:rPr>
      </w:pPr>
      <w:r>
        <w:rPr>
          <w:rFonts w:ascii="Times New Roman" w:hAnsi="Times New Roman" w:cs="Times New Roman"/>
          <w:color w:val="00000A"/>
          <w:sz w:val="28"/>
          <w:szCs w:val="28"/>
        </w:rPr>
        <w:t>По итогам показа на контрольном уроке  выставляется оценка по пятибалльной</w:t>
      </w:r>
      <w:r>
        <w:rPr>
          <w:rFonts w:ascii="Times New Roman" w:hAnsi="Times New Roman" w:cs="Times New Roman"/>
          <w:color w:val="00B050"/>
          <w:sz w:val="28"/>
          <w:szCs w:val="28"/>
        </w:rPr>
        <w:t xml:space="preserve"> </w:t>
      </w:r>
      <w:r>
        <w:rPr>
          <w:rFonts w:ascii="Times New Roman" w:hAnsi="Times New Roman" w:cs="Times New Roman"/>
          <w:sz w:val="28"/>
          <w:szCs w:val="28"/>
        </w:rPr>
        <w:t>шкале:</w:t>
      </w:r>
    </w:p>
    <w:p w:rsidR="00100ACD" w:rsidRDefault="00100ACD">
      <w:pPr>
        <w:pStyle w:val="14"/>
        <w:tabs>
          <w:tab w:val="left" w:pos="248"/>
        </w:tabs>
        <w:spacing w:line="360" w:lineRule="auto"/>
        <w:ind w:firstLine="652"/>
        <w:jc w:val="both"/>
        <w:rPr>
          <w:rFonts w:ascii="Times New Roman" w:hAnsi="Times New Roman"/>
        </w:rPr>
      </w:pPr>
    </w:p>
    <w:p w:rsidR="00100ACD" w:rsidRDefault="00100ACD">
      <w:pPr>
        <w:pStyle w:val="14"/>
        <w:tabs>
          <w:tab w:val="left" w:pos="248"/>
        </w:tabs>
        <w:spacing w:line="360" w:lineRule="auto"/>
        <w:ind w:firstLine="652"/>
        <w:jc w:val="both"/>
        <w:rPr>
          <w:rFonts w:ascii="Times New Roman" w:hAnsi="Times New Roman"/>
        </w:rPr>
      </w:pPr>
    </w:p>
    <w:p w:rsidR="00100ACD" w:rsidRDefault="00100ACD">
      <w:pPr>
        <w:pStyle w:val="14"/>
        <w:tabs>
          <w:tab w:val="left" w:pos="248"/>
        </w:tabs>
        <w:spacing w:line="360" w:lineRule="auto"/>
        <w:ind w:firstLine="652"/>
        <w:jc w:val="both"/>
        <w:rPr>
          <w:rFonts w:ascii="Times New Roman" w:hAnsi="Times New Roman"/>
        </w:rPr>
      </w:pPr>
    </w:p>
    <w:p w:rsidR="00100ACD" w:rsidRDefault="00100ACD">
      <w:pPr>
        <w:pStyle w:val="Body1"/>
        <w:spacing w:line="360" w:lineRule="auto"/>
        <w:ind w:left="7920"/>
        <w:jc w:val="right"/>
        <w:rPr>
          <w:rFonts w:ascii="Times New Roman" w:hAnsi="Times New Roman"/>
          <w:b/>
          <w:i/>
          <w:sz w:val="28"/>
          <w:szCs w:val="28"/>
          <w:lang w:val="ru-RU"/>
        </w:rPr>
      </w:pPr>
      <w:r>
        <w:rPr>
          <w:rFonts w:ascii="Times New Roman" w:hAnsi="Times New Roman"/>
          <w:b/>
          <w:i/>
          <w:sz w:val="28"/>
          <w:szCs w:val="28"/>
          <w:lang w:val="ru-RU"/>
        </w:rPr>
        <w:lastRenderedPageBreak/>
        <w:t>Таблица 5</w:t>
      </w:r>
    </w:p>
    <w:tbl>
      <w:tblPr>
        <w:tblW w:w="0" w:type="auto"/>
        <w:tblInd w:w="-5" w:type="dxa"/>
        <w:tblLayout w:type="fixed"/>
        <w:tblLook w:val="0000"/>
      </w:tblPr>
      <w:tblGrid>
        <w:gridCol w:w="3509"/>
        <w:gridCol w:w="6354"/>
      </w:tblGrid>
      <w:tr w:rsidR="00100ACD">
        <w:trPr>
          <w:trHeight w:val="613"/>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14"/>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4"/>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100ACD" w:rsidRPr="00996334">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5 («отлично»)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100ACD" w:rsidRPr="00996334">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4 («хорошо»)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отметка отражает грамотное исполнение с небольшими недочетами (как в техническом плане, так и в художественном смысле)</w:t>
            </w:r>
          </w:p>
        </w:tc>
      </w:tr>
      <w:tr w:rsidR="00100ACD" w:rsidRPr="00996334">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исполнение с большим количеством недочетов, а именно: недоученные движения, слабая техническая подготовка, малохудожественное исполнение, отсутствие свободы исполнения и т.д. </w:t>
            </w:r>
          </w:p>
        </w:tc>
      </w:tr>
      <w:tr w:rsidR="00100ACD" w:rsidRPr="00996334">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 xml:space="preserve"> комплекс недостатков, являющийся следствием отсутствия домашних занятий, а также плохая посещаемость аудиторных занятий</w:t>
            </w:r>
          </w:p>
        </w:tc>
      </w:tr>
      <w:tr w:rsidR="00100ACD" w:rsidRPr="00996334">
        <w:trPr>
          <w:trHeight w:val="1138"/>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«зачет» (без отметки)</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отражает достаточный уровень подготовки и исполнения на данном этапе обучения.</w:t>
            </w:r>
          </w:p>
        </w:tc>
      </w:tr>
    </w:tbl>
    <w:p w:rsidR="00100ACD" w:rsidRPr="00997AA1" w:rsidRDefault="00100ACD">
      <w:pPr>
        <w:pStyle w:val="Body1"/>
        <w:spacing w:line="360" w:lineRule="auto"/>
        <w:rPr>
          <w:rFonts w:ascii="Times New Roman" w:hAnsi="Times New Roman"/>
          <w:lang w:val="ru-RU"/>
        </w:rPr>
      </w:pPr>
    </w:p>
    <w:p w:rsidR="00100ACD" w:rsidRDefault="00100ACD">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Pr>
          <w:rFonts w:ascii="Times New Roman" w:hAnsi="Times New Roman"/>
          <w:sz w:val="28"/>
          <w:szCs w:val="28"/>
          <w:lang w:val="ru-RU"/>
        </w:rPr>
        <w:t>-»</w:t>
      </w:r>
      <w:proofErr w:type="gramEnd"/>
      <w:r>
        <w:rPr>
          <w:rFonts w:ascii="Times New Roman" w:hAnsi="Times New Roman"/>
          <w:sz w:val="28"/>
          <w:szCs w:val="28"/>
          <w:lang w:val="ru-RU"/>
        </w:rPr>
        <w:t>, что даст возможность более конкретно отметить выступление учащегося.</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При выведении итоговой  оценки учитывается следующее:</w:t>
      </w:r>
    </w:p>
    <w:p w:rsidR="00100ACD" w:rsidRDefault="00100ACD">
      <w:pPr>
        <w:pStyle w:val="15"/>
        <w:numPr>
          <w:ilvl w:val="0"/>
          <w:numId w:val="6"/>
        </w:num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оценка годовой работы ученика;</w:t>
      </w:r>
    </w:p>
    <w:p w:rsidR="00100ACD" w:rsidRDefault="00100ACD">
      <w:pPr>
        <w:pStyle w:val="15"/>
        <w:numPr>
          <w:ilvl w:val="0"/>
          <w:numId w:val="6"/>
        </w:num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оценка на контрольном уроке.</w:t>
      </w:r>
    </w:p>
    <w:p w:rsidR="00100ACD" w:rsidRDefault="00100ACD">
      <w:pPr>
        <w:spacing w:line="360" w:lineRule="auto"/>
        <w:ind w:firstLine="691"/>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Оценки выставляются по окончании каждой четверти и полугодий учебного года.</w:t>
      </w:r>
    </w:p>
    <w:p w:rsidR="00100ACD" w:rsidRDefault="00100ACD">
      <w:pPr>
        <w:pStyle w:val="Body1"/>
        <w:spacing w:line="360" w:lineRule="auto"/>
        <w:ind w:left="1440"/>
        <w:rPr>
          <w:rFonts w:ascii="Times New Roman" w:hAnsi="Times New Roman"/>
          <w:b/>
          <w:sz w:val="28"/>
          <w:szCs w:val="28"/>
          <w:lang w:val="ru-RU"/>
        </w:rPr>
      </w:pPr>
    </w:p>
    <w:p w:rsidR="00100ACD" w:rsidRDefault="00100ACD">
      <w:pPr>
        <w:pStyle w:val="Body1"/>
        <w:spacing w:line="360" w:lineRule="auto"/>
        <w:ind w:left="1440"/>
        <w:rPr>
          <w:rFonts w:ascii="Times New Roman" w:hAnsi="Times New Roman"/>
          <w:b/>
          <w:sz w:val="28"/>
          <w:szCs w:val="28"/>
          <w:lang w:val="ru-RU"/>
        </w:rPr>
      </w:pPr>
    </w:p>
    <w:p w:rsidR="00100ACD" w:rsidRDefault="00100ACD">
      <w:pPr>
        <w:pStyle w:val="Body1"/>
        <w:spacing w:line="360" w:lineRule="auto"/>
        <w:ind w:left="1440"/>
        <w:rPr>
          <w:rFonts w:ascii="Times New Roman" w:hAnsi="Times New Roman"/>
          <w:b/>
          <w:sz w:val="28"/>
          <w:szCs w:val="28"/>
          <w:lang w:val="ru-RU"/>
        </w:rPr>
      </w:pPr>
      <w:r>
        <w:rPr>
          <w:rFonts w:ascii="Times New Roman" w:hAnsi="Times New Roman"/>
          <w:b/>
          <w:sz w:val="28"/>
          <w:szCs w:val="28"/>
        </w:rPr>
        <w:lastRenderedPageBreak/>
        <w:t>V</w:t>
      </w:r>
      <w:r w:rsidRPr="00997AA1">
        <w:rPr>
          <w:rFonts w:ascii="Times New Roman" w:hAnsi="Times New Roman"/>
          <w:b/>
          <w:sz w:val="28"/>
          <w:szCs w:val="28"/>
          <w:lang w:val="ru-RU"/>
        </w:rPr>
        <w:t>.</w:t>
      </w:r>
      <w:r>
        <w:rPr>
          <w:rFonts w:ascii="Times New Roman" w:hAnsi="Times New Roman"/>
          <w:b/>
          <w:sz w:val="28"/>
          <w:szCs w:val="28"/>
          <w:lang w:val="ru-RU"/>
        </w:rPr>
        <w:tab/>
        <w:t>Методическое обеспечение учебного процесса</w:t>
      </w:r>
    </w:p>
    <w:p w:rsidR="00100ACD" w:rsidRDefault="00100ACD">
      <w:pPr>
        <w:pStyle w:val="Body1"/>
        <w:spacing w:line="360" w:lineRule="auto"/>
        <w:ind w:firstLine="720"/>
        <w:jc w:val="center"/>
        <w:rPr>
          <w:rFonts w:ascii="Times New Roman" w:hAnsi="Times New Roman"/>
          <w:b/>
          <w:i/>
          <w:sz w:val="28"/>
          <w:szCs w:val="28"/>
          <w:lang w:val="ru-RU"/>
        </w:rPr>
      </w:pPr>
      <w:r>
        <w:rPr>
          <w:rFonts w:ascii="Times New Roman" w:hAnsi="Times New Roman"/>
          <w:b/>
          <w:i/>
          <w:sz w:val="28"/>
          <w:szCs w:val="28"/>
          <w:lang w:val="ru-RU"/>
        </w:rPr>
        <w:t>1. Методические рекомендации педагогическим работникам</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Основная форма учебной и воспит</w:t>
      </w:r>
      <w:r w:rsidR="00716F15">
        <w:rPr>
          <w:rFonts w:ascii="Times New Roman" w:hAnsi="Times New Roman"/>
          <w:sz w:val="28"/>
          <w:szCs w:val="28"/>
          <w:lang w:val="ru-RU"/>
        </w:rPr>
        <w:t>ательной работы - урок в классе</w:t>
      </w:r>
      <w:r>
        <w:rPr>
          <w:rFonts w:ascii="Times New Roman" w:hAnsi="Times New Roman"/>
          <w:sz w:val="28"/>
          <w:szCs w:val="28"/>
          <w:lang w:val="ru-RU"/>
        </w:rPr>
        <w:t xml:space="preserve">, обычно включающий в себя проверку выполненного задания, совместную работу педагога и ученика по выполнению гимнастических упражнений,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учениками, но также во многом обусловлена их индивидуальностями, а также сложившимися в процессе занятий отношениями учеников и педагога. </w:t>
      </w:r>
    </w:p>
    <w:p w:rsidR="00100ACD" w:rsidRDefault="00100ACD">
      <w:pPr>
        <w:spacing w:line="360" w:lineRule="auto"/>
        <w:ind w:right="-6" w:firstLine="720"/>
        <w:jc w:val="both"/>
        <w:rPr>
          <w:rFonts w:ascii="Times New Roman" w:hAnsi="Times New Roman"/>
          <w:sz w:val="28"/>
          <w:szCs w:val="28"/>
          <w:lang w:val="ru-RU"/>
        </w:rPr>
      </w:pPr>
      <w:r>
        <w:rPr>
          <w:rFonts w:ascii="Times New Roman" w:hAnsi="Times New Roman"/>
          <w:sz w:val="28"/>
          <w:szCs w:val="28"/>
          <w:lang w:val="ru-RU"/>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w:t>
      </w:r>
      <w:proofErr w:type="gramStart"/>
      <w:r>
        <w:rPr>
          <w:rFonts w:ascii="Times New Roman" w:hAnsi="Times New Roman"/>
          <w:sz w:val="28"/>
          <w:szCs w:val="28"/>
          <w:lang w:val="ru-RU"/>
        </w:rPr>
        <w:t>Весь процесс обучения должен быть основан на выполнении известных правил:  от простого к сложному, от легкого к трудному, от известного к неизвестному.</w:t>
      </w:r>
      <w:proofErr w:type="gramEnd"/>
      <w:r>
        <w:rPr>
          <w:rFonts w:ascii="Times New Roman" w:hAnsi="Times New Roman"/>
          <w:sz w:val="28"/>
          <w:szCs w:val="28"/>
          <w:lang w:val="ru-RU"/>
        </w:rPr>
        <w:t xml:space="preserve"> Содержание процесса обучения  на уроках гимнастики, в соответствии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  </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Одна из основных задач гимнастики, как предмета -  воспитание важнейших психофизических качеств, развитие двигательного аппарата в сочетании с формированием моральных и волевых качеств личности – силы,  выносливости, ловкости, быстроты реакции, смелости, творческой инициативы, координации и выразительности. </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Приступая к  обучению, преподаватель должен исходить из физических возможностей ребенка. Необходимым условием для успешного обучения на уроках гимнастики является формирование у ученика уже на начальном этапе правильной постановки корпуса, рук, ног и головы</w:t>
      </w:r>
      <w:r>
        <w:rPr>
          <w:rFonts w:ascii="Times New Roman" w:hAnsi="Times New Roman"/>
          <w:b/>
          <w:sz w:val="28"/>
          <w:szCs w:val="28"/>
          <w:lang w:val="ru-RU"/>
        </w:rPr>
        <w:t xml:space="preserve">. </w:t>
      </w:r>
      <w:r>
        <w:rPr>
          <w:rFonts w:ascii="Times New Roman" w:hAnsi="Times New Roman"/>
          <w:sz w:val="28"/>
          <w:szCs w:val="28"/>
          <w:lang w:val="ru-RU"/>
        </w:rPr>
        <w:t>С первых уроков полезно ученику  рассказывать об анатомическом строении тела, о роли физической культуры и спорта в формировании здорового образа жизни.</w:t>
      </w:r>
    </w:p>
    <w:p w:rsidR="00100ACD" w:rsidRDefault="00100ACD">
      <w:pPr>
        <w:spacing w:line="360" w:lineRule="auto"/>
        <w:ind w:right="-6" w:firstLine="720"/>
        <w:jc w:val="both"/>
        <w:rPr>
          <w:rFonts w:ascii="Times New Roman" w:hAnsi="Times New Roman"/>
          <w:sz w:val="28"/>
          <w:szCs w:val="28"/>
          <w:lang w:val="ru-RU"/>
        </w:rPr>
      </w:pPr>
      <w:r>
        <w:rPr>
          <w:rFonts w:ascii="Times New Roman" w:hAnsi="Times New Roman"/>
          <w:sz w:val="28"/>
          <w:szCs w:val="28"/>
          <w:lang w:val="ru-RU"/>
        </w:rPr>
        <w:lastRenderedPageBreak/>
        <w:t>Преподаватель в занятиях с учеником помогает учащимся увидеть образ движения. Ученик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 то есть не злоупотреблять им в тех случаях, когда в нем нет  необходимости. Нет смысла показывать движение, которое хорошо известно; это снижает интерес к занятиям и ничего не дает для развития памяти учеников.</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Техника исполнения является необходимым средством для выполнения любого гимнастического упражнения, поэтому необходимо постоянно стимулировать работу ученика над совершенствованием его исполнительской техники.</w:t>
      </w:r>
    </w:p>
    <w:p w:rsidR="00100ACD" w:rsidRDefault="00100ACD">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Pr>
          <w:rFonts w:ascii="Times New Roman" w:hAnsi="Times New Roman"/>
          <w:color w:val="000000"/>
          <w:sz w:val="28"/>
          <w:szCs w:val="28"/>
          <w:lang w:val="ru-RU"/>
        </w:rPr>
        <w:tab/>
        <w:t>Особое место занимает работа над координацией движений,  поэтому,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Правильная организация учебного процесса, успешное и всестороннее развитие данных ученика зависят непосредственно от того, насколько тщательно спланирована работа, поэтому, готовясь к уроку, преподаватель должен</w:t>
      </w:r>
      <w:r w:rsidR="00716F15">
        <w:rPr>
          <w:rFonts w:ascii="Times New Roman" w:hAnsi="Times New Roman"/>
          <w:color w:val="000000"/>
          <w:sz w:val="28"/>
          <w:szCs w:val="28"/>
          <w:lang w:val="ru-RU"/>
        </w:rPr>
        <w:t>,</w:t>
      </w:r>
      <w:r>
        <w:rPr>
          <w:rFonts w:ascii="Times New Roman" w:hAnsi="Times New Roman"/>
          <w:color w:val="000000"/>
          <w:sz w:val="28"/>
          <w:szCs w:val="28"/>
          <w:lang w:val="ru-RU"/>
        </w:rPr>
        <w:t xml:space="preserve">  прежде всего</w:t>
      </w:r>
      <w:r w:rsidR="00716F15">
        <w:rPr>
          <w:rFonts w:ascii="Times New Roman" w:hAnsi="Times New Roman"/>
          <w:color w:val="000000"/>
          <w:sz w:val="28"/>
          <w:szCs w:val="28"/>
          <w:lang w:val="ru-RU"/>
        </w:rPr>
        <w:t>,</w:t>
      </w:r>
      <w:r>
        <w:rPr>
          <w:rFonts w:ascii="Times New Roman" w:hAnsi="Times New Roman"/>
          <w:color w:val="000000"/>
          <w:sz w:val="28"/>
          <w:szCs w:val="28"/>
          <w:lang w:val="ru-RU"/>
        </w:rPr>
        <w:t xml:space="preserve"> определить его направленность.</w:t>
      </w:r>
    </w:p>
    <w:p w:rsidR="00100ACD" w:rsidRDefault="00100ACD">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Pr>
          <w:rFonts w:ascii="Times New Roman" w:hAnsi="Times New Roman"/>
          <w:color w:val="000000"/>
          <w:sz w:val="28"/>
          <w:szCs w:val="28"/>
          <w:lang w:val="ru-RU"/>
        </w:rPr>
        <w:tab/>
        <w:t>Важным методом правильной организации урока является продуманное, спланированное размещение учащихся. При выполнении движений у станка надо расставить учеников так, чтобы они не мешали друг другу. При выполнении движений на середине зала лучше размещать детей в шахматном порядке, чтобы преподаватель мог лучше видеть их, причем через 2-3 урока следует менять линии.</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Для самоконтроля за упражнениями необходимо проводить занятия перед зеркалом. Однако занятия перед зеркалом следует чередовать с занятиями без </w:t>
      </w:r>
      <w:r>
        <w:rPr>
          <w:rFonts w:ascii="Times New Roman" w:hAnsi="Times New Roman"/>
          <w:color w:val="000000"/>
          <w:sz w:val="28"/>
          <w:szCs w:val="28"/>
          <w:lang w:val="ru-RU"/>
        </w:rPr>
        <w:lastRenderedPageBreak/>
        <w:t>зеркала, чтобы учащиеся учились контролировать свои движения лишь с помощью мышечного чувства.</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Pr>
          <w:rFonts w:ascii="Times New Roman" w:hAnsi="Times New Roman"/>
          <w:sz w:val="28"/>
          <w:szCs w:val="28"/>
          <w:lang w:val="ru-RU"/>
        </w:rPr>
        <w:t xml:space="preserve">организации </w:t>
      </w:r>
      <w:r>
        <w:rPr>
          <w:rFonts w:ascii="Times New Roman" w:hAnsi="Times New Roman"/>
          <w:color w:val="000000"/>
          <w:sz w:val="28"/>
          <w:szCs w:val="28"/>
          <w:lang w:val="ru-RU"/>
        </w:rPr>
        <w:t>грамотной самостоятельной работы, которая позволяет значительно активизировать учебный процесс.</w:t>
      </w:r>
    </w:p>
    <w:p w:rsidR="00100ACD" w:rsidRDefault="00100ACD">
      <w:pPr>
        <w:spacing w:line="360" w:lineRule="auto"/>
        <w:jc w:val="both"/>
        <w:rPr>
          <w:rFonts w:ascii="Times New Roman" w:hAnsi="Times New Roman"/>
          <w:color w:val="000000"/>
          <w:sz w:val="28"/>
          <w:szCs w:val="28"/>
          <w:lang w:val="ru-RU"/>
        </w:rPr>
      </w:pPr>
    </w:p>
    <w:p w:rsidR="00100ACD" w:rsidRDefault="00100ACD">
      <w:pPr>
        <w:pStyle w:val="15"/>
        <w:spacing w:line="360" w:lineRule="auto"/>
        <w:ind w:left="0" w:firstLine="709"/>
        <w:jc w:val="both"/>
        <w:rPr>
          <w:rFonts w:ascii="Times New Roman" w:hAnsi="Times New Roman"/>
          <w:b/>
          <w:i/>
          <w:color w:val="000000"/>
          <w:sz w:val="28"/>
          <w:szCs w:val="28"/>
          <w:lang w:val="ru-RU"/>
        </w:rPr>
      </w:pPr>
      <w:r>
        <w:rPr>
          <w:rFonts w:ascii="Times New Roman" w:hAnsi="Times New Roman"/>
          <w:b/>
          <w:i/>
          <w:color w:val="000000"/>
          <w:sz w:val="28"/>
          <w:szCs w:val="28"/>
          <w:lang w:val="ru-RU"/>
        </w:rPr>
        <w:t>2.Методические рекомендации по организации самостоятельной работы</w:t>
      </w:r>
    </w:p>
    <w:p w:rsidR="00100ACD" w:rsidRDefault="00100ACD">
      <w:pPr>
        <w:spacing w:line="360" w:lineRule="auto"/>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w:t>
      </w:r>
      <w:r>
        <w:rPr>
          <w:rFonts w:ascii="Times New Roman" w:hAnsi="Times New Roman"/>
          <w:sz w:val="28"/>
          <w:szCs w:val="28"/>
          <w:lang w:val="ru-RU"/>
        </w:rPr>
        <w:t>с опорой на сложившиеся в учебном заведении педагогические традиции и методическую целесообразность, а также индивидуальные способности ученика. Следует придерживаться следующих принципов в организации самостоятельной работы:</w:t>
      </w:r>
    </w:p>
    <w:p w:rsidR="00100ACD" w:rsidRDefault="00100ACD">
      <w:pPr>
        <w:pStyle w:val="15"/>
        <w:numPr>
          <w:ilvl w:val="0"/>
          <w:numId w:val="8"/>
        </w:numPr>
        <w:tabs>
          <w:tab w:val="left" w:pos="939"/>
        </w:tabs>
        <w:spacing w:line="360" w:lineRule="auto"/>
        <w:ind w:left="39" w:firstLine="639"/>
        <w:jc w:val="both"/>
        <w:rPr>
          <w:rFonts w:ascii="Times New Roman" w:hAnsi="Times New Roman"/>
          <w:color w:val="000000"/>
          <w:sz w:val="28"/>
          <w:szCs w:val="28"/>
          <w:lang w:val="ru-RU"/>
        </w:rPr>
      </w:pPr>
      <w:r>
        <w:rPr>
          <w:rFonts w:ascii="Times New Roman" w:hAnsi="Times New Roman"/>
          <w:color w:val="000000"/>
          <w:sz w:val="28"/>
          <w:szCs w:val="28"/>
          <w:lang w:val="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100ACD" w:rsidRDefault="00100ACD">
      <w:pPr>
        <w:pStyle w:val="15"/>
        <w:numPr>
          <w:ilvl w:val="0"/>
          <w:numId w:val="7"/>
        </w:numPr>
        <w:tabs>
          <w:tab w:val="left" w:pos="965"/>
        </w:tabs>
        <w:spacing w:line="360" w:lineRule="auto"/>
        <w:ind w:left="0" w:firstLine="691"/>
        <w:jc w:val="both"/>
        <w:rPr>
          <w:rFonts w:ascii="Times New Roman" w:hAnsi="Times New Roman"/>
          <w:color w:val="000000"/>
          <w:sz w:val="28"/>
          <w:szCs w:val="28"/>
          <w:lang w:val="ru-RU"/>
        </w:rPr>
      </w:pPr>
      <w:r>
        <w:rPr>
          <w:rFonts w:ascii="Times New Roman" w:hAnsi="Times New Roman"/>
          <w:color w:val="000000"/>
          <w:sz w:val="28"/>
          <w:szCs w:val="28"/>
          <w:lang w:val="ru-RU"/>
        </w:rPr>
        <w:t>самостоятельные занятия должны быть регулярными и систематичными;</w:t>
      </w:r>
    </w:p>
    <w:p w:rsidR="00100ACD" w:rsidRDefault="00100ACD">
      <w:pPr>
        <w:pStyle w:val="15"/>
        <w:numPr>
          <w:ilvl w:val="0"/>
          <w:numId w:val="7"/>
        </w:numPr>
        <w:tabs>
          <w:tab w:val="left" w:pos="965"/>
        </w:tabs>
        <w:spacing w:line="360" w:lineRule="auto"/>
        <w:ind w:left="0" w:firstLine="691"/>
        <w:jc w:val="both"/>
        <w:rPr>
          <w:rFonts w:ascii="Times New Roman" w:hAnsi="Times New Roman"/>
          <w:color w:val="000000"/>
          <w:sz w:val="28"/>
          <w:szCs w:val="28"/>
          <w:lang w:val="ru-RU"/>
        </w:rPr>
      </w:pPr>
      <w:r>
        <w:rPr>
          <w:rFonts w:ascii="Times New Roman" w:hAnsi="Times New Roman"/>
          <w:color w:val="000000"/>
          <w:sz w:val="28"/>
          <w:szCs w:val="28"/>
          <w:lang w:val="ru-RU"/>
        </w:rPr>
        <w:t>периодичность занятий  -  каждый день или через день, в зависимости от сложности и трудоемкости задания;</w:t>
      </w:r>
    </w:p>
    <w:p w:rsidR="00100ACD" w:rsidRDefault="00100ACD">
      <w:pPr>
        <w:pStyle w:val="15"/>
        <w:numPr>
          <w:ilvl w:val="0"/>
          <w:numId w:val="7"/>
        </w:numPr>
        <w:tabs>
          <w:tab w:val="left" w:pos="965"/>
        </w:tabs>
        <w:spacing w:line="360" w:lineRule="auto"/>
        <w:ind w:left="0" w:firstLine="691"/>
        <w:jc w:val="both"/>
        <w:rPr>
          <w:rFonts w:ascii="Times New Roman" w:hAnsi="Times New Roman"/>
          <w:color w:val="000000"/>
          <w:sz w:val="28"/>
          <w:szCs w:val="28"/>
          <w:lang w:val="ru-RU"/>
        </w:rPr>
      </w:pPr>
      <w:r>
        <w:rPr>
          <w:rFonts w:ascii="Times New Roman" w:hAnsi="Times New Roman"/>
          <w:color w:val="000000"/>
          <w:sz w:val="28"/>
          <w:szCs w:val="28"/>
          <w:lang w:val="ru-RU"/>
        </w:rPr>
        <w:t>объем времени на самостоятельные занятия в неделю – 1 час;</w:t>
      </w:r>
    </w:p>
    <w:p w:rsidR="00100ACD" w:rsidRPr="00997AA1" w:rsidRDefault="00100ACD">
      <w:pPr>
        <w:pStyle w:val="15"/>
        <w:numPr>
          <w:ilvl w:val="0"/>
          <w:numId w:val="8"/>
        </w:numPr>
        <w:tabs>
          <w:tab w:val="left" w:pos="965"/>
        </w:tabs>
        <w:spacing w:line="360" w:lineRule="auto"/>
        <w:ind w:left="0" w:firstLine="691"/>
        <w:jc w:val="both"/>
        <w:rPr>
          <w:rFonts w:ascii="Times New Roman" w:hAnsi="Times New Roman"/>
          <w:sz w:val="28"/>
          <w:szCs w:val="28"/>
          <w:lang w:val="ru-RU"/>
        </w:rPr>
      </w:pPr>
      <w:r>
        <w:rPr>
          <w:rFonts w:ascii="Times New Roman" w:hAnsi="Times New Roman"/>
          <w:color w:val="000000"/>
          <w:sz w:val="28"/>
          <w:szCs w:val="28"/>
          <w:lang w:val="ru-RU"/>
        </w:rPr>
        <w:t xml:space="preserve">индивидуальная домашняя работа может проходить в несколько приемов и должна строиться в соответствии с рекомендациями преподавателя </w:t>
      </w:r>
      <w:r w:rsidRPr="00997AA1">
        <w:rPr>
          <w:rFonts w:ascii="Times New Roman" w:hAnsi="Times New Roman"/>
          <w:sz w:val="28"/>
          <w:szCs w:val="28"/>
          <w:lang w:val="ru-RU"/>
        </w:rPr>
        <w:t>по гимнастике.</w:t>
      </w:r>
    </w:p>
    <w:p w:rsidR="00100ACD" w:rsidRPr="00997AA1" w:rsidRDefault="00100ACD">
      <w:pPr>
        <w:pStyle w:val="15"/>
        <w:tabs>
          <w:tab w:val="left" w:pos="965"/>
        </w:tabs>
        <w:spacing w:line="360" w:lineRule="auto"/>
        <w:ind w:left="0" w:firstLine="691"/>
        <w:jc w:val="both"/>
        <w:rPr>
          <w:rFonts w:ascii="Times New Roman" w:hAnsi="Times New Roman"/>
          <w:lang w:val="ru-RU"/>
        </w:rPr>
      </w:pPr>
    </w:p>
    <w:p w:rsidR="00100ACD" w:rsidRPr="00997AA1" w:rsidRDefault="00100ACD">
      <w:pPr>
        <w:pStyle w:val="15"/>
        <w:tabs>
          <w:tab w:val="left" w:pos="965"/>
        </w:tabs>
        <w:spacing w:line="360" w:lineRule="auto"/>
        <w:ind w:left="0" w:firstLine="691"/>
        <w:jc w:val="both"/>
        <w:rPr>
          <w:rFonts w:ascii="Times New Roman" w:hAnsi="Times New Roman"/>
          <w:lang w:val="ru-RU"/>
        </w:rPr>
      </w:pPr>
    </w:p>
    <w:p w:rsidR="00100ACD" w:rsidRDefault="00100ACD">
      <w:pPr>
        <w:pStyle w:val="15"/>
        <w:tabs>
          <w:tab w:val="left" w:pos="965"/>
        </w:tabs>
        <w:spacing w:line="360" w:lineRule="auto"/>
        <w:ind w:left="0" w:firstLine="691"/>
        <w:jc w:val="both"/>
        <w:rPr>
          <w:rFonts w:ascii="Times New Roman" w:hAnsi="Times New Roman"/>
          <w:b/>
          <w:bCs/>
          <w:sz w:val="28"/>
          <w:szCs w:val="28"/>
          <w:lang w:val="ru-RU"/>
        </w:rPr>
      </w:pPr>
      <w:r>
        <w:rPr>
          <w:rFonts w:ascii="Times New Roman" w:hAnsi="Times New Roman"/>
          <w:b/>
          <w:bCs/>
          <w:sz w:val="28"/>
          <w:szCs w:val="28"/>
          <w:lang w:val="ru-RU"/>
        </w:rPr>
        <w:t>Упражнения, рекомендуемые для домашних занятий</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 Упражнения для стоп</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Задачей данных упражнений является развитие гибкости и силы стопы, растягивание ахилловых  сухожилий. Это необходимо для прыжков и в движениях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 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 xml:space="preserve">Эти упражнения развивают супинаторы бедра, голени и стопы, увеличивают эластичность связочного аппарата и подвижность всех суставов тела. Выворотное положение ног в классическом танце вызвано анатомическими и эстетическими причинами. </w:t>
      </w:r>
      <w:proofErr w:type="spellStart"/>
      <w:r>
        <w:rPr>
          <w:rFonts w:ascii="Times New Roman" w:hAnsi="Times New Roman"/>
          <w:i/>
          <w:iCs/>
          <w:sz w:val="28"/>
          <w:szCs w:val="28"/>
          <w:lang w:val="ru-RU"/>
        </w:rPr>
        <w:t>Выворотность</w:t>
      </w:r>
      <w:proofErr w:type="spellEnd"/>
      <w:r>
        <w:rPr>
          <w:rFonts w:ascii="Times New Roman" w:hAnsi="Times New Roman"/>
          <w:i/>
          <w:iCs/>
          <w:sz w:val="28"/>
          <w:szCs w:val="28"/>
          <w:lang w:val="ru-RU"/>
        </w:rPr>
        <w:t xml:space="preserve"> дает возможность очень высоко отводить ногу. Только при выворотном положении ног создается линия и рисунок классического танца, отвечающие законам эстетики</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Задача упражнений этой группы направлена на развитие гибкости мышц спины и внутренней части ног.</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При выполнении данных упражнений особое внимание необходимо уделить:</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а) правильному положению корпуса при наклонах вперед;</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б) максимальной вытянутости коленей.</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Упражнения на гибкость назад</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 xml:space="preserve">Эта группа упражнений развивает гибкость мышц  живота и внешней части ног. При выполнении упражнений данного раздела необходимо следить за тем, чтобы ребенок, прежде чем наклониться назад, максимально вытянулся вверх. Несоблюдение этого условия развивает нарушение осанки, приводит к травмам позвоночника и  мышц спины. </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5.Силовые упражнения для мышц живота</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 xml:space="preserve">В упражнениях на силу преобладающими являются активные сокращения (напряжения) мышц для преодоления силы тяжести тела. Упражнения надо начинать с легких непродолжительных нагрузок, постепенно включая мышцы в работу. Каждое упражнение выполнять без перерыва несколько раз в подряд, </w:t>
      </w:r>
      <w:r>
        <w:rPr>
          <w:rFonts w:ascii="Times New Roman" w:hAnsi="Times New Roman"/>
          <w:i/>
          <w:iCs/>
          <w:sz w:val="28"/>
          <w:szCs w:val="28"/>
          <w:lang w:val="ru-RU"/>
        </w:rPr>
        <w:lastRenderedPageBreak/>
        <w:t>но количество повторений должно быть таким, чтобы не вызвать большого утомления. Целесообразно пользоваться различными вариантами одного и того же упражнения.</w:t>
      </w:r>
    </w:p>
    <w:p w:rsidR="00100ACD" w:rsidRDefault="00100ACD">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 xml:space="preserve">Развивая гибкость, полезно сочетать упражнения на растяжения с </w:t>
      </w:r>
      <w:proofErr w:type="gramStart"/>
      <w:r>
        <w:rPr>
          <w:rFonts w:ascii="Times New Roman" w:hAnsi="Times New Roman"/>
          <w:i/>
          <w:iCs/>
          <w:sz w:val="28"/>
          <w:szCs w:val="28"/>
          <w:lang w:val="ru-RU"/>
        </w:rPr>
        <w:t>силовыми</w:t>
      </w:r>
      <w:proofErr w:type="gramEnd"/>
      <w:r>
        <w:rPr>
          <w:rFonts w:ascii="Times New Roman" w:hAnsi="Times New Roman"/>
          <w:i/>
          <w:iCs/>
          <w:sz w:val="28"/>
          <w:szCs w:val="28"/>
          <w:lang w:val="ru-RU"/>
        </w:rPr>
        <w:t>. Развитие силы мышц спины необходимо не только для устранения активной недостаточности, но и для того, чтобы избежать ослабления поясничного отдела позвоночника и тем самым защитить его от травм.</w:t>
      </w:r>
    </w:p>
    <w:p w:rsidR="00100ACD" w:rsidRDefault="00100ACD">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Задача этой группы упражнений - подготовить ноги к сложным танцевальным движениям с большой амплитудой. Это самая трудоемкая часть  урока.</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По характеру выполнения упражнения на растягивание могут быть:</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а) медленные, которые являются одновременно и упражнениями на силу и растягивание, к этой группе относятся так называемые "затяжки";</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б) быстрые - резкое выбрасывание ноги с напряженными мышцами, с максимальным приложением  силы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w:t>
      </w:r>
    </w:p>
    <w:p w:rsidR="00100ACD" w:rsidRDefault="00100ACD">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Упражнения этой группы направлены на развитие рессорной функции стопы, " баллона", то есть способности задерживаться в воздухе в определенной позе. Для  этого необходимо учиться достигать предельной точки прыжка, что помогает повисать в воздухе.</w:t>
      </w:r>
    </w:p>
    <w:p w:rsidR="009D2DA4" w:rsidRDefault="009D2DA4">
      <w:pPr>
        <w:spacing w:line="360" w:lineRule="auto"/>
        <w:ind w:firstLine="691"/>
        <w:jc w:val="both"/>
        <w:rPr>
          <w:rFonts w:ascii="Times New Roman" w:hAnsi="Times New Roman"/>
          <w:i/>
          <w:iCs/>
          <w:sz w:val="28"/>
          <w:szCs w:val="28"/>
          <w:lang w:val="ru-RU"/>
        </w:rPr>
      </w:pPr>
    </w:p>
    <w:p w:rsidR="00100ACD" w:rsidRPr="00BE0EE8" w:rsidRDefault="00100ACD">
      <w:pPr>
        <w:spacing w:line="360" w:lineRule="auto"/>
        <w:ind w:firstLine="691"/>
        <w:jc w:val="both"/>
        <w:rPr>
          <w:rFonts w:ascii="Times New Roman" w:hAnsi="Times New Roman"/>
          <w:i/>
          <w:iCs/>
          <w:sz w:val="28"/>
          <w:szCs w:val="28"/>
          <w:lang w:val="ru-RU"/>
        </w:rPr>
      </w:pPr>
      <w:r w:rsidRPr="00BE0EE8">
        <w:rPr>
          <w:rFonts w:ascii="Times New Roman" w:hAnsi="Times New Roman"/>
          <w:i/>
          <w:iCs/>
          <w:sz w:val="28"/>
          <w:szCs w:val="28"/>
          <w:lang w:val="ru-RU"/>
        </w:rPr>
        <w:t xml:space="preserve">При подготовке к уроку по </w:t>
      </w:r>
      <w:r w:rsidR="00BB59B4">
        <w:rPr>
          <w:rFonts w:ascii="Times New Roman" w:hAnsi="Times New Roman"/>
          <w:i/>
          <w:iCs/>
          <w:sz w:val="28"/>
          <w:szCs w:val="28"/>
          <w:lang w:val="ru-RU"/>
        </w:rPr>
        <w:t xml:space="preserve">предмету </w:t>
      </w:r>
      <w:r w:rsidRPr="00BE0EE8">
        <w:rPr>
          <w:rFonts w:ascii="Times New Roman" w:hAnsi="Times New Roman"/>
          <w:i/>
          <w:iCs/>
          <w:sz w:val="28"/>
          <w:szCs w:val="28"/>
          <w:lang w:val="ru-RU"/>
        </w:rPr>
        <w:t>"</w:t>
      </w:r>
      <w:r w:rsidR="00BB59B4">
        <w:rPr>
          <w:rFonts w:ascii="Times New Roman" w:hAnsi="Times New Roman"/>
          <w:i/>
          <w:iCs/>
          <w:sz w:val="28"/>
          <w:szCs w:val="28"/>
          <w:lang w:val="ru-RU"/>
        </w:rPr>
        <w:t xml:space="preserve"> Гимнастика</w:t>
      </w:r>
      <w:r w:rsidRPr="00BE0EE8">
        <w:rPr>
          <w:rFonts w:ascii="Times New Roman" w:hAnsi="Times New Roman"/>
          <w:i/>
          <w:iCs/>
          <w:sz w:val="28"/>
          <w:szCs w:val="28"/>
          <w:lang w:val="ru-RU"/>
        </w:rPr>
        <w:t>" необходимо помнить, что упражнения на развитие силы надо чередовать с упражнениями на развитие гибкости, так как они являются  отдыхом от силовых упражнений.</w:t>
      </w:r>
    </w:p>
    <w:p w:rsidR="00100ACD" w:rsidRDefault="00100ACD">
      <w:pPr>
        <w:spacing w:line="360" w:lineRule="auto"/>
        <w:jc w:val="both"/>
        <w:rPr>
          <w:rFonts w:ascii="Times New Roman" w:hAnsi="Times New Roman"/>
          <w:b/>
          <w:i/>
          <w:iCs/>
          <w:sz w:val="28"/>
          <w:szCs w:val="28"/>
          <w:lang w:val="ru-RU"/>
        </w:rPr>
      </w:pPr>
    </w:p>
    <w:p w:rsidR="00116980" w:rsidRDefault="00116980">
      <w:pPr>
        <w:spacing w:line="360" w:lineRule="auto"/>
        <w:jc w:val="both"/>
        <w:rPr>
          <w:rFonts w:ascii="Times New Roman" w:hAnsi="Times New Roman"/>
          <w:b/>
          <w:i/>
          <w:iCs/>
          <w:sz w:val="28"/>
          <w:szCs w:val="28"/>
          <w:lang w:val="ru-RU"/>
        </w:rPr>
      </w:pPr>
    </w:p>
    <w:p w:rsidR="00116980" w:rsidRDefault="00116980">
      <w:pPr>
        <w:spacing w:line="360" w:lineRule="auto"/>
        <w:jc w:val="both"/>
        <w:rPr>
          <w:rFonts w:ascii="Times New Roman" w:hAnsi="Times New Roman"/>
          <w:b/>
          <w:i/>
          <w:iCs/>
          <w:sz w:val="28"/>
          <w:szCs w:val="28"/>
          <w:lang w:val="ru-RU"/>
        </w:rPr>
      </w:pPr>
    </w:p>
    <w:p w:rsidR="00116980" w:rsidRDefault="00116980">
      <w:pPr>
        <w:spacing w:line="360" w:lineRule="auto"/>
        <w:jc w:val="both"/>
        <w:rPr>
          <w:rFonts w:ascii="Times New Roman" w:hAnsi="Times New Roman"/>
          <w:b/>
          <w:i/>
          <w:iCs/>
          <w:sz w:val="28"/>
          <w:szCs w:val="28"/>
          <w:lang w:val="ru-RU"/>
        </w:rPr>
      </w:pPr>
    </w:p>
    <w:p w:rsidR="00100ACD" w:rsidRDefault="00100ACD">
      <w:pPr>
        <w:spacing w:line="360" w:lineRule="auto"/>
        <w:jc w:val="both"/>
        <w:rPr>
          <w:rFonts w:ascii="Times New Roman" w:hAnsi="Times New Roman"/>
          <w:b/>
          <w:i/>
          <w:iCs/>
          <w:sz w:val="28"/>
          <w:szCs w:val="28"/>
          <w:lang w:val="ru-RU"/>
        </w:rPr>
      </w:pPr>
    </w:p>
    <w:p w:rsidR="00100ACD" w:rsidRDefault="00100ACD">
      <w:pPr>
        <w:pStyle w:val="Body1"/>
        <w:spacing w:line="360" w:lineRule="auto"/>
        <w:jc w:val="center"/>
        <w:rPr>
          <w:rFonts w:ascii="Times New Roman" w:hAnsi="Times New Roman"/>
          <w:b/>
          <w:sz w:val="28"/>
          <w:szCs w:val="28"/>
          <w:lang w:val="ru-RU"/>
        </w:rPr>
      </w:pPr>
      <w:r>
        <w:rPr>
          <w:rFonts w:ascii="Times New Roman" w:hAnsi="Times New Roman"/>
          <w:b/>
          <w:sz w:val="28"/>
          <w:szCs w:val="28"/>
        </w:rPr>
        <w:lastRenderedPageBreak/>
        <w:t>VI</w:t>
      </w:r>
      <w:r w:rsidRPr="00997AA1">
        <w:rPr>
          <w:rFonts w:ascii="Times New Roman" w:hAnsi="Times New Roman"/>
          <w:b/>
          <w:sz w:val="28"/>
          <w:szCs w:val="28"/>
          <w:lang w:val="ru-RU"/>
        </w:rPr>
        <w:t>.</w:t>
      </w:r>
      <w:r>
        <w:rPr>
          <w:rFonts w:ascii="Times New Roman" w:hAnsi="Times New Roman"/>
          <w:b/>
          <w:sz w:val="28"/>
          <w:szCs w:val="28"/>
          <w:lang w:val="ru-RU"/>
        </w:rPr>
        <w:tab/>
        <w:t xml:space="preserve"> Список рекомендуемой учебно-методической литературы</w:t>
      </w:r>
    </w:p>
    <w:p w:rsidR="00100ACD" w:rsidRDefault="00100ACD">
      <w:pPr>
        <w:spacing w:line="360" w:lineRule="auto"/>
        <w:jc w:val="center"/>
        <w:rPr>
          <w:rFonts w:ascii="Times New Roman" w:hAnsi="Times New Roman"/>
          <w:b/>
          <w:bCs/>
          <w:iCs/>
          <w:sz w:val="28"/>
          <w:szCs w:val="28"/>
          <w:lang w:val="ru-RU"/>
        </w:rPr>
      </w:pPr>
      <w:bookmarkStart w:id="0" w:name="_GoBack"/>
      <w:bookmarkEnd w:id="0"/>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Ваганова А. "Основы классического танца". Искусство, 1936</w:t>
      </w:r>
    </w:p>
    <w:p w:rsidR="00100ACD" w:rsidRDefault="00BE0EE8">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Тарасов Н. «Классический танец»</w:t>
      </w:r>
      <w:r w:rsidR="00100ACD">
        <w:rPr>
          <w:rFonts w:ascii="Times New Roman" w:hAnsi="Times New Roman"/>
          <w:iCs/>
          <w:sz w:val="28"/>
          <w:szCs w:val="28"/>
          <w:lang w:val="ru-RU"/>
        </w:rPr>
        <w:t>.</w:t>
      </w:r>
      <w:r>
        <w:rPr>
          <w:rFonts w:ascii="Times New Roman" w:hAnsi="Times New Roman"/>
          <w:iCs/>
          <w:sz w:val="28"/>
          <w:szCs w:val="28"/>
          <w:lang w:val="ru-RU"/>
        </w:rPr>
        <w:t xml:space="preserve"> </w:t>
      </w:r>
      <w:r w:rsidR="00100ACD">
        <w:rPr>
          <w:rFonts w:ascii="Times New Roman" w:hAnsi="Times New Roman"/>
          <w:iCs/>
          <w:sz w:val="28"/>
          <w:szCs w:val="28"/>
          <w:lang w:val="ru-RU"/>
        </w:rPr>
        <w:t xml:space="preserve">«Искусство», 1971 </w:t>
      </w:r>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 xml:space="preserve"> Базарова Н., </w:t>
      </w:r>
      <w:proofErr w:type="spellStart"/>
      <w:r>
        <w:rPr>
          <w:rFonts w:ascii="Times New Roman" w:hAnsi="Times New Roman"/>
          <w:iCs/>
          <w:sz w:val="28"/>
          <w:szCs w:val="28"/>
          <w:lang w:val="ru-RU"/>
        </w:rPr>
        <w:t>Мэй</w:t>
      </w:r>
      <w:proofErr w:type="spellEnd"/>
      <w:r>
        <w:rPr>
          <w:rFonts w:ascii="Times New Roman" w:hAnsi="Times New Roman"/>
          <w:iCs/>
          <w:sz w:val="28"/>
          <w:szCs w:val="28"/>
          <w:lang w:val="ru-RU"/>
        </w:rPr>
        <w:t xml:space="preserve"> В. "Азбука классического танца". Искусство, 1964 </w:t>
      </w:r>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proofErr w:type="spellStart"/>
      <w:r>
        <w:rPr>
          <w:rFonts w:ascii="Times New Roman" w:hAnsi="Times New Roman"/>
          <w:iCs/>
          <w:sz w:val="28"/>
          <w:szCs w:val="28"/>
          <w:lang w:val="ru-RU"/>
        </w:rPr>
        <w:t>Колтановский</w:t>
      </w:r>
      <w:proofErr w:type="spellEnd"/>
      <w:r>
        <w:rPr>
          <w:rFonts w:ascii="Times New Roman" w:hAnsi="Times New Roman"/>
          <w:iCs/>
          <w:sz w:val="28"/>
          <w:szCs w:val="28"/>
          <w:lang w:val="ru-RU"/>
        </w:rPr>
        <w:t xml:space="preserve"> А., </w:t>
      </w:r>
      <w:proofErr w:type="spellStart"/>
      <w:r>
        <w:rPr>
          <w:rFonts w:ascii="Times New Roman" w:hAnsi="Times New Roman"/>
          <w:iCs/>
          <w:sz w:val="28"/>
          <w:szCs w:val="28"/>
          <w:lang w:val="ru-RU"/>
        </w:rPr>
        <w:t>Брыкин</w:t>
      </w:r>
      <w:proofErr w:type="spellEnd"/>
      <w:r>
        <w:rPr>
          <w:rFonts w:ascii="Times New Roman" w:hAnsi="Times New Roman"/>
          <w:iCs/>
          <w:sz w:val="28"/>
          <w:szCs w:val="28"/>
          <w:lang w:val="ru-RU"/>
        </w:rPr>
        <w:t xml:space="preserve"> А. "</w:t>
      </w:r>
      <w:proofErr w:type="spellStart"/>
      <w:r>
        <w:rPr>
          <w:rFonts w:ascii="Times New Roman" w:hAnsi="Times New Roman"/>
          <w:iCs/>
          <w:sz w:val="28"/>
          <w:szCs w:val="28"/>
          <w:lang w:val="ru-RU"/>
        </w:rPr>
        <w:t>Общеразвивающие</w:t>
      </w:r>
      <w:proofErr w:type="spellEnd"/>
      <w:r>
        <w:rPr>
          <w:rFonts w:ascii="Times New Roman" w:hAnsi="Times New Roman"/>
          <w:iCs/>
          <w:sz w:val="28"/>
          <w:szCs w:val="28"/>
          <w:lang w:val="ru-RU"/>
        </w:rPr>
        <w:t xml:space="preserve"> и специальные упражнения". М., 1973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Левин М.В. «Гимнастика в хореографической школе». </w:t>
      </w:r>
      <w:proofErr w:type="spellStart"/>
      <w:r>
        <w:rPr>
          <w:rFonts w:ascii="Times New Roman" w:hAnsi="Times New Roman"/>
          <w:sz w:val="28"/>
          <w:szCs w:val="28"/>
          <w:lang w:val="ru-RU"/>
        </w:rPr>
        <w:t>Терра</w:t>
      </w:r>
      <w:proofErr w:type="spellEnd"/>
      <w:r>
        <w:rPr>
          <w:rFonts w:ascii="Times New Roman" w:hAnsi="Times New Roman"/>
          <w:sz w:val="28"/>
          <w:szCs w:val="28"/>
          <w:lang w:val="ru-RU"/>
        </w:rPr>
        <w:t xml:space="preserve"> спорт. М., 2001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Сивакова Д.А. «Уроки художественной гимнастики». «Физкультура и спорт». М., 1968 </w:t>
      </w:r>
    </w:p>
    <w:p w:rsidR="00100ACD" w:rsidRDefault="00100ACD">
      <w:pPr>
        <w:numPr>
          <w:ilvl w:val="0"/>
          <w:numId w:val="9"/>
        </w:numPr>
        <w:tabs>
          <w:tab w:val="left" w:pos="2100"/>
        </w:tabs>
        <w:spacing w:line="360" w:lineRule="auto"/>
        <w:jc w:val="both"/>
        <w:rPr>
          <w:rFonts w:ascii="Times New Roman" w:hAnsi="Times New Roman"/>
          <w:sz w:val="28"/>
          <w:szCs w:val="28"/>
        </w:rPr>
      </w:pPr>
      <w:proofErr w:type="spellStart"/>
      <w:r>
        <w:rPr>
          <w:rFonts w:ascii="Times New Roman" w:hAnsi="Times New Roman"/>
          <w:sz w:val="28"/>
          <w:szCs w:val="28"/>
          <w:lang w:val="ru-RU"/>
        </w:rPr>
        <w:t>Миловзорова</w:t>
      </w:r>
      <w:proofErr w:type="spellEnd"/>
      <w:r>
        <w:rPr>
          <w:rFonts w:ascii="Times New Roman" w:hAnsi="Times New Roman"/>
          <w:sz w:val="28"/>
          <w:szCs w:val="28"/>
          <w:lang w:val="ru-RU"/>
        </w:rPr>
        <w:t xml:space="preserve"> М.С. «Анатомия и физиология человека».  «Медицина». </w:t>
      </w:r>
      <w:r>
        <w:rPr>
          <w:rFonts w:ascii="Times New Roman" w:hAnsi="Times New Roman"/>
          <w:sz w:val="28"/>
          <w:szCs w:val="28"/>
        </w:rPr>
        <w:t xml:space="preserve">М., 1972 </w:t>
      </w:r>
    </w:p>
    <w:p w:rsidR="00100ACD" w:rsidRDefault="00100ACD">
      <w:pPr>
        <w:numPr>
          <w:ilvl w:val="0"/>
          <w:numId w:val="9"/>
        </w:numPr>
        <w:tabs>
          <w:tab w:val="left" w:pos="2100"/>
        </w:tabs>
        <w:spacing w:line="360" w:lineRule="auto"/>
        <w:jc w:val="both"/>
        <w:rPr>
          <w:rFonts w:ascii="Times New Roman" w:hAnsi="Times New Roman"/>
          <w:sz w:val="28"/>
          <w:szCs w:val="28"/>
        </w:rPr>
      </w:pPr>
      <w:proofErr w:type="spellStart"/>
      <w:r>
        <w:rPr>
          <w:rFonts w:ascii="Times New Roman" w:hAnsi="Times New Roman"/>
          <w:sz w:val="28"/>
          <w:szCs w:val="28"/>
          <w:lang w:val="ru-RU"/>
        </w:rPr>
        <w:t>Лисицкая</w:t>
      </w:r>
      <w:proofErr w:type="spellEnd"/>
      <w:r>
        <w:rPr>
          <w:rFonts w:ascii="Times New Roman" w:hAnsi="Times New Roman"/>
          <w:sz w:val="28"/>
          <w:szCs w:val="28"/>
          <w:lang w:val="ru-RU"/>
        </w:rPr>
        <w:t xml:space="preserve"> Т.С. «Хореография в гимнастике». «Физкультура и спорт». </w:t>
      </w:r>
      <w:r>
        <w:rPr>
          <w:rFonts w:ascii="Times New Roman" w:hAnsi="Times New Roman"/>
          <w:sz w:val="28"/>
          <w:szCs w:val="28"/>
        </w:rPr>
        <w:t xml:space="preserve">М., 1984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proofErr w:type="spellStart"/>
      <w:r>
        <w:rPr>
          <w:rFonts w:ascii="Times New Roman" w:hAnsi="Times New Roman"/>
          <w:sz w:val="28"/>
          <w:szCs w:val="28"/>
          <w:lang w:val="ru-RU"/>
        </w:rPr>
        <w:t>Вихрева</w:t>
      </w:r>
      <w:proofErr w:type="spellEnd"/>
      <w:r>
        <w:rPr>
          <w:rFonts w:ascii="Times New Roman" w:hAnsi="Times New Roman"/>
          <w:sz w:val="28"/>
          <w:szCs w:val="28"/>
          <w:lang w:val="ru-RU"/>
        </w:rPr>
        <w:t xml:space="preserve"> Н.А. «Экзерсис на полу». Сборник </w:t>
      </w:r>
      <w:proofErr w:type="gramStart"/>
      <w:r>
        <w:rPr>
          <w:rFonts w:ascii="Times New Roman" w:hAnsi="Times New Roman"/>
          <w:sz w:val="28"/>
          <w:szCs w:val="28"/>
          <w:lang w:val="ru-RU"/>
        </w:rPr>
        <w:t>МГАХ</w:t>
      </w:r>
      <w:proofErr w:type="gramEnd"/>
      <w:r>
        <w:rPr>
          <w:rFonts w:ascii="Times New Roman" w:hAnsi="Times New Roman"/>
          <w:sz w:val="28"/>
          <w:szCs w:val="28"/>
          <w:lang w:val="ru-RU"/>
        </w:rPr>
        <w:t xml:space="preserve">,. М., 2004 </w:t>
      </w:r>
    </w:p>
    <w:p w:rsidR="00100ACD" w:rsidRDefault="00100ACD">
      <w:pPr>
        <w:spacing w:line="360" w:lineRule="auto"/>
        <w:jc w:val="both"/>
        <w:rPr>
          <w:rFonts w:ascii="Times New Roman" w:hAnsi="Times New Roman"/>
          <w:i/>
          <w:sz w:val="28"/>
          <w:szCs w:val="28"/>
          <w:lang w:val="ru-RU"/>
        </w:rPr>
      </w:pPr>
    </w:p>
    <w:p w:rsidR="00100ACD" w:rsidRDefault="00100ACD">
      <w:pPr>
        <w:pStyle w:val="Body1"/>
        <w:spacing w:line="360" w:lineRule="auto"/>
        <w:ind w:left="2880"/>
        <w:rPr>
          <w:rFonts w:ascii="Times New Roman" w:hAnsi="Times New Roman"/>
        </w:rPr>
      </w:pPr>
    </w:p>
    <w:sectPr w:rsidR="00100ACD" w:rsidSect="00725E60">
      <w:footerReference w:type="default" r:id="rId8"/>
      <w:pgSz w:w="11906" w:h="16838"/>
      <w:pgMar w:top="709" w:right="1134" w:bottom="850" w:left="1134" w:header="283" w:footer="283"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7E5" w:rsidRDefault="005357E5" w:rsidP="00725E60">
      <w:r>
        <w:separator/>
      </w:r>
    </w:p>
  </w:endnote>
  <w:endnote w:type="continuationSeparator" w:id="0">
    <w:p w:rsidR="005357E5" w:rsidRDefault="005357E5" w:rsidP="00725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5707"/>
      <w:docPartObj>
        <w:docPartGallery w:val="Page Numbers (Bottom of Page)"/>
        <w:docPartUnique/>
      </w:docPartObj>
    </w:sdtPr>
    <w:sdtContent>
      <w:p w:rsidR="00996334" w:rsidRDefault="00996334">
        <w:pPr>
          <w:pStyle w:val="ae"/>
          <w:jc w:val="center"/>
        </w:pPr>
        <w:fldSimple w:instr=" PAGE   \* MERGEFORMAT ">
          <w:r w:rsidR="00AF0058">
            <w:rPr>
              <w:noProof/>
            </w:rPr>
            <w:t>2</w:t>
          </w:r>
        </w:fldSimple>
      </w:p>
    </w:sdtContent>
  </w:sdt>
  <w:p w:rsidR="00996334" w:rsidRDefault="0099633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7E5" w:rsidRDefault="005357E5" w:rsidP="00725E60">
      <w:r>
        <w:separator/>
      </w:r>
    </w:p>
  </w:footnote>
  <w:footnote w:type="continuationSeparator" w:id="0">
    <w:p w:rsidR="005357E5" w:rsidRDefault="005357E5" w:rsidP="00725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42"/>
        </w:tabs>
        <w:ind w:left="1069"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1143" w:hanging="360"/>
      </w:pPr>
      <w:rPr>
        <w:rFonts w:eastAsia="Times New Roman" w:cs="Times New Roman"/>
        <w:b/>
        <w:i/>
      </w:rPr>
    </w:lvl>
    <w:lvl w:ilvl="1">
      <w:start w:val="1"/>
      <w:numFmt w:val="lowerLetter"/>
      <w:lvlText w:val="%2."/>
      <w:lvlJc w:val="left"/>
      <w:pPr>
        <w:tabs>
          <w:tab w:val="num" w:pos="0"/>
        </w:tabs>
        <w:ind w:left="1863" w:hanging="360"/>
      </w:pPr>
      <w:rPr>
        <w:rFonts w:cs="Times New Roman"/>
      </w:rPr>
    </w:lvl>
    <w:lvl w:ilvl="2">
      <w:start w:val="1"/>
      <w:numFmt w:val="lowerRoman"/>
      <w:lvlText w:val="%2.%3."/>
      <w:lvlJc w:val="left"/>
      <w:pPr>
        <w:tabs>
          <w:tab w:val="num" w:pos="0"/>
        </w:tabs>
        <w:ind w:left="2583" w:hanging="180"/>
      </w:pPr>
      <w:rPr>
        <w:rFonts w:cs="Times New Roman"/>
      </w:rPr>
    </w:lvl>
    <w:lvl w:ilvl="3">
      <w:start w:val="1"/>
      <w:numFmt w:val="decimal"/>
      <w:lvlText w:val="%2.%3.%4."/>
      <w:lvlJc w:val="left"/>
      <w:pPr>
        <w:tabs>
          <w:tab w:val="num" w:pos="0"/>
        </w:tabs>
        <w:ind w:left="3303" w:hanging="360"/>
      </w:pPr>
      <w:rPr>
        <w:rFonts w:cs="Times New Roman"/>
      </w:rPr>
    </w:lvl>
    <w:lvl w:ilvl="4">
      <w:start w:val="1"/>
      <w:numFmt w:val="lowerLetter"/>
      <w:lvlText w:val="%2.%3.%4.%5."/>
      <w:lvlJc w:val="left"/>
      <w:pPr>
        <w:tabs>
          <w:tab w:val="num" w:pos="0"/>
        </w:tabs>
        <w:ind w:left="4023" w:hanging="360"/>
      </w:pPr>
      <w:rPr>
        <w:rFonts w:cs="Times New Roman"/>
      </w:rPr>
    </w:lvl>
    <w:lvl w:ilvl="5">
      <w:start w:val="1"/>
      <w:numFmt w:val="lowerRoman"/>
      <w:lvlText w:val="%2.%3.%4.%5.%6."/>
      <w:lvlJc w:val="left"/>
      <w:pPr>
        <w:tabs>
          <w:tab w:val="num" w:pos="0"/>
        </w:tabs>
        <w:ind w:left="4743" w:hanging="180"/>
      </w:pPr>
      <w:rPr>
        <w:rFonts w:cs="Times New Roman"/>
      </w:rPr>
    </w:lvl>
    <w:lvl w:ilvl="6">
      <w:start w:val="1"/>
      <w:numFmt w:val="decimal"/>
      <w:lvlText w:val="%2.%3.%4.%5.%6.%7."/>
      <w:lvlJc w:val="left"/>
      <w:pPr>
        <w:tabs>
          <w:tab w:val="num" w:pos="0"/>
        </w:tabs>
        <w:ind w:left="5463" w:hanging="360"/>
      </w:pPr>
      <w:rPr>
        <w:rFonts w:cs="Times New Roman"/>
      </w:rPr>
    </w:lvl>
    <w:lvl w:ilvl="7">
      <w:start w:val="1"/>
      <w:numFmt w:val="lowerLetter"/>
      <w:lvlText w:val="%2.%3.%4.%5.%6.%7.%8."/>
      <w:lvlJc w:val="left"/>
      <w:pPr>
        <w:tabs>
          <w:tab w:val="num" w:pos="0"/>
        </w:tabs>
        <w:ind w:left="6183" w:hanging="360"/>
      </w:pPr>
      <w:rPr>
        <w:rFonts w:cs="Times New Roman"/>
      </w:rPr>
    </w:lvl>
    <w:lvl w:ilvl="8">
      <w:start w:val="1"/>
      <w:numFmt w:val="lowerRoman"/>
      <w:lvlText w:val="%2.%3.%4.%5.%6.%7.%8.%9."/>
      <w:lvlJc w:val="left"/>
      <w:pPr>
        <w:tabs>
          <w:tab w:val="num" w:pos="0"/>
        </w:tabs>
        <w:ind w:left="6903" w:hanging="18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olor w:val="00B05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70E97559"/>
    <w:multiLevelType w:val="hybridMultilevel"/>
    <w:tmpl w:val="5AAE4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97AA1"/>
    <w:rsid w:val="00063A3C"/>
    <w:rsid w:val="00100ACD"/>
    <w:rsid w:val="00116980"/>
    <w:rsid w:val="001B7869"/>
    <w:rsid w:val="00205562"/>
    <w:rsid w:val="00222F6F"/>
    <w:rsid w:val="002568FA"/>
    <w:rsid w:val="00265A8E"/>
    <w:rsid w:val="00286F16"/>
    <w:rsid w:val="00327B99"/>
    <w:rsid w:val="003320B8"/>
    <w:rsid w:val="003771C6"/>
    <w:rsid w:val="003A438E"/>
    <w:rsid w:val="003D558F"/>
    <w:rsid w:val="004223F8"/>
    <w:rsid w:val="004C4E7A"/>
    <w:rsid w:val="00511A94"/>
    <w:rsid w:val="005133F4"/>
    <w:rsid w:val="005357E5"/>
    <w:rsid w:val="00576921"/>
    <w:rsid w:val="0060209F"/>
    <w:rsid w:val="00666DBB"/>
    <w:rsid w:val="00673A29"/>
    <w:rsid w:val="00716F15"/>
    <w:rsid w:val="00725E60"/>
    <w:rsid w:val="007B3A78"/>
    <w:rsid w:val="007B3D79"/>
    <w:rsid w:val="007C0CAB"/>
    <w:rsid w:val="00862C42"/>
    <w:rsid w:val="00962300"/>
    <w:rsid w:val="00996334"/>
    <w:rsid w:val="00997AA1"/>
    <w:rsid w:val="009D1129"/>
    <w:rsid w:val="009D2DA4"/>
    <w:rsid w:val="00A54416"/>
    <w:rsid w:val="00AA0895"/>
    <w:rsid w:val="00AF0058"/>
    <w:rsid w:val="00BA1178"/>
    <w:rsid w:val="00BB59B4"/>
    <w:rsid w:val="00BD55F9"/>
    <w:rsid w:val="00BE0EE8"/>
    <w:rsid w:val="00C41892"/>
    <w:rsid w:val="00C42806"/>
    <w:rsid w:val="00C72740"/>
    <w:rsid w:val="00CA30B1"/>
    <w:rsid w:val="00CB5F90"/>
    <w:rsid w:val="00D01B18"/>
    <w:rsid w:val="00D05AD9"/>
    <w:rsid w:val="00D35626"/>
    <w:rsid w:val="00DD4E04"/>
    <w:rsid w:val="00E6639E"/>
    <w:rsid w:val="00E935A6"/>
    <w:rsid w:val="00ED5897"/>
    <w:rsid w:val="00EF6D38"/>
    <w:rsid w:val="00F1620F"/>
    <w:rsid w:val="00F33CE6"/>
    <w:rsid w:val="00F6278A"/>
    <w:rsid w:val="00FD0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BB"/>
    <w:pPr>
      <w:suppressAutoHyphens/>
    </w:pPr>
    <w:rPr>
      <w:rFonts w:ascii="Arial" w:eastAsia="SimSun" w:hAnsi="Arial" w:cs="Mangal"/>
      <w:kern w:val="1"/>
      <w:sz w:val="24"/>
      <w:szCs w:val="24"/>
      <w:lang w:val="en-US" w:eastAsia="hi-IN" w:bidi="hi-IN"/>
    </w:rPr>
  </w:style>
  <w:style w:type="paragraph" w:styleId="6">
    <w:name w:val="heading 6"/>
    <w:basedOn w:val="a"/>
    <w:next w:val="a0"/>
    <w:qFormat/>
    <w:rsid w:val="00666DBB"/>
    <w:pPr>
      <w:keepNext/>
      <w:tabs>
        <w:tab w:val="num" w:pos="0"/>
      </w:tabs>
      <w:ind w:left="1152" w:hanging="1152"/>
      <w:outlineLvl w:val="5"/>
    </w:pPr>
    <w:rPr>
      <w:b/>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666DBB"/>
    <w:rPr>
      <w:rFonts w:eastAsia="Times New Roman" w:cs="Times New Roman"/>
      <w:b/>
      <w:i/>
    </w:rPr>
  </w:style>
  <w:style w:type="character" w:customStyle="1" w:styleId="WW8Num2z1">
    <w:name w:val="WW8Num2z1"/>
    <w:rsid w:val="00666DBB"/>
    <w:rPr>
      <w:rFonts w:cs="Times New Roman"/>
    </w:rPr>
  </w:style>
  <w:style w:type="character" w:customStyle="1" w:styleId="WW8Num3z0">
    <w:name w:val="WW8Num3z0"/>
    <w:rsid w:val="00666DBB"/>
    <w:rPr>
      <w:rFonts w:eastAsia="Times New Roman" w:cs="Times New Roman"/>
      <w:b/>
      <w:i/>
    </w:rPr>
  </w:style>
  <w:style w:type="character" w:customStyle="1" w:styleId="WW8Num3z1">
    <w:name w:val="WW8Num3z1"/>
    <w:rsid w:val="00666DBB"/>
    <w:rPr>
      <w:rFonts w:cs="Times New Roman"/>
    </w:rPr>
  </w:style>
  <w:style w:type="character" w:customStyle="1" w:styleId="WW8Num4z0">
    <w:name w:val="WW8Num4z0"/>
    <w:rsid w:val="00666DBB"/>
    <w:rPr>
      <w:rFonts w:ascii="Symbol" w:hAnsi="Symbol"/>
    </w:rPr>
  </w:style>
  <w:style w:type="character" w:customStyle="1" w:styleId="WW8Num4z1">
    <w:name w:val="WW8Num4z1"/>
    <w:rsid w:val="00666DBB"/>
    <w:rPr>
      <w:rFonts w:ascii="Courier New" w:hAnsi="Courier New"/>
    </w:rPr>
  </w:style>
  <w:style w:type="character" w:customStyle="1" w:styleId="WW8Num4z2">
    <w:name w:val="WW8Num4z2"/>
    <w:rsid w:val="00666DBB"/>
    <w:rPr>
      <w:rFonts w:ascii="Wingdings" w:hAnsi="Wingdings"/>
    </w:rPr>
  </w:style>
  <w:style w:type="character" w:customStyle="1" w:styleId="WW8Num5z0">
    <w:name w:val="WW8Num5z0"/>
    <w:rsid w:val="00666DBB"/>
    <w:rPr>
      <w:rFonts w:ascii="Symbol" w:hAnsi="Symbol"/>
      <w:color w:val="00B050"/>
    </w:rPr>
  </w:style>
  <w:style w:type="character" w:customStyle="1" w:styleId="WW8Num5z1">
    <w:name w:val="WW8Num5z1"/>
    <w:rsid w:val="00666DBB"/>
    <w:rPr>
      <w:rFonts w:ascii="Courier New" w:hAnsi="Courier New"/>
    </w:rPr>
  </w:style>
  <w:style w:type="character" w:customStyle="1" w:styleId="WW8Num5z2">
    <w:name w:val="WW8Num5z2"/>
    <w:rsid w:val="00666DBB"/>
    <w:rPr>
      <w:rFonts w:ascii="Wingdings" w:hAnsi="Wingdings"/>
    </w:rPr>
  </w:style>
  <w:style w:type="character" w:customStyle="1" w:styleId="WW8Num5z3">
    <w:name w:val="WW8Num5z3"/>
    <w:rsid w:val="00666DBB"/>
    <w:rPr>
      <w:rFonts w:ascii="Symbol" w:hAnsi="Symbol"/>
    </w:rPr>
  </w:style>
  <w:style w:type="character" w:customStyle="1" w:styleId="WW8Num6z0">
    <w:name w:val="WW8Num6z0"/>
    <w:rsid w:val="00666DBB"/>
    <w:rPr>
      <w:rFonts w:ascii="Symbol" w:hAnsi="Symbol"/>
    </w:rPr>
  </w:style>
  <w:style w:type="character" w:customStyle="1" w:styleId="WW8Num6z1">
    <w:name w:val="WW8Num6z1"/>
    <w:rsid w:val="00666DBB"/>
    <w:rPr>
      <w:rFonts w:ascii="Courier New" w:hAnsi="Courier New"/>
    </w:rPr>
  </w:style>
  <w:style w:type="character" w:customStyle="1" w:styleId="WW8Num6z2">
    <w:name w:val="WW8Num6z2"/>
    <w:rsid w:val="00666DBB"/>
    <w:rPr>
      <w:rFonts w:ascii="Wingdings" w:hAnsi="Wingdings"/>
    </w:rPr>
  </w:style>
  <w:style w:type="character" w:customStyle="1" w:styleId="WW8Num7z0">
    <w:name w:val="WW8Num7z0"/>
    <w:rsid w:val="00666DBB"/>
    <w:rPr>
      <w:rFonts w:ascii="Symbol" w:hAnsi="Symbol"/>
    </w:rPr>
  </w:style>
  <w:style w:type="character" w:customStyle="1" w:styleId="WW8Num7z1">
    <w:name w:val="WW8Num7z1"/>
    <w:rsid w:val="00666DBB"/>
    <w:rPr>
      <w:rFonts w:ascii="Courier New" w:hAnsi="Courier New"/>
    </w:rPr>
  </w:style>
  <w:style w:type="character" w:customStyle="1" w:styleId="WW8Num7z2">
    <w:name w:val="WW8Num7z2"/>
    <w:rsid w:val="00666DBB"/>
    <w:rPr>
      <w:rFonts w:ascii="Wingdings" w:hAnsi="Wingdings"/>
    </w:rPr>
  </w:style>
  <w:style w:type="character" w:customStyle="1" w:styleId="WW8Num8z0">
    <w:name w:val="WW8Num8z0"/>
    <w:rsid w:val="00666DBB"/>
    <w:rPr>
      <w:rFonts w:ascii="Symbol" w:hAnsi="Symbol"/>
    </w:rPr>
  </w:style>
  <w:style w:type="character" w:customStyle="1" w:styleId="WW8Num8z1">
    <w:name w:val="WW8Num8z1"/>
    <w:rsid w:val="00666DBB"/>
    <w:rPr>
      <w:rFonts w:ascii="Courier New" w:hAnsi="Courier New"/>
    </w:rPr>
  </w:style>
  <w:style w:type="character" w:customStyle="1" w:styleId="WW8Num8z2">
    <w:name w:val="WW8Num8z2"/>
    <w:rsid w:val="00666DBB"/>
    <w:rPr>
      <w:rFonts w:ascii="Wingdings" w:hAnsi="Wingdings"/>
    </w:rPr>
  </w:style>
  <w:style w:type="character" w:customStyle="1" w:styleId="WW8Num9z0">
    <w:name w:val="WW8Num9z0"/>
    <w:rsid w:val="00666DBB"/>
    <w:rPr>
      <w:rFonts w:cs="Times New Roman"/>
    </w:rPr>
  </w:style>
  <w:style w:type="character" w:customStyle="1" w:styleId="WW8Num10z0">
    <w:name w:val="WW8Num10z0"/>
    <w:rsid w:val="00666DBB"/>
    <w:rPr>
      <w:rFonts w:ascii="Symbol" w:hAnsi="Symbol"/>
    </w:rPr>
  </w:style>
  <w:style w:type="character" w:customStyle="1" w:styleId="WW8Num10z1">
    <w:name w:val="WW8Num10z1"/>
    <w:rsid w:val="00666DBB"/>
    <w:rPr>
      <w:rFonts w:ascii="Courier New" w:hAnsi="Courier New" w:cs="Courier New"/>
    </w:rPr>
  </w:style>
  <w:style w:type="character" w:customStyle="1" w:styleId="WW8Num10z2">
    <w:name w:val="WW8Num10z2"/>
    <w:rsid w:val="00666DBB"/>
    <w:rPr>
      <w:rFonts w:ascii="Wingdings" w:hAnsi="Wingdings"/>
    </w:rPr>
  </w:style>
  <w:style w:type="character" w:customStyle="1" w:styleId="WW8Num11z0">
    <w:name w:val="WW8Num11z0"/>
    <w:rsid w:val="00666DBB"/>
    <w:rPr>
      <w:rFonts w:ascii="Symbol" w:hAnsi="Symbol"/>
    </w:rPr>
  </w:style>
  <w:style w:type="character" w:customStyle="1" w:styleId="WW8Num11z1">
    <w:name w:val="WW8Num11z1"/>
    <w:rsid w:val="00666DBB"/>
    <w:rPr>
      <w:rFonts w:ascii="Courier New" w:hAnsi="Courier New" w:cs="Courier New"/>
    </w:rPr>
  </w:style>
  <w:style w:type="character" w:customStyle="1" w:styleId="WW8Num11z2">
    <w:name w:val="WW8Num11z2"/>
    <w:rsid w:val="00666DBB"/>
    <w:rPr>
      <w:rFonts w:ascii="Wingdings" w:hAnsi="Wingdings"/>
    </w:rPr>
  </w:style>
  <w:style w:type="character" w:customStyle="1" w:styleId="Absatz-Standardschriftart">
    <w:name w:val="Absatz-Standardschriftart"/>
    <w:rsid w:val="00666DBB"/>
  </w:style>
  <w:style w:type="character" w:customStyle="1" w:styleId="1">
    <w:name w:val="Основной шрифт абзаца1"/>
    <w:rsid w:val="00666DBB"/>
  </w:style>
  <w:style w:type="character" w:customStyle="1" w:styleId="60">
    <w:name w:val="Заголовок 6 Знак"/>
    <w:rsid w:val="00666DBB"/>
    <w:rPr>
      <w:rFonts w:ascii="Arial" w:hAnsi="Arial" w:cs="Times New Roman"/>
      <w:b/>
      <w:sz w:val="24"/>
      <w:szCs w:val="24"/>
    </w:rPr>
  </w:style>
  <w:style w:type="character" w:customStyle="1" w:styleId="10">
    <w:name w:val="Основной текст Знак1"/>
    <w:rsid w:val="00666DBB"/>
    <w:rPr>
      <w:rFonts w:ascii="Calibri" w:hAnsi="Calibri"/>
      <w:sz w:val="31"/>
    </w:rPr>
  </w:style>
  <w:style w:type="character" w:customStyle="1" w:styleId="BodyTextChar1">
    <w:name w:val="Body Text Char1"/>
    <w:rsid w:val="00666DBB"/>
    <w:rPr>
      <w:sz w:val="24"/>
      <w:szCs w:val="24"/>
      <w:lang w:val="en-US"/>
    </w:rPr>
  </w:style>
  <w:style w:type="character" w:customStyle="1" w:styleId="a4">
    <w:name w:val="Основной текст Знак"/>
    <w:rsid w:val="00666DBB"/>
    <w:rPr>
      <w:rFonts w:cs="Times New Roman"/>
      <w:sz w:val="24"/>
      <w:szCs w:val="24"/>
      <w:lang w:val="en-US"/>
    </w:rPr>
  </w:style>
  <w:style w:type="character" w:customStyle="1" w:styleId="a5">
    <w:name w:val="Текст сноски Знак"/>
    <w:rsid w:val="00666DBB"/>
    <w:rPr>
      <w:rFonts w:cs="Times New Roman"/>
      <w:lang w:val="en-US"/>
    </w:rPr>
  </w:style>
  <w:style w:type="character" w:customStyle="1" w:styleId="11">
    <w:name w:val="Знак сноски1"/>
    <w:rsid w:val="00666DBB"/>
    <w:rPr>
      <w:rFonts w:cs="Times New Roman"/>
      <w:vertAlign w:val="superscript"/>
    </w:rPr>
  </w:style>
  <w:style w:type="character" w:customStyle="1" w:styleId="a6">
    <w:name w:val="Верхний колонтитул Знак"/>
    <w:rsid w:val="00666DBB"/>
    <w:rPr>
      <w:rFonts w:cs="Times New Roman"/>
      <w:sz w:val="24"/>
      <w:szCs w:val="24"/>
      <w:lang w:val="en-US"/>
    </w:rPr>
  </w:style>
  <w:style w:type="character" w:customStyle="1" w:styleId="a7">
    <w:name w:val="Нижний колонтитул Знак"/>
    <w:uiPriority w:val="99"/>
    <w:rsid w:val="00666DBB"/>
    <w:rPr>
      <w:rFonts w:cs="Times New Roman"/>
      <w:sz w:val="24"/>
      <w:szCs w:val="24"/>
      <w:lang w:val="en-US"/>
    </w:rPr>
  </w:style>
  <w:style w:type="character" w:customStyle="1" w:styleId="3">
    <w:name w:val="Основной текст с отступом 3 Знак"/>
    <w:rsid w:val="00666DBB"/>
    <w:rPr>
      <w:rFonts w:cs="Times New Roman"/>
      <w:sz w:val="16"/>
      <w:szCs w:val="16"/>
      <w:lang w:val="en-US"/>
    </w:rPr>
  </w:style>
  <w:style w:type="character" w:customStyle="1" w:styleId="a8">
    <w:name w:val="Текст выноски Знак"/>
    <w:rsid w:val="00666DBB"/>
    <w:rPr>
      <w:rFonts w:ascii="Tahoma" w:hAnsi="Tahoma" w:cs="Tahoma"/>
      <w:sz w:val="16"/>
      <w:szCs w:val="16"/>
      <w:lang w:val="en-US"/>
    </w:rPr>
  </w:style>
  <w:style w:type="character" w:customStyle="1" w:styleId="ListLabel1">
    <w:name w:val="ListLabel 1"/>
    <w:rsid w:val="00666DBB"/>
    <w:rPr>
      <w:rFonts w:eastAsia="Times New Roman" w:cs="Times New Roman"/>
      <w:b w:val="0"/>
      <w:i w:val="0"/>
      <w:caps w:val="0"/>
      <w:smallCaps w:val="0"/>
      <w:dstrike/>
      <w:outline w:val="0"/>
      <w:color w:val="000000"/>
      <w:kern w:val="1"/>
      <w:position w:val="0"/>
      <w:sz w:val="24"/>
      <w:u w:val="none"/>
      <w:vertAlign w:val="baseline"/>
    </w:rPr>
  </w:style>
  <w:style w:type="character" w:customStyle="1" w:styleId="ListLabel2">
    <w:name w:val="ListLabel 2"/>
    <w:rsid w:val="00666DBB"/>
    <w:rPr>
      <w:rFonts w:cs="Times New Roman"/>
    </w:rPr>
  </w:style>
  <w:style w:type="character" w:customStyle="1" w:styleId="ListLabel3">
    <w:name w:val="ListLabel 3"/>
    <w:rsid w:val="00666DBB"/>
    <w:rPr>
      <w:rFonts w:eastAsia="Times New Roman" w:cs="Times New Roman"/>
      <w:b/>
    </w:rPr>
  </w:style>
  <w:style w:type="character" w:customStyle="1" w:styleId="ListLabel4">
    <w:name w:val="ListLabel 4"/>
    <w:rsid w:val="00666DBB"/>
    <w:rPr>
      <w:rFonts w:eastAsia="Times New Roman" w:cs="Times New Roman"/>
      <w:b/>
      <w:i/>
    </w:rPr>
  </w:style>
  <w:style w:type="character" w:customStyle="1" w:styleId="ListLabel5">
    <w:name w:val="ListLabel 5"/>
    <w:rsid w:val="00666DBB"/>
    <w:rPr>
      <w:b w:val="0"/>
      <w:color w:val="00000A"/>
    </w:rPr>
  </w:style>
  <w:style w:type="character" w:customStyle="1" w:styleId="ListLabel6">
    <w:name w:val="ListLabel 6"/>
    <w:rsid w:val="00666DBB"/>
    <w:rPr>
      <w:color w:val="00B050"/>
    </w:rPr>
  </w:style>
  <w:style w:type="character" w:customStyle="1" w:styleId="ListLabel7">
    <w:name w:val="ListLabel 7"/>
    <w:rsid w:val="00666DBB"/>
    <w:rPr>
      <w:rFonts w:cs="Courier New"/>
    </w:rPr>
  </w:style>
  <w:style w:type="character" w:customStyle="1" w:styleId="a9">
    <w:name w:val="Маркеры списка"/>
    <w:rsid w:val="00666DBB"/>
    <w:rPr>
      <w:rFonts w:ascii="OpenSymbol" w:eastAsia="OpenSymbol" w:hAnsi="OpenSymbol" w:cs="OpenSymbol"/>
    </w:rPr>
  </w:style>
  <w:style w:type="paragraph" w:customStyle="1" w:styleId="aa">
    <w:name w:val="Заголовок"/>
    <w:basedOn w:val="a"/>
    <w:next w:val="a0"/>
    <w:rsid w:val="00666DBB"/>
    <w:pPr>
      <w:keepNext/>
      <w:spacing w:before="240" w:after="120"/>
    </w:pPr>
    <w:rPr>
      <w:rFonts w:eastAsia="Microsoft YaHei"/>
      <w:sz w:val="28"/>
      <w:szCs w:val="28"/>
    </w:rPr>
  </w:style>
  <w:style w:type="paragraph" w:styleId="a0">
    <w:name w:val="Body Text"/>
    <w:basedOn w:val="a"/>
    <w:rsid w:val="00666DBB"/>
    <w:pPr>
      <w:widowControl w:val="0"/>
      <w:shd w:val="clear" w:color="auto" w:fill="FFFFFF"/>
      <w:spacing w:after="1260" w:line="437" w:lineRule="exact"/>
    </w:pPr>
    <w:rPr>
      <w:rFonts w:ascii="Calibri" w:hAnsi="Calibri"/>
      <w:sz w:val="31"/>
      <w:szCs w:val="20"/>
    </w:rPr>
  </w:style>
  <w:style w:type="paragraph" w:styleId="ab">
    <w:name w:val="List"/>
    <w:basedOn w:val="a0"/>
    <w:rsid w:val="00666DBB"/>
    <w:rPr>
      <w:rFonts w:ascii="Arial" w:hAnsi="Arial"/>
    </w:rPr>
  </w:style>
  <w:style w:type="paragraph" w:customStyle="1" w:styleId="12">
    <w:name w:val="Название1"/>
    <w:basedOn w:val="a"/>
    <w:rsid w:val="00666DBB"/>
    <w:pPr>
      <w:suppressLineNumbers/>
      <w:spacing w:before="120" w:after="120"/>
    </w:pPr>
    <w:rPr>
      <w:i/>
      <w:iCs/>
      <w:sz w:val="20"/>
    </w:rPr>
  </w:style>
  <w:style w:type="paragraph" w:customStyle="1" w:styleId="13">
    <w:name w:val="Указатель1"/>
    <w:basedOn w:val="a"/>
    <w:rsid w:val="00666DBB"/>
    <w:pPr>
      <w:suppressLineNumbers/>
    </w:pPr>
  </w:style>
  <w:style w:type="paragraph" w:customStyle="1" w:styleId="21">
    <w:name w:val="Заголовок 21"/>
    <w:rsid w:val="00666DBB"/>
    <w:pPr>
      <w:keepNext/>
      <w:suppressAutoHyphens/>
    </w:pPr>
    <w:rPr>
      <w:rFonts w:ascii="Helvetica" w:eastAsia="SimSun" w:hAnsi="Helvetica" w:cs="Mangal"/>
      <w:b/>
      <w:color w:val="000000"/>
      <w:kern w:val="1"/>
      <w:sz w:val="32"/>
      <w:szCs w:val="24"/>
      <w:lang w:val="en-US" w:eastAsia="hi-IN" w:bidi="hi-IN"/>
    </w:rPr>
  </w:style>
  <w:style w:type="paragraph" w:customStyle="1" w:styleId="Subheading1">
    <w:name w:val="Subheading 1"/>
    <w:rsid w:val="00666DBB"/>
    <w:pPr>
      <w:keepNext/>
      <w:suppressAutoHyphens/>
    </w:pPr>
    <w:rPr>
      <w:rFonts w:ascii="Helvetica" w:eastAsia="SimSun" w:hAnsi="Helvetica" w:cs="Mangal"/>
      <w:color w:val="000000"/>
      <w:kern w:val="1"/>
      <w:sz w:val="36"/>
      <w:szCs w:val="24"/>
      <w:lang w:val="en-US" w:eastAsia="hi-IN" w:bidi="hi-IN"/>
    </w:rPr>
  </w:style>
  <w:style w:type="paragraph" w:customStyle="1" w:styleId="Subheading2">
    <w:name w:val="Subheading 2"/>
    <w:rsid w:val="00666DBB"/>
    <w:pPr>
      <w:keepNext/>
      <w:suppressAutoHyphens/>
    </w:pPr>
    <w:rPr>
      <w:rFonts w:ascii="Helvetica" w:eastAsia="SimSun" w:hAnsi="Helvetica" w:cs="Mangal"/>
      <w:color w:val="000000"/>
      <w:kern w:val="1"/>
      <w:sz w:val="32"/>
      <w:szCs w:val="24"/>
      <w:lang w:val="en-US" w:eastAsia="hi-IN" w:bidi="hi-IN"/>
    </w:rPr>
  </w:style>
  <w:style w:type="paragraph" w:customStyle="1" w:styleId="Body1">
    <w:name w:val="Body 1"/>
    <w:rsid w:val="00666DBB"/>
    <w:pPr>
      <w:suppressAutoHyphens/>
    </w:pPr>
    <w:rPr>
      <w:rFonts w:ascii="Helvetica" w:eastAsia="SimSun" w:hAnsi="Helvetica" w:cs="Mangal"/>
      <w:color w:val="000000"/>
      <w:kern w:val="1"/>
      <w:sz w:val="24"/>
      <w:szCs w:val="24"/>
      <w:lang w:val="en-US" w:eastAsia="hi-IN" w:bidi="hi-IN"/>
    </w:rPr>
  </w:style>
  <w:style w:type="paragraph" w:customStyle="1" w:styleId="ac">
    <w:name w:val="С числами"/>
    <w:rsid w:val="00666DBB"/>
    <w:pPr>
      <w:tabs>
        <w:tab w:val="left" w:pos="360"/>
      </w:tabs>
      <w:suppressAutoHyphens/>
      <w:ind w:left="360"/>
    </w:pPr>
    <w:rPr>
      <w:rFonts w:ascii="Arial" w:eastAsia="SimSun" w:hAnsi="Arial" w:cs="Mangal"/>
      <w:kern w:val="1"/>
      <w:szCs w:val="24"/>
      <w:lang w:eastAsia="hi-IN" w:bidi="hi-IN"/>
    </w:rPr>
  </w:style>
  <w:style w:type="paragraph" w:customStyle="1" w:styleId="14">
    <w:name w:val="Без интервала1"/>
    <w:rsid w:val="00666DBB"/>
    <w:pPr>
      <w:widowControl w:val="0"/>
      <w:suppressAutoHyphens/>
    </w:pPr>
    <w:rPr>
      <w:rFonts w:ascii="Courier New" w:eastAsia="SimSun" w:hAnsi="Courier New" w:cs="Courier New"/>
      <w:color w:val="000000"/>
      <w:kern w:val="1"/>
      <w:sz w:val="24"/>
      <w:szCs w:val="24"/>
      <w:lang w:eastAsia="hi-IN" w:bidi="hi-IN"/>
    </w:rPr>
  </w:style>
  <w:style w:type="paragraph" w:customStyle="1" w:styleId="15">
    <w:name w:val="Абзац списка1"/>
    <w:basedOn w:val="a"/>
    <w:rsid w:val="00666DBB"/>
    <w:pPr>
      <w:ind w:left="720"/>
    </w:pPr>
  </w:style>
  <w:style w:type="paragraph" w:customStyle="1" w:styleId="16">
    <w:name w:val="Текст сноски1"/>
    <w:basedOn w:val="a"/>
    <w:rsid w:val="00666DBB"/>
    <w:rPr>
      <w:sz w:val="20"/>
      <w:szCs w:val="20"/>
    </w:rPr>
  </w:style>
  <w:style w:type="paragraph" w:styleId="ad">
    <w:name w:val="header"/>
    <w:basedOn w:val="a"/>
    <w:rsid w:val="00666DBB"/>
    <w:pPr>
      <w:suppressLineNumbers/>
      <w:tabs>
        <w:tab w:val="center" w:pos="4677"/>
        <w:tab w:val="right" w:pos="9355"/>
      </w:tabs>
    </w:pPr>
  </w:style>
  <w:style w:type="paragraph" w:styleId="ae">
    <w:name w:val="footer"/>
    <w:basedOn w:val="a"/>
    <w:uiPriority w:val="99"/>
    <w:rsid w:val="00666DBB"/>
    <w:pPr>
      <w:suppressLineNumbers/>
      <w:tabs>
        <w:tab w:val="center" w:pos="4677"/>
        <w:tab w:val="right" w:pos="9355"/>
      </w:tabs>
    </w:pPr>
  </w:style>
  <w:style w:type="paragraph" w:customStyle="1" w:styleId="31">
    <w:name w:val="Основной текст с отступом 31"/>
    <w:basedOn w:val="a"/>
    <w:rsid w:val="00666DBB"/>
    <w:pPr>
      <w:spacing w:after="120"/>
      <w:ind w:left="283"/>
    </w:pPr>
    <w:rPr>
      <w:sz w:val="16"/>
      <w:szCs w:val="16"/>
    </w:rPr>
  </w:style>
  <w:style w:type="paragraph" w:customStyle="1" w:styleId="17">
    <w:name w:val="Текст выноски1"/>
    <w:basedOn w:val="a"/>
    <w:rsid w:val="00666DBB"/>
    <w:rPr>
      <w:rFonts w:ascii="Tahoma" w:hAnsi="Tahoma" w:cs="Tahoma"/>
      <w:sz w:val="16"/>
      <w:szCs w:val="16"/>
    </w:rPr>
  </w:style>
  <w:style w:type="paragraph" w:customStyle="1" w:styleId="af">
    <w:name w:val="Содержимое таблицы"/>
    <w:basedOn w:val="a"/>
    <w:rsid w:val="00666DBB"/>
    <w:pPr>
      <w:suppressLineNumbers/>
    </w:pPr>
  </w:style>
  <w:style w:type="paragraph" w:customStyle="1" w:styleId="af0">
    <w:name w:val="Заголовок таблицы"/>
    <w:basedOn w:val="af"/>
    <w:rsid w:val="00666DBB"/>
    <w:pPr>
      <w:jc w:val="center"/>
    </w:pPr>
    <w:rPr>
      <w:b/>
      <w:bCs/>
    </w:rPr>
  </w:style>
</w:styles>
</file>

<file path=word/webSettings.xml><?xml version="1.0" encoding="utf-8"?>
<w:webSettings xmlns:r="http://schemas.openxmlformats.org/officeDocument/2006/relationships" xmlns:w="http://schemas.openxmlformats.org/wordprocessingml/2006/main">
  <w:divs>
    <w:div w:id="16355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32C32-196C-4BB7-9148-8631A5F5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6064</Words>
  <Characters>34568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40551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 Сергеевна</cp:lastModifiedBy>
  <cp:revision>4</cp:revision>
  <cp:lastPrinted>2019-04-17T23:48:00Z</cp:lastPrinted>
  <dcterms:created xsi:type="dcterms:W3CDTF">2018-04-25T05:35:00Z</dcterms:created>
  <dcterms:modified xsi:type="dcterms:W3CDTF">2019-04-17T23:48:00Z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