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92" w:rsidRDefault="00B7359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07AD" w:rsidRPr="000D3B52" w:rsidRDefault="000D3B52" w:rsidP="002847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МУНИЦИПАЛЬНОЕ БЮДЖЕТНОЕ УЧРЕЖДЕНИЕ ДОПОЛНИТЕЛЬНОГО ОБРАЗОВАНИЯ «ДЕТСКАЯ ШКОЛА ИСКУССТВ ПОГРАНИЧНОГО МУНИЦИПАЛЬНОГО РАЙОНА</w:t>
      </w:r>
      <w:r w:rsidRPr="000D3B52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BD5C6C" w:rsidRDefault="00BD5C6C" w:rsidP="002847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5C6C" w:rsidRDefault="00BD5C6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5C6C" w:rsidRDefault="00BD5C6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5C6C" w:rsidRDefault="00BD5C6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 w:rsidP="00E519D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ДОПОЛНИТЕЛЬНАЯ ПРЕДПРОФЕССИОНАЛЬНАЯ </w:t>
      </w:r>
      <w:r w:rsidR="00E519DA"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ru-RU"/>
        </w:rPr>
        <w:t>ОБЩЕОБРАЗОВАТЕЛЬНАЯ ПРОГРАММА В ОБЛАСТИ</w:t>
      </w:r>
    </w:p>
    <w:p w:rsidR="003307AD" w:rsidRDefault="003307AD" w:rsidP="00E519D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МУЗЫКАЛЬНОГО ИСКУССТВА «ФОРТЕПИАНО»</w:t>
      </w:r>
    </w:p>
    <w:p w:rsidR="003307AD" w:rsidRDefault="003307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B03C4" w:rsidRDefault="002B03C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07AD" w:rsidRDefault="003307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Предметная область </w:t>
      </w:r>
    </w:p>
    <w:p w:rsidR="003307AD" w:rsidRDefault="003307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ПО.01. МУЗЫКАЛЬНОЕ ИСПОЛНИТЕЛЬСТВО</w:t>
      </w:r>
    </w:p>
    <w:p w:rsidR="00F04144" w:rsidRPr="002B03C4" w:rsidRDefault="00F04144">
      <w:pPr>
        <w:jc w:val="center"/>
        <w:rPr>
          <w:rFonts w:ascii="Times New Roman" w:hAnsi="Times New Roman"/>
          <w:b/>
          <w:sz w:val="28"/>
          <w:szCs w:val="36"/>
          <w:lang w:val="ru-RU"/>
        </w:rPr>
      </w:pPr>
    </w:p>
    <w:p w:rsidR="002B03C4" w:rsidRPr="002B03C4" w:rsidRDefault="002B03C4">
      <w:pPr>
        <w:jc w:val="center"/>
        <w:rPr>
          <w:rFonts w:ascii="Times New Roman" w:hAnsi="Times New Roman"/>
          <w:b/>
          <w:sz w:val="28"/>
          <w:szCs w:val="36"/>
          <w:lang w:val="ru-RU"/>
        </w:rPr>
      </w:pPr>
    </w:p>
    <w:p w:rsidR="002B03C4" w:rsidRPr="002B03C4" w:rsidRDefault="002B03C4">
      <w:pPr>
        <w:jc w:val="center"/>
        <w:rPr>
          <w:rFonts w:ascii="Times New Roman" w:hAnsi="Times New Roman"/>
          <w:b/>
          <w:sz w:val="28"/>
          <w:szCs w:val="36"/>
          <w:lang w:val="ru-RU"/>
        </w:rPr>
      </w:pPr>
    </w:p>
    <w:p w:rsidR="00BD5C6C" w:rsidRPr="002B03C4" w:rsidRDefault="00BD5C6C">
      <w:pPr>
        <w:jc w:val="center"/>
        <w:rPr>
          <w:rFonts w:ascii="Times New Roman" w:hAnsi="Times New Roman"/>
          <w:b/>
          <w:sz w:val="28"/>
          <w:szCs w:val="36"/>
          <w:lang w:val="ru-RU"/>
        </w:rPr>
      </w:pPr>
    </w:p>
    <w:p w:rsidR="00DF1DC2" w:rsidRDefault="00BD5C6C" w:rsidP="00F04144">
      <w:pPr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 ПРОГРАММА</w:t>
      </w:r>
    </w:p>
    <w:p w:rsidR="003307AD" w:rsidRDefault="003307AD" w:rsidP="00F04144">
      <w:pPr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по учебному предмету </w:t>
      </w:r>
    </w:p>
    <w:p w:rsidR="003307AD" w:rsidRPr="002B03C4" w:rsidRDefault="00F04144" w:rsidP="00F04144">
      <w:pPr>
        <w:spacing w:line="276" w:lineRule="auto"/>
        <w:jc w:val="center"/>
        <w:rPr>
          <w:rFonts w:ascii="Times New Roman" w:hAnsi="Times New Roman"/>
          <w:b/>
          <w:sz w:val="42"/>
          <w:szCs w:val="42"/>
          <w:lang w:val="ru-RU"/>
        </w:rPr>
      </w:pPr>
      <w:r w:rsidRPr="002B03C4">
        <w:rPr>
          <w:rFonts w:ascii="Times New Roman" w:hAnsi="Times New Roman"/>
          <w:b/>
          <w:sz w:val="42"/>
          <w:szCs w:val="42"/>
          <w:lang w:val="ru-RU"/>
        </w:rPr>
        <w:t>ПО.01.</w:t>
      </w:r>
      <w:r w:rsidR="003307AD" w:rsidRPr="002B03C4">
        <w:rPr>
          <w:rFonts w:ascii="Times New Roman" w:hAnsi="Times New Roman"/>
          <w:b/>
          <w:sz w:val="42"/>
          <w:szCs w:val="42"/>
          <w:lang w:val="ru-RU"/>
        </w:rPr>
        <w:t>УП.02.</w:t>
      </w:r>
      <w:r w:rsidR="00BD5C6C" w:rsidRPr="002B03C4">
        <w:rPr>
          <w:rFonts w:ascii="Times New Roman" w:hAnsi="Times New Roman"/>
          <w:b/>
          <w:sz w:val="42"/>
          <w:szCs w:val="42"/>
          <w:lang w:val="ru-RU"/>
        </w:rPr>
        <w:t xml:space="preserve"> </w:t>
      </w:r>
      <w:r w:rsidR="003307AD" w:rsidRPr="002B03C4">
        <w:rPr>
          <w:rFonts w:ascii="Times New Roman" w:hAnsi="Times New Roman"/>
          <w:b/>
          <w:sz w:val="42"/>
          <w:szCs w:val="42"/>
          <w:lang w:val="ru-RU"/>
        </w:rPr>
        <w:t>АНСАМБЛЬ</w:t>
      </w:r>
    </w:p>
    <w:p w:rsidR="003307AD" w:rsidRDefault="003307AD">
      <w:pPr>
        <w:pStyle w:val="ac"/>
        <w:spacing w:after="410" w:line="360" w:lineRule="auto"/>
        <w:ind w:right="120"/>
        <w:jc w:val="center"/>
      </w:pPr>
    </w:p>
    <w:p w:rsidR="003307AD" w:rsidRDefault="003307AD">
      <w:pPr>
        <w:pStyle w:val="ac"/>
        <w:spacing w:after="0" w:line="36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3307AD" w:rsidRDefault="003307AD">
      <w:pPr>
        <w:pStyle w:val="ac"/>
        <w:spacing w:after="0" w:line="360" w:lineRule="auto"/>
        <w:ind w:right="120"/>
        <w:jc w:val="center"/>
      </w:pPr>
    </w:p>
    <w:p w:rsidR="003307AD" w:rsidRDefault="003307AD">
      <w:pPr>
        <w:pStyle w:val="ac"/>
        <w:spacing w:after="0" w:line="360" w:lineRule="auto"/>
        <w:ind w:right="120"/>
        <w:jc w:val="center"/>
      </w:pPr>
    </w:p>
    <w:p w:rsidR="00BD7066" w:rsidRDefault="00BD7066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BD7066" w:rsidRDefault="00BD7066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BD7066" w:rsidRDefault="00BD7066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2B03C4" w:rsidRDefault="002B03C4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2847A1" w:rsidRDefault="002847A1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2847A1" w:rsidRDefault="002847A1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2847A1" w:rsidRDefault="002847A1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2847A1" w:rsidRDefault="002847A1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3307AD" w:rsidRPr="002056A0" w:rsidRDefault="00B10451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056A0"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пгт</w:t>
      </w:r>
      <w:proofErr w:type="spellEnd"/>
      <w:r w:rsidRPr="002056A0"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0D3B52" w:rsidRPr="002056A0"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 xml:space="preserve">Пограничный </w:t>
      </w:r>
    </w:p>
    <w:p w:rsidR="00E519DA" w:rsidRDefault="00E519DA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</w:p>
    <w:p w:rsidR="00E519DA" w:rsidRDefault="00E519DA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</w:p>
    <w:p w:rsidR="005D4319" w:rsidRDefault="005D4319" w:rsidP="005D4319">
      <w:pPr>
        <w:pStyle w:val="ac"/>
        <w:tabs>
          <w:tab w:val="left" w:pos="7260"/>
        </w:tabs>
        <w:spacing w:after="0" w:line="240" w:lineRule="auto"/>
        <w:ind w:right="1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5D4319" w:rsidRDefault="005D4319" w:rsidP="005D4319">
      <w:pPr>
        <w:pStyle w:val="ac"/>
        <w:tabs>
          <w:tab w:val="left" w:pos="7260"/>
        </w:tabs>
        <w:spacing w:after="0" w:line="240" w:lineRule="auto"/>
        <w:ind w:right="1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2847A1" w:rsidRPr="00B10451" w:rsidRDefault="002847A1" w:rsidP="002847A1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847A1" w:rsidRPr="002847A1" w:rsidRDefault="002847A1" w:rsidP="002847A1">
      <w:pPr>
        <w:tabs>
          <w:tab w:val="left" w:pos="720"/>
          <w:tab w:val="left" w:pos="900"/>
          <w:tab w:val="left" w:pos="5940"/>
        </w:tabs>
        <w:adjustRightInd w:val="0"/>
        <w:rPr>
          <w:rFonts w:ascii="Times New Roman" w:hAnsi="Times New Roman" w:cs="Times New Roman"/>
          <w:bCs/>
          <w:lang w:val="ru-RU"/>
        </w:rPr>
      </w:pPr>
      <w:r w:rsidRPr="002847A1">
        <w:rPr>
          <w:rFonts w:ascii="Times New Roman" w:hAnsi="Times New Roman" w:cs="Times New Roman"/>
          <w:bCs/>
          <w:lang w:val="ru-RU"/>
        </w:rPr>
        <w:t>РАССМОТРЕНО</w:t>
      </w:r>
      <w:r w:rsidRPr="002847A1">
        <w:rPr>
          <w:rFonts w:ascii="Times New Roman" w:hAnsi="Times New Roman" w:cs="Times New Roman"/>
          <w:bCs/>
          <w:lang w:val="ru-RU"/>
        </w:rPr>
        <w:tab/>
        <w:t>УТВЕРЖДЕНО</w:t>
      </w:r>
    </w:p>
    <w:p w:rsidR="002847A1" w:rsidRPr="002847A1" w:rsidRDefault="002847A1" w:rsidP="002847A1">
      <w:pPr>
        <w:tabs>
          <w:tab w:val="left" w:pos="720"/>
          <w:tab w:val="left" w:pos="900"/>
          <w:tab w:val="left" w:pos="1260"/>
          <w:tab w:val="left" w:pos="5940"/>
        </w:tabs>
        <w:adjustRightInd w:val="0"/>
        <w:rPr>
          <w:rFonts w:ascii="Times New Roman" w:hAnsi="Times New Roman" w:cs="Times New Roman"/>
          <w:bCs/>
          <w:lang w:val="ru-RU"/>
        </w:rPr>
      </w:pPr>
      <w:r w:rsidRPr="002847A1">
        <w:rPr>
          <w:rFonts w:ascii="Times New Roman" w:hAnsi="Times New Roman" w:cs="Times New Roman"/>
          <w:bCs/>
          <w:lang w:val="ru-RU"/>
        </w:rPr>
        <w:t>на заседании Педагогического совета</w:t>
      </w:r>
      <w:r w:rsidRPr="002847A1">
        <w:rPr>
          <w:rFonts w:ascii="Times New Roman" w:hAnsi="Times New Roman" w:cs="Times New Roman"/>
          <w:bCs/>
          <w:lang w:val="ru-RU"/>
        </w:rPr>
        <w:tab/>
        <w:t>И.о. директора</w:t>
      </w:r>
    </w:p>
    <w:p w:rsidR="002847A1" w:rsidRPr="002847A1" w:rsidRDefault="002847A1" w:rsidP="002847A1">
      <w:pPr>
        <w:tabs>
          <w:tab w:val="left" w:pos="720"/>
          <w:tab w:val="left" w:pos="900"/>
          <w:tab w:val="left" w:pos="1260"/>
          <w:tab w:val="left" w:pos="5940"/>
        </w:tabs>
        <w:adjustRightInd w:val="0"/>
        <w:rPr>
          <w:rFonts w:ascii="Times New Roman" w:hAnsi="Times New Roman" w:cs="Times New Roman"/>
          <w:bCs/>
          <w:lang w:val="ru-RU"/>
        </w:rPr>
      </w:pPr>
      <w:r w:rsidRPr="002847A1">
        <w:rPr>
          <w:rFonts w:ascii="Times New Roman" w:hAnsi="Times New Roman" w:cs="Times New Roman"/>
          <w:bCs/>
          <w:lang w:val="ru-RU"/>
        </w:rPr>
        <w:t>П</w:t>
      </w:r>
      <w:r w:rsidR="00C6572E">
        <w:rPr>
          <w:rFonts w:ascii="Times New Roman" w:hAnsi="Times New Roman" w:cs="Times New Roman"/>
          <w:bCs/>
          <w:lang w:val="ru-RU"/>
        </w:rPr>
        <w:t xml:space="preserve">ротокол № </w:t>
      </w:r>
      <w:proofErr w:type="spellStart"/>
      <w:r w:rsidR="00C6572E">
        <w:rPr>
          <w:rFonts w:ascii="Times New Roman" w:hAnsi="Times New Roman" w:cs="Times New Roman"/>
          <w:bCs/>
          <w:lang w:val="ru-RU"/>
        </w:rPr>
        <w:t>____от</w:t>
      </w:r>
      <w:proofErr w:type="spellEnd"/>
      <w:r w:rsidR="00C6572E">
        <w:rPr>
          <w:rFonts w:ascii="Times New Roman" w:hAnsi="Times New Roman" w:cs="Times New Roman"/>
          <w:bCs/>
          <w:lang w:val="ru-RU"/>
        </w:rPr>
        <w:t xml:space="preserve"> ________</w:t>
      </w:r>
      <w:r w:rsidR="00C6572E">
        <w:rPr>
          <w:rFonts w:ascii="Times New Roman" w:hAnsi="Times New Roman" w:cs="Times New Roman"/>
          <w:bCs/>
          <w:lang w:val="ru-RU"/>
        </w:rPr>
        <w:tab/>
        <w:t xml:space="preserve"> </w:t>
      </w:r>
      <w:r w:rsidRPr="002847A1">
        <w:rPr>
          <w:rFonts w:ascii="Times New Roman" w:hAnsi="Times New Roman" w:cs="Times New Roman"/>
          <w:bCs/>
          <w:lang w:val="ru-RU"/>
        </w:rPr>
        <w:t>_______</w:t>
      </w:r>
      <w:r w:rsidR="00C6572E">
        <w:rPr>
          <w:rFonts w:ascii="Times New Roman" w:hAnsi="Times New Roman" w:cs="Times New Roman"/>
          <w:bCs/>
          <w:lang w:val="ru-RU"/>
        </w:rPr>
        <w:t>О.С. Трачук</w:t>
      </w:r>
    </w:p>
    <w:p w:rsidR="002847A1" w:rsidRPr="002847A1" w:rsidRDefault="002847A1" w:rsidP="002847A1">
      <w:pPr>
        <w:tabs>
          <w:tab w:val="left" w:pos="720"/>
          <w:tab w:val="left" w:pos="900"/>
          <w:tab w:val="left" w:pos="1260"/>
          <w:tab w:val="left" w:pos="5940"/>
        </w:tabs>
        <w:adjustRightInd w:val="0"/>
        <w:rPr>
          <w:rFonts w:ascii="Times New Roman" w:hAnsi="Times New Roman" w:cs="Times New Roman"/>
          <w:bCs/>
          <w:lang w:val="ru-RU"/>
        </w:rPr>
      </w:pPr>
      <w:r w:rsidRPr="002847A1">
        <w:rPr>
          <w:rFonts w:ascii="Times New Roman" w:hAnsi="Times New Roman" w:cs="Times New Roman"/>
          <w:bCs/>
          <w:lang w:val="ru-RU"/>
        </w:rPr>
        <w:tab/>
      </w:r>
      <w:r w:rsidR="00C6572E">
        <w:rPr>
          <w:rFonts w:ascii="Times New Roman" w:hAnsi="Times New Roman" w:cs="Times New Roman"/>
          <w:bCs/>
          <w:lang w:val="ru-RU"/>
        </w:rPr>
        <w:t xml:space="preserve">                                                                                        </w:t>
      </w:r>
      <w:r w:rsidRPr="002847A1">
        <w:rPr>
          <w:rFonts w:ascii="Times New Roman" w:hAnsi="Times New Roman" w:cs="Times New Roman"/>
          <w:bCs/>
          <w:lang w:val="ru-RU"/>
        </w:rPr>
        <w:t>Приказ №___ _________</w:t>
      </w:r>
    </w:p>
    <w:p w:rsidR="002847A1" w:rsidRPr="002847A1" w:rsidRDefault="002847A1" w:rsidP="002847A1">
      <w:pPr>
        <w:tabs>
          <w:tab w:val="left" w:pos="720"/>
          <w:tab w:val="left" w:pos="900"/>
          <w:tab w:val="left" w:pos="1260"/>
          <w:tab w:val="left" w:pos="5940"/>
        </w:tabs>
        <w:adjustRightInd w:val="0"/>
        <w:rPr>
          <w:bCs/>
          <w:lang w:val="ru-RU"/>
        </w:rPr>
      </w:pPr>
      <w:r w:rsidRPr="002847A1">
        <w:rPr>
          <w:bCs/>
          <w:lang w:val="ru-RU"/>
        </w:rPr>
        <w:tab/>
      </w:r>
    </w:p>
    <w:p w:rsidR="002847A1" w:rsidRPr="002847A1" w:rsidRDefault="002847A1" w:rsidP="002847A1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847A1" w:rsidRPr="002847A1" w:rsidRDefault="002847A1" w:rsidP="002847A1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847A1" w:rsidRPr="002847A1" w:rsidRDefault="002847A1" w:rsidP="002847A1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847A1" w:rsidRPr="002847A1" w:rsidRDefault="002847A1" w:rsidP="002847A1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</w:p>
    <w:p w:rsidR="002847A1" w:rsidRPr="002847A1" w:rsidRDefault="002847A1" w:rsidP="002847A1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</w:p>
    <w:p w:rsidR="002847A1" w:rsidRPr="002847A1" w:rsidRDefault="002847A1" w:rsidP="002847A1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</w:p>
    <w:p w:rsidR="002847A1" w:rsidRPr="002847A1" w:rsidRDefault="002847A1" w:rsidP="002847A1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</w:p>
    <w:p w:rsidR="002847A1" w:rsidRPr="002847A1" w:rsidRDefault="002847A1" w:rsidP="002847A1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  <w:r w:rsidRPr="002847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              </w:t>
      </w:r>
    </w:p>
    <w:p w:rsidR="002847A1" w:rsidRPr="002847A1" w:rsidRDefault="002847A1" w:rsidP="002847A1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</w:p>
    <w:p w:rsidR="002847A1" w:rsidRPr="002847A1" w:rsidRDefault="002847A1" w:rsidP="002847A1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  <w:r w:rsidRPr="002847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Разработчик: Зубарева А.М. – преподаватель первой категории Муниципального бюджетного  учреждения дополнительного образования «ДШИ Пограничного МР»</w:t>
      </w:r>
    </w:p>
    <w:p w:rsidR="002847A1" w:rsidRPr="002847A1" w:rsidRDefault="002847A1" w:rsidP="002847A1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</w:p>
    <w:p w:rsidR="002847A1" w:rsidRPr="002847A1" w:rsidRDefault="002847A1" w:rsidP="002847A1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</w:p>
    <w:p w:rsidR="002847A1" w:rsidRPr="00B10451" w:rsidRDefault="002847A1" w:rsidP="002847A1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ru-RU" w:eastAsia="ru-RU"/>
        </w:rPr>
      </w:pPr>
      <w:r w:rsidRPr="00B1045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ru-RU" w:eastAsia="ru-RU"/>
        </w:rPr>
        <w:t>Рецензент</w:t>
      </w:r>
      <w:r w:rsidRPr="00B104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:</w:t>
      </w:r>
    </w:p>
    <w:p w:rsidR="002847A1" w:rsidRPr="00B10451" w:rsidRDefault="002847A1" w:rsidP="002847A1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</w:p>
    <w:p w:rsidR="002847A1" w:rsidRPr="00B10451" w:rsidRDefault="002847A1" w:rsidP="002847A1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</w:p>
    <w:p w:rsidR="002847A1" w:rsidRPr="00B10451" w:rsidRDefault="002847A1" w:rsidP="002847A1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</w:p>
    <w:p w:rsidR="002847A1" w:rsidRPr="00B10451" w:rsidRDefault="002847A1" w:rsidP="002847A1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</w:p>
    <w:p w:rsidR="002847A1" w:rsidRPr="00B10451" w:rsidRDefault="002847A1" w:rsidP="002847A1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</w:p>
    <w:p w:rsidR="002847A1" w:rsidRPr="00B10451" w:rsidRDefault="002847A1" w:rsidP="002847A1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</w:p>
    <w:p w:rsidR="002847A1" w:rsidRPr="00B10451" w:rsidRDefault="002847A1" w:rsidP="002847A1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</w:p>
    <w:p w:rsidR="002847A1" w:rsidRPr="00B10451" w:rsidRDefault="002847A1" w:rsidP="002847A1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</w:p>
    <w:p w:rsidR="002847A1" w:rsidRPr="00B10451" w:rsidRDefault="002847A1" w:rsidP="002847A1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47A1" w:rsidRPr="00B10451" w:rsidRDefault="002847A1" w:rsidP="002847A1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41DAF" w:rsidRDefault="00541DAF" w:rsidP="002847A1">
      <w:pPr>
        <w:pStyle w:val="ac"/>
        <w:tabs>
          <w:tab w:val="left" w:pos="7260"/>
        </w:tabs>
        <w:spacing w:after="0" w:line="240" w:lineRule="auto"/>
        <w:ind w:right="120"/>
        <w:rPr>
          <w:rFonts w:ascii="Times New Roman" w:hAnsi="Times New Roman" w:cs="Times New Roman"/>
          <w:b/>
          <w:bCs/>
          <w:noProof/>
          <w:sz w:val="28"/>
          <w:szCs w:val="28"/>
          <w:lang w:eastAsia="ru-RU" w:bidi="ar-SA"/>
        </w:rPr>
      </w:pPr>
    </w:p>
    <w:p w:rsidR="00541DAF" w:rsidRDefault="00541DAF" w:rsidP="002847A1">
      <w:pPr>
        <w:pStyle w:val="ac"/>
        <w:tabs>
          <w:tab w:val="left" w:pos="7260"/>
        </w:tabs>
        <w:spacing w:after="0" w:line="240" w:lineRule="auto"/>
        <w:ind w:right="120"/>
        <w:rPr>
          <w:rFonts w:ascii="Times New Roman" w:hAnsi="Times New Roman" w:cs="Times New Roman"/>
          <w:b/>
          <w:bCs/>
          <w:noProof/>
          <w:sz w:val="28"/>
          <w:szCs w:val="28"/>
          <w:lang w:eastAsia="ru-RU" w:bidi="ar-SA"/>
        </w:rPr>
      </w:pPr>
    </w:p>
    <w:p w:rsidR="00541DAF" w:rsidRDefault="00541DAF" w:rsidP="002847A1">
      <w:pPr>
        <w:pStyle w:val="ac"/>
        <w:tabs>
          <w:tab w:val="left" w:pos="7260"/>
        </w:tabs>
        <w:spacing w:after="0" w:line="240" w:lineRule="auto"/>
        <w:ind w:right="120"/>
        <w:rPr>
          <w:rFonts w:ascii="Times New Roman" w:hAnsi="Times New Roman" w:cs="Times New Roman"/>
          <w:b/>
          <w:bCs/>
          <w:noProof/>
          <w:sz w:val="28"/>
          <w:szCs w:val="28"/>
          <w:lang w:eastAsia="ru-RU" w:bidi="ar-SA"/>
        </w:rPr>
      </w:pPr>
    </w:p>
    <w:p w:rsidR="00541DAF" w:rsidRDefault="00541DAF" w:rsidP="002847A1">
      <w:pPr>
        <w:pStyle w:val="ac"/>
        <w:tabs>
          <w:tab w:val="left" w:pos="7260"/>
        </w:tabs>
        <w:spacing w:after="0" w:line="240" w:lineRule="auto"/>
        <w:ind w:right="120"/>
        <w:rPr>
          <w:rFonts w:ascii="Times New Roman" w:hAnsi="Times New Roman" w:cs="Times New Roman"/>
          <w:b/>
          <w:bCs/>
          <w:noProof/>
          <w:sz w:val="28"/>
          <w:szCs w:val="28"/>
          <w:lang w:eastAsia="ru-RU" w:bidi="ar-SA"/>
        </w:rPr>
      </w:pPr>
    </w:p>
    <w:p w:rsidR="00541DAF" w:rsidRDefault="00541DAF" w:rsidP="002847A1">
      <w:pPr>
        <w:pStyle w:val="ac"/>
        <w:tabs>
          <w:tab w:val="left" w:pos="7260"/>
        </w:tabs>
        <w:spacing w:after="0" w:line="240" w:lineRule="auto"/>
        <w:ind w:right="120"/>
        <w:rPr>
          <w:rFonts w:ascii="Times New Roman" w:hAnsi="Times New Roman" w:cs="Times New Roman"/>
          <w:b/>
          <w:bCs/>
          <w:noProof/>
          <w:sz w:val="28"/>
          <w:szCs w:val="28"/>
          <w:lang w:eastAsia="ru-RU" w:bidi="ar-SA"/>
        </w:rPr>
      </w:pPr>
    </w:p>
    <w:p w:rsidR="00541DAF" w:rsidRDefault="00541DAF" w:rsidP="002847A1">
      <w:pPr>
        <w:pStyle w:val="ac"/>
        <w:tabs>
          <w:tab w:val="left" w:pos="7260"/>
        </w:tabs>
        <w:spacing w:after="0" w:line="240" w:lineRule="auto"/>
        <w:ind w:right="120"/>
        <w:rPr>
          <w:rFonts w:ascii="Times New Roman" w:hAnsi="Times New Roman" w:cs="Times New Roman"/>
          <w:b/>
          <w:bCs/>
          <w:noProof/>
          <w:sz w:val="28"/>
          <w:szCs w:val="28"/>
          <w:lang w:eastAsia="ru-RU" w:bidi="ar-SA"/>
        </w:rPr>
      </w:pPr>
    </w:p>
    <w:p w:rsidR="00541DAF" w:rsidRDefault="00541DAF" w:rsidP="002847A1">
      <w:pPr>
        <w:pStyle w:val="ac"/>
        <w:tabs>
          <w:tab w:val="left" w:pos="7260"/>
        </w:tabs>
        <w:spacing w:after="0" w:line="240" w:lineRule="auto"/>
        <w:ind w:right="120"/>
        <w:rPr>
          <w:rFonts w:ascii="Times New Roman" w:hAnsi="Times New Roman" w:cs="Times New Roman"/>
          <w:b/>
          <w:bCs/>
          <w:noProof/>
          <w:sz w:val="28"/>
          <w:szCs w:val="28"/>
          <w:lang w:eastAsia="ru-RU" w:bidi="ar-SA"/>
        </w:rPr>
      </w:pPr>
    </w:p>
    <w:p w:rsidR="00541DAF" w:rsidRDefault="00541DAF" w:rsidP="002847A1">
      <w:pPr>
        <w:pStyle w:val="ac"/>
        <w:tabs>
          <w:tab w:val="left" w:pos="7260"/>
        </w:tabs>
        <w:spacing w:after="0" w:line="240" w:lineRule="auto"/>
        <w:ind w:right="120"/>
        <w:rPr>
          <w:rFonts w:ascii="Times New Roman" w:hAnsi="Times New Roman" w:cs="Times New Roman"/>
          <w:b/>
          <w:bCs/>
          <w:noProof/>
          <w:sz w:val="28"/>
          <w:szCs w:val="28"/>
          <w:lang w:eastAsia="ru-RU" w:bidi="ar-SA"/>
        </w:rPr>
      </w:pPr>
    </w:p>
    <w:p w:rsidR="00541DAF" w:rsidRDefault="00541DAF" w:rsidP="002847A1">
      <w:pPr>
        <w:pStyle w:val="ac"/>
        <w:tabs>
          <w:tab w:val="left" w:pos="7260"/>
        </w:tabs>
        <w:spacing w:after="0" w:line="240" w:lineRule="auto"/>
        <w:ind w:right="120"/>
        <w:rPr>
          <w:rFonts w:ascii="Times New Roman" w:hAnsi="Times New Roman" w:cs="Times New Roman"/>
          <w:b/>
          <w:bCs/>
          <w:noProof/>
          <w:sz w:val="28"/>
          <w:szCs w:val="28"/>
          <w:lang w:eastAsia="ru-RU" w:bidi="ar-SA"/>
        </w:rPr>
      </w:pPr>
    </w:p>
    <w:p w:rsidR="00541DAF" w:rsidRDefault="00541DAF" w:rsidP="002847A1">
      <w:pPr>
        <w:pStyle w:val="ac"/>
        <w:tabs>
          <w:tab w:val="left" w:pos="7260"/>
        </w:tabs>
        <w:spacing w:after="0" w:line="240" w:lineRule="auto"/>
        <w:ind w:right="120"/>
        <w:rPr>
          <w:rFonts w:ascii="Times New Roman" w:hAnsi="Times New Roman" w:cs="Times New Roman"/>
          <w:b/>
          <w:bCs/>
          <w:noProof/>
          <w:sz w:val="28"/>
          <w:szCs w:val="28"/>
          <w:lang w:eastAsia="ru-RU" w:bidi="ar-SA"/>
        </w:rPr>
      </w:pPr>
    </w:p>
    <w:p w:rsidR="00541DAF" w:rsidRDefault="00541DAF" w:rsidP="002847A1">
      <w:pPr>
        <w:pStyle w:val="ac"/>
        <w:tabs>
          <w:tab w:val="left" w:pos="7260"/>
        </w:tabs>
        <w:spacing w:after="0" w:line="240" w:lineRule="auto"/>
        <w:ind w:right="120"/>
        <w:rPr>
          <w:rFonts w:ascii="Times New Roman" w:hAnsi="Times New Roman" w:cs="Times New Roman"/>
          <w:b/>
          <w:bCs/>
          <w:noProof/>
          <w:sz w:val="28"/>
          <w:szCs w:val="28"/>
          <w:lang w:eastAsia="ru-RU" w:bidi="ar-SA"/>
        </w:rPr>
      </w:pPr>
    </w:p>
    <w:p w:rsidR="005D4319" w:rsidRDefault="002847A1" w:rsidP="002847A1">
      <w:pPr>
        <w:pStyle w:val="ac"/>
        <w:tabs>
          <w:tab w:val="left" w:pos="7260"/>
        </w:tabs>
        <w:spacing w:after="0" w:line="240" w:lineRule="auto"/>
        <w:ind w:right="1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E519DA" w:rsidRDefault="00E519DA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</w:p>
    <w:p w:rsidR="00E519DA" w:rsidRDefault="00E519DA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</w:p>
    <w:p w:rsidR="002B03C4" w:rsidRDefault="002B03C4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307AD" w:rsidRDefault="003307AD" w:rsidP="001F5C9C">
      <w:pPr>
        <w:spacing w:line="360" w:lineRule="auto"/>
        <w:ind w:left="216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Структура программы учебного предмета</w:t>
      </w:r>
    </w:p>
    <w:p w:rsidR="003307AD" w:rsidRDefault="003307AD">
      <w:pPr>
        <w:spacing w:line="360" w:lineRule="auto"/>
        <w:ind w:left="1416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307AD" w:rsidRDefault="003307A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учреждения на реализацию учебного предмета;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</w:p>
    <w:p w:rsidR="004577E8" w:rsidRDefault="003307A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307AD" w:rsidRDefault="003307A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3307AD" w:rsidRDefault="003307AD">
      <w:pPr>
        <w:pStyle w:val="14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 xml:space="preserve">- </w:t>
      </w:r>
      <w:r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AC28B5" w:rsidRDefault="00AC28B5">
      <w:pPr>
        <w:pStyle w:val="14"/>
        <w:rPr>
          <w:rFonts w:ascii="Times New Roman" w:hAnsi="Times New Roman" w:cs="Times New Roman"/>
          <w:bCs/>
          <w:i/>
        </w:rPr>
      </w:pPr>
    </w:p>
    <w:p w:rsidR="006117CF" w:rsidRDefault="003307AD">
      <w:pPr>
        <w:spacing w:before="2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Требования к уровню подготовки обучающихся</w:t>
      </w:r>
    </w:p>
    <w:p w:rsidR="003307AD" w:rsidRDefault="003307AD">
      <w:pPr>
        <w:spacing w:before="2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307AD" w:rsidRDefault="003307AD">
      <w:pPr>
        <w:pStyle w:val="1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07AD" w:rsidRDefault="003307AD" w:rsidP="00221489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3307AD" w:rsidRDefault="003307AD" w:rsidP="00221489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:rsidR="003307AD" w:rsidRDefault="003307AD">
      <w:pPr>
        <w:pStyle w:val="14"/>
        <w:ind w:firstLine="426"/>
        <w:rPr>
          <w:rFonts w:ascii="Times New Roman" w:hAnsi="Times New Roman" w:cs="Times New Roman"/>
          <w:i/>
        </w:rPr>
      </w:pPr>
    </w:p>
    <w:p w:rsidR="006117CF" w:rsidRDefault="003307AD">
      <w:pPr>
        <w:pStyle w:val="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3307AD" w:rsidRDefault="003307AD">
      <w:pPr>
        <w:pStyle w:val="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07AD" w:rsidRDefault="003307AD" w:rsidP="00221489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3307AD" w:rsidRDefault="003307AD" w:rsidP="00221489">
      <w:pPr>
        <w:pStyle w:val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i/>
        </w:rPr>
        <w:t>обучающихся</w:t>
      </w:r>
      <w:proofErr w:type="gramEnd"/>
      <w:r>
        <w:rPr>
          <w:rFonts w:ascii="Times New Roman" w:hAnsi="Times New Roman" w:cs="Times New Roman"/>
        </w:rPr>
        <w:t>;</w:t>
      </w:r>
    </w:p>
    <w:p w:rsidR="003307AD" w:rsidRDefault="003307AD">
      <w:pPr>
        <w:pStyle w:val="14"/>
        <w:ind w:left="426"/>
        <w:rPr>
          <w:rFonts w:ascii="Times New Roman" w:hAnsi="Times New Roman" w:cs="Times New Roman"/>
        </w:rPr>
      </w:pPr>
    </w:p>
    <w:p w:rsidR="003307AD" w:rsidRDefault="003307AD">
      <w:pPr>
        <w:pStyle w:val="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577E8" w:rsidRDefault="004577E8">
      <w:pPr>
        <w:pStyle w:val="14"/>
        <w:rPr>
          <w:rFonts w:ascii="Times New Roman" w:hAnsi="Times New Roman" w:cs="Times New Roman"/>
          <w:b/>
          <w:sz w:val="28"/>
          <w:szCs w:val="28"/>
        </w:rPr>
      </w:pP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</w:t>
      </w:r>
      <w:r w:rsidR="00221489">
        <w:rPr>
          <w:rFonts w:ascii="Times New Roman" w:hAnsi="Times New Roman" w:cs="Times New Roman"/>
          <w:i/>
        </w:rPr>
        <w:t>ндуемой методической литературы</w:t>
      </w: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6515C" w:rsidRPr="00D37B21" w:rsidRDefault="0016515C" w:rsidP="00C6572E">
      <w:pPr>
        <w:pStyle w:val="Body1"/>
        <w:rPr>
          <w:rFonts w:ascii="Times New Roman" w:hAnsi="Times New Roman" w:cs="Times New Roman"/>
          <w:sz w:val="28"/>
          <w:szCs w:val="28"/>
          <w:lang w:val="ru-RU"/>
        </w:rPr>
      </w:pPr>
    </w:p>
    <w:p w:rsidR="003307AD" w:rsidRPr="00D37B21" w:rsidRDefault="003307AD" w:rsidP="00C6572E">
      <w:pPr>
        <w:pStyle w:val="Body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7B2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37B2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37B2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37B2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37B21">
        <w:rPr>
          <w:rFonts w:ascii="Times New Roman" w:hAnsi="Times New Roman" w:cs="Times New Roman"/>
          <w:b/>
          <w:sz w:val="28"/>
          <w:szCs w:val="28"/>
        </w:rPr>
        <w:t>I.</w:t>
      </w:r>
      <w:r w:rsidRPr="00D37B2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6117CF" w:rsidRPr="00D37B21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 ЗАПИСКА</w:t>
      </w:r>
    </w:p>
    <w:p w:rsidR="003307AD" w:rsidRPr="00D37B21" w:rsidRDefault="003307AD" w:rsidP="00C6572E">
      <w:pPr>
        <w:pStyle w:val="Body1"/>
        <w:numPr>
          <w:ilvl w:val="0"/>
          <w:numId w:val="1"/>
        </w:numPr>
        <w:ind w:left="0" w:firstLine="774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37B2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3307AD" w:rsidRPr="00D37B21" w:rsidRDefault="003307AD" w:rsidP="00C6572E">
      <w:pPr>
        <w:pStyle w:val="15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B21">
        <w:rPr>
          <w:rFonts w:ascii="Times New Roman" w:hAnsi="Times New Roman" w:cs="Times New Roman"/>
          <w:sz w:val="28"/>
          <w:szCs w:val="28"/>
          <w:lang w:val="ru-RU"/>
        </w:rPr>
        <w:t>Программа учебного предмета «Ансамбль»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«Фортепиано».</w:t>
      </w:r>
    </w:p>
    <w:p w:rsidR="003307AD" w:rsidRPr="00D37B21" w:rsidRDefault="003307AD" w:rsidP="00C6572E">
      <w:pPr>
        <w:pStyle w:val="Body1"/>
        <w:tabs>
          <w:tab w:val="left" w:pos="709"/>
        </w:tabs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Представленная программа предполагает знакомство с предметом и освоение навыков  игры в фортепианном ансамбле с 4 по 7 класс (с учетом первоначального опыта, полученного в классе по специ</w:t>
      </w:r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альности с 1 по 3 класс).</w:t>
      </w:r>
    </w:p>
    <w:p w:rsidR="003307AD" w:rsidRPr="00D37B21" w:rsidRDefault="003307AD" w:rsidP="00C6572E">
      <w:pPr>
        <w:pStyle w:val="Body1"/>
        <w:tabs>
          <w:tab w:val="left" w:pos="709"/>
        </w:tabs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Фортепианный ансамбль использует и развивает базовые навыки, полученные на занятиях в классе по специальности. </w:t>
      </w:r>
    </w:p>
    <w:p w:rsidR="003307AD" w:rsidRPr="00D37B21" w:rsidRDefault="00C6572E" w:rsidP="00C6572E">
      <w:pPr>
        <w:pStyle w:val="Body1"/>
        <w:tabs>
          <w:tab w:val="left" w:pos="709"/>
        </w:tabs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За время обучения ансамблю должен сформироваться комплекс умений и навыков, необходимых </w:t>
      </w:r>
      <w:proofErr w:type="gramStart"/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для</w:t>
      </w:r>
      <w:proofErr w:type="gramEnd"/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совместного </w:t>
      </w:r>
      <w:proofErr w:type="spellStart"/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музицирования</w:t>
      </w:r>
      <w:proofErr w:type="spellEnd"/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.</w:t>
      </w:r>
    </w:p>
    <w:p w:rsidR="003307AD" w:rsidRPr="00D37B21" w:rsidRDefault="003307AD" w:rsidP="00C6572E">
      <w:pPr>
        <w:pStyle w:val="Body1"/>
        <w:tabs>
          <w:tab w:val="left" w:pos="709"/>
        </w:tabs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Знакомство учеников с ансамблевым репертуаром </w:t>
      </w:r>
      <w:r w:rsidRPr="00D37B21">
        <w:rPr>
          <w:rFonts w:ascii="Times New Roman" w:eastAsia="Helvetica" w:hAnsi="Times New Roman" w:cs="Times New Roman"/>
          <w:color w:val="00000A"/>
          <w:sz w:val="28"/>
          <w:szCs w:val="28"/>
          <w:lang w:val="ru-RU"/>
        </w:rPr>
        <w:t xml:space="preserve">происходит на базе следующего репертуара: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дуэты, различные переложения для 4-ручного и 2- р</w:t>
      </w:r>
      <w:r w:rsidR="00221489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ояльного исполнения, произведения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различных форм, стилей и жанров </w:t>
      </w:r>
      <w:r w:rsidRPr="00D37B21">
        <w:rPr>
          <w:rFonts w:ascii="Times New Roman" w:eastAsia="Helvetica" w:hAnsi="Times New Roman" w:cs="Times New Roman"/>
          <w:color w:val="00000A"/>
          <w:sz w:val="28"/>
          <w:szCs w:val="28"/>
          <w:lang w:val="ru-RU"/>
        </w:rPr>
        <w:t>отечественных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и зарубежных композиторов.</w:t>
      </w:r>
    </w:p>
    <w:p w:rsidR="003307AD" w:rsidRPr="00D37B21" w:rsidRDefault="003307AD" w:rsidP="00C6572E">
      <w:pPr>
        <w:pStyle w:val="Body1"/>
        <w:tabs>
          <w:tab w:val="left" w:pos="709"/>
        </w:tabs>
        <w:ind w:firstLine="567"/>
        <w:jc w:val="both"/>
        <w:rPr>
          <w:rFonts w:ascii="Times New Roman" w:eastAsia="Helvetica" w:hAnsi="Times New Roman" w:cs="Times New Roman"/>
          <w:color w:val="00000A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color w:val="00000A"/>
          <w:sz w:val="28"/>
          <w:szCs w:val="28"/>
          <w:lang w:val="ru-RU"/>
        </w:rPr>
        <w:t>Также как и по предмету «Специальность и чтение с листа», 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века.</w:t>
      </w:r>
    </w:p>
    <w:p w:rsidR="00B34934" w:rsidRPr="00D37B21" w:rsidRDefault="003307AD" w:rsidP="00C6572E">
      <w:pPr>
        <w:pStyle w:val="Body1"/>
        <w:tabs>
          <w:tab w:val="left" w:pos="709"/>
        </w:tabs>
        <w:ind w:firstLine="567"/>
        <w:jc w:val="both"/>
        <w:rPr>
          <w:rFonts w:ascii="Times New Roman" w:eastAsia="Helvetica" w:hAnsi="Times New Roman" w:cs="Times New Roman"/>
          <w:color w:val="00000A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color w:val="00000A"/>
          <w:sz w:val="28"/>
          <w:szCs w:val="28"/>
          <w:lang w:val="ru-RU"/>
        </w:rPr>
        <w:t xml:space="preserve"> 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3307AD" w:rsidRPr="00D37B21" w:rsidRDefault="009E1AA4" w:rsidP="00C6572E">
      <w:pPr>
        <w:pStyle w:val="Body1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lang w:val="ru-RU"/>
        </w:rPr>
      </w:pPr>
      <w:r w:rsidRPr="00D37B21">
        <w:rPr>
          <w:rFonts w:ascii="Times New Roman" w:hAnsi="Times New Roman" w:cs="Times New Roman"/>
          <w:b/>
          <w:i/>
          <w:color w:val="00000A"/>
          <w:sz w:val="28"/>
          <w:szCs w:val="28"/>
          <w:lang w:val="ru-RU"/>
        </w:rPr>
        <w:t xml:space="preserve">   </w:t>
      </w:r>
      <w:r w:rsidR="003307AD" w:rsidRPr="00D37B21">
        <w:rPr>
          <w:rFonts w:ascii="Times New Roman" w:hAnsi="Times New Roman" w:cs="Times New Roman"/>
          <w:b/>
          <w:i/>
          <w:color w:val="00000A"/>
          <w:sz w:val="28"/>
          <w:szCs w:val="28"/>
          <w:lang w:val="ru-RU"/>
        </w:rPr>
        <w:t xml:space="preserve">Срок реализации учебного предмета </w:t>
      </w:r>
    </w:p>
    <w:p w:rsidR="003307AD" w:rsidRPr="00D37B21" w:rsidRDefault="00440A8D" w:rsidP="00C6572E">
      <w:pPr>
        <w:pStyle w:val="Body1"/>
        <w:tabs>
          <w:tab w:val="left" w:pos="567"/>
        </w:tabs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color w:val="00000A"/>
          <w:sz w:val="28"/>
          <w:szCs w:val="28"/>
          <w:lang w:val="ru-RU"/>
        </w:rPr>
        <w:tab/>
      </w:r>
      <w:r w:rsidR="003307AD" w:rsidRPr="00D37B21">
        <w:rPr>
          <w:rFonts w:ascii="Times New Roman" w:eastAsia="Helvetica" w:hAnsi="Times New Roman" w:cs="Times New Roman"/>
          <w:color w:val="00000A"/>
          <w:sz w:val="28"/>
          <w:szCs w:val="28"/>
          <w:lang w:val="ru-RU"/>
        </w:rPr>
        <w:t xml:space="preserve">Срок реализации данной программы составляет четыре года (с 4 по 7 класс). </w:t>
      </w:r>
    </w:p>
    <w:p w:rsidR="003307AD" w:rsidRPr="00D37B21" w:rsidRDefault="003307AD" w:rsidP="00C6572E">
      <w:pPr>
        <w:pStyle w:val="Body1"/>
        <w:numPr>
          <w:ilvl w:val="0"/>
          <w:numId w:val="1"/>
        </w:numPr>
        <w:tabs>
          <w:tab w:val="left" w:pos="567"/>
        </w:tabs>
        <w:ind w:left="0" w:firstLine="774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D37B21">
        <w:rPr>
          <w:rFonts w:ascii="Times New Roman" w:hAnsi="Times New Roman" w:cs="Times New Roman"/>
          <w:b/>
          <w:i/>
          <w:color w:val="00000A"/>
          <w:sz w:val="28"/>
          <w:szCs w:val="28"/>
          <w:lang w:val="ru-RU"/>
        </w:rPr>
        <w:t xml:space="preserve">Объем учебного времени, </w:t>
      </w:r>
      <w:r w:rsidRPr="00D37B21">
        <w:rPr>
          <w:rFonts w:ascii="Times New Roman" w:hAnsi="Times New Roman" w:cs="Times New Roman"/>
          <w:color w:val="00000A"/>
          <w:sz w:val="28"/>
          <w:szCs w:val="28"/>
          <w:lang w:val="ru-RU"/>
        </w:rPr>
        <w:t>предусмотренный учебным планом образовательного учреждения на</w:t>
      </w:r>
      <w:r w:rsidR="00532FFC" w:rsidRPr="00D37B21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реализацию предмета «Ансамбль»:</w:t>
      </w:r>
    </w:p>
    <w:p w:rsidR="003307AD" w:rsidRPr="00D37B21" w:rsidRDefault="00C6572E" w:rsidP="00C6572E">
      <w:pPr>
        <w:pStyle w:val="Body1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lang w:val="ru-RU"/>
        </w:rPr>
      </w:pPr>
      <w:r w:rsidRPr="00D37B21">
        <w:rPr>
          <w:rFonts w:ascii="Times New Roman" w:hAnsi="Times New Roman" w:cs="Times New Roman"/>
          <w:b/>
          <w:i/>
          <w:color w:val="00000A"/>
          <w:sz w:val="28"/>
          <w:szCs w:val="28"/>
          <w:lang w:val="ru-RU"/>
        </w:rPr>
        <w:t xml:space="preserve">            </w:t>
      </w:r>
      <w:r w:rsidR="003307AD" w:rsidRPr="00D37B21">
        <w:rPr>
          <w:rFonts w:ascii="Times New Roman" w:hAnsi="Times New Roman" w:cs="Times New Roman"/>
          <w:b/>
          <w:i/>
          <w:color w:val="00000A"/>
          <w:sz w:val="28"/>
          <w:szCs w:val="28"/>
          <w:lang w:val="ru-RU"/>
        </w:rPr>
        <w:t>Таблица 1</w:t>
      </w:r>
    </w:p>
    <w:tbl>
      <w:tblPr>
        <w:tblW w:w="0" w:type="auto"/>
        <w:tblInd w:w="817" w:type="dxa"/>
        <w:tblLayout w:type="fixed"/>
        <w:tblLook w:val="0000"/>
      </w:tblPr>
      <w:tblGrid>
        <w:gridCol w:w="5245"/>
        <w:gridCol w:w="3402"/>
      </w:tblGrid>
      <w:tr w:rsidR="008E06AC" w:rsidRPr="00D37B21" w:rsidTr="00C6572E">
        <w:trPr>
          <w:trHeight w:val="334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AC" w:rsidRPr="00D37B21" w:rsidRDefault="008E06AC" w:rsidP="00C6572E">
            <w:pPr>
              <w:pStyle w:val="Body1"/>
              <w:snapToGrid w:val="0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</w:p>
          <w:p w:rsidR="008E06AC" w:rsidRPr="00D37B21" w:rsidRDefault="008E06AC" w:rsidP="00C6572E">
            <w:pPr>
              <w:pStyle w:val="Body1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D37B21">
              <w:rPr>
                <w:rFonts w:ascii="Times New Roman" w:hAnsi="Times New Roman" w:cs="Times New Roman"/>
                <w:color w:val="00000A"/>
                <w:lang w:val="ru-RU"/>
              </w:rPr>
              <w:t>Срок обучения/количество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06AC" w:rsidRPr="00D37B21" w:rsidRDefault="008E06AC" w:rsidP="00C6572E">
            <w:pPr>
              <w:pStyle w:val="Body1"/>
              <w:snapToGrid w:val="0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D37B21">
              <w:rPr>
                <w:rFonts w:ascii="Times New Roman" w:hAnsi="Times New Roman" w:cs="Times New Roman"/>
                <w:color w:val="00000A"/>
                <w:lang w:val="ru-RU"/>
              </w:rPr>
              <w:t>4-7  классы</w:t>
            </w:r>
          </w:p>
        </w:tc>
      </w:tr>
      <w:tr w:rsidR="008E06AC" w:rsidRPr="00541DAF" w:rsidTr="00C6572E"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AC" w:rsidRPr="00D37B21" w:rsidRDefault="008E06AC" w:rsidP="00C6572E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7A1" w:rsidRPr="00D37B21" w:rsidRDefault="008E06AC" w:rsidP="00C6572E">
            <w:pPr>
              <w:pStyle w:val="Body1"/>
              <w:snapToGrid w:val="0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D37B21">
              <w:rPr>
                <w:rFonts w:ascii="Times New Roman" w:hAnsi="Times New Roman" w:cs="Times New Roman"/>
                <w:color w:val="00000A"/>
                <w:lang w:val="ru-RU"/>
              </w:rPr>
              <w:t xml:space="preserve">Количество часов </w:t>
            </w:r>
          </w:p>
          <w:p w:rsidR="008E06AC" w:rsidRPr="00D37B21" w:rsidRDefault="008E06AC" w:rsidP="00C6572E">
            <w:pPr>
              <w:pStyle w:val="Body1"/>
              <w:snapToGrid w:val="0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D37B21">
              <w:rPr>
                <w:rFonts w:ascii="Times New Roman" w:hAnsi="Times New Roman" w:cs="Times New Roman"/>
                <w:color w:val="00000A"/>
                <w:lang w:val="ru-RU"/>
              </w:rPr>
              <w:t>(общее на 4 года)</w:t>
            </w:r>
          </w:p>
        </w:tc>
      </w:tr>
      <w:tr w:rsidR="008E06AC" w:rsidRPr="00D37B21" w:rsidTr="00C6572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AC" w:rsidRPr="00D37B21" w:rsidRDefault="008E06AC" w:rsidP="00C6572E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D37B21">
              <w:rPr>
                <w:rFonts w:ascii="Times New Roman" w:hAnsi="Times New Roman" w:cs="Times New Roman"/>
                <w:color w:val="00000A"/>
                <w:lang w:val="ru-RU"/>
              </w:rPr>
              <w:t>Максимальная нагрузка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06AC" w:rsidRPr="00D37B21" w:rsidRDefault="008E06AC" w:rsidP="00C6572E">
            <w:pPr>
              <w:pStyle w:val="Body1"/>
              <w:snapToGrid w:val="0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D37B21">
              <w:rPr>
                <w:rFonts w:ascii="Times New Roman" w:hAnsi="Times New Roman" w:cs="Times New Roman"/>
                <w:color w:val="00000A"/>
                <w:lang w:val="ru-RU"/>
              </w:rPr>
              <w:t>330 часов</w:t>
            </w:r>
          </w:p>
        </w:tc>
      </w:tr>
      <w:tr w:rsidR="008E06AC" w:rsidRPr="00D37B21" w:rsidTr="00C6572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AC" w:rsidRPr="00D37B21" w:rsidRDefault="008E06AC" w:rsidP="00C6572E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D37B21">
              <w:rPr>
                <w:rFonts w:ascii="Times New Roman" w:hAnsi="Times New Roman" w:cs="Times New Roman"/>
                <w:color w:val="00000A"/>
                <w:lang w:val="ru-RU"/>
              </w:rPr>
              <w:t>Количество часов на аудиторную нагрузку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06AC" w:rsidRPr="00D37B21" w:rsidRDefault="008E06AC" w:rsidP="00C6572E">
            <w:pPr>
              <w:pStyle w:val="Body1"/>
              <w:snapToGrid w:val="0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D37B21">
              <w:rPr>
                <w:rFonts w:ascii="Times New Roman" w:hAnsi="Times New Roman" w:cs="Times New Roman"/>
                <w:color w:val="00000A"/>
                <w:lang w:val="ru-RU"/>
              </w:rPr>
              <w:t>132 часа</w:t>
            </w:r>
          </w:p>
        </w:tc>
      </w:tr>
      <w:tr w:rsidR="008E06AC" w:rsidRPr="00D37B21" w:rsidTr="00C6572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AC" w:rsidRPr="00D37B21" w:rsidRDefault="008E06AC" w:rsidP="00C6572E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D37B21">
              <w:rPr>
                <w:rFonts w:ascii="Times New Roman" w:hAnsi="Times New Roman" w:cs="Times New Roman"/>
                <w:color w:val="00000A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06AC" w:rsidRPr="00D37B21" w:rsidRDefault="008E06AC" w:rsidP="00C6572E">
            <w:pPr>
              <w:pStyle w:val="Body1"/>
              <w:snapToGrid w:val="0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D37B21">
              <w:rPr>
                <w:rFonts w:ascii="Times New Roman" w:hAnsi="Times New Roman" w:cs="Times New Roman"/>
                <w:color w:val="00000A"/>
                <w:lang w:val="ru-RU"/>
              </w:rPr>
              <w:t>198 часов</w:t>
            </w:r>
          </w:p>
        </w:tc>
      </w:tr>
      <w:tr w:rsidR="008E06AC" w:rsidRPr="00D37B21" w:rsidTr="00C6572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AC" w:rsidRPr="00D37B21" w:rsidRDefault="008E06AC" w:rsidP="00C6572E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D37B21">
              <w:rPr>
                <w:rFonts w:ascii="Times New Roman" w:hAnsi="Times New Roman" w:cs="Times New Roman"/>
                <w:color w:val="00000A"/>
                <w:lang w:val="ru-RU"/>
              </w:rPr>
              <w:t>Недельная аудиторная нагрузка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06AC" w:rsidRPr="00D37B21" w:rsidRDefault="008E06AC" w:rsidP="00C6572E">
            <w:pPr>
              <w:pStyle w:val="Body1"/>
              <w:snapToGrid w:val="0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D37B21">
              <w:rPr>
                <w:rFonts w:ascii="Times New Roman" w:hAnsi="Times New Roman" w:cs="Times New Roman"/>
                <w:color w:val="00000A"/>
                <w:lang w:val="ru-RU"/>
              </w:rPr>
              <w:t>1 час</w:t>
            </w:r>
          </w:p>
        </w:tc>
      </w:tr>
      <w:tr w:rsidR="008E06AC" w:rsidRPr="00D37B21" w:rsidTr="00C6572E">
        <w:trPr>
          <w:trHeight w:val="82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AC" w:rsidRPr="00D37B21" w:rsidRDefault="008E06AC" w:rsidP="00C6572E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D37B21">
              <w:rPr>
                <w:rFonts w:ascii="Times New Roman" w:hAnsi="Times New Roman" w:cs="Times New Roman"/>
                <w:color w:val="00000A"/>
                <w:lang w:val="ru-RU"/>
              </w:rPr>
              <w:t xml:space="preserve">Самостоятельная работа </w:t>
            </w:r>
          </w:p>
          <w:p w:rsidR="008E06AC" w:rsidRPr="00D37B21" w:rsidRDefault="008E06AC" w:rsidP="00C6572E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D37B21">
              <w:rPr>
                <w:rFonts w:ascii="Times New Roman" w:hAnsi="Times New Roman" w:cs="Times New Roman"/>
                <w:color w:val="00000A"/>
                <w:lang w:val="ru-RU"/>
              </w:rPr>
              <w:t>(часов в неделю)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06AC" w:rsidRPr="00D37B21" w:rsidRDefault="008E06AC" w:rsidP="00C6572E">
            <w:pPr>
              <w:pStyle w:val="Body1"/>
              <w:snapToGrid w:val="0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D37B21">
              <w:rPr>
                <w:rFonts w:ascii="Times New Roman" w:hAnsi="Times New Roman" w:cs="Times New Roman"/>
                <w:color w:val="00000A"/>
                <w:lang w:val="ru-RU"/>
              </w:rPr>
              <w:t>1,5 часа</w:t>
            </w:r>
          </w:p>
        </w:tc>
      </w:tr>
      <w:tr w:rsidR="008E06AC" w:rsidRPr="00541DAF" w:rsidTr="00C6572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AC" w:rsidRPr="00D37B21" w:rsidRDefault="008E06AC" w:rsidP="00C6572E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D37B21">
              <w:rPr>
                <w:rFonts w:ascii="Times New Roman" w:hAnsi="Times New Roman" w:cs="Times New Roman"/>
                <w:color w:val="00000A"/>
                <w:lang w:val="ru-RU"/>
              </w:rPr>
              <w:t>Консультации</w:t>
            </w:r>
            <w:r w:rsidRPr="00D37B21">
              <w:rPr>
                <w:rStyle w:val="a8"/>
                <w:rFonts w:ascii="Times New Roman" w:hAnsi="Times New Roman" w:cs="Times New Roman"/>
              </w:rPr>
              <w:footnoteReference w:id="1"/>
            </w:r>
            <w:r w:rsidRPr="00D37B21">
              <w:rPr>
                <w:rFonts w:ascii="Times New Roman" w:hAnsi="Times New Roman" w:cs="Times New Roman"/>
                <w:color w:val="00000A"/>
                <w:lang w:val="ru-RU"/>
              </w:rPr>
              <w:t xml:space="preserve"> </w:t>
            </w:r>
          </w:p>
          <w:p w:rsidR="008E06AC" w:rsidRPr="00D37B21" w:rsidRDefault="008E06AC" w:rsidP="00C6572E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D37B21">
              <w:rPr>
                <w:rFonts w:ascii="Times New Roman" w:hAnsi="Times New Roman" w:cs="Times New Roman"/>
                <w:color w:val="00000A"/>
                <w:lang w:val="ru-RU"/>
              </w:rPr>
              <w:t>(для учащихся 5-7 классов)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06AC" w:rsidRPr="00D37B21" w:rsidRDefault="008E06AC" w:rsidP="00C6572E">
            <w:pPr>
              <w:pStyle w:val="Body1"/>
              <w:snapToGrid w:val="0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D37B21">
              <w:rPr>
                <w:rFonts w:ascii="Times New Roman" w:hAnsi="Times New Roman" w:cs="Times New Roman"/>
                <w:color w:val="00000A"/>
                <w:lang w:val="ru-RU"/>
              </w:rPr>
              <w:t xml:space="preserve">6 часов </w:t>
            </w:r>
          </w:p>
          <w:p w:rsidR="008E06AC" w:rsidRPr="00D37B21" w:rsidRDefault="008E06AC" w:rsidP="00C6572E">
            <w:pPr>
              <w:pStyle w:val="Body1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D37B21">
              <w:rPr>
                <w:rFonts w:ascii="Times New Roman" w:hAnsi="Times New Roman" w:cs="Times New Roman"/>
                <w:color w:val="00000A"/>
                <w:lang w:val="ru-RU"/>
              </w:rPr>
              <w:t>(по 2 часа в год)</w:t>
            </w:r>
          </w:p>
        </w:tc>
      </w:tr>
    </w:tbl>
    <w:p w:rsidR="003307AD" w:rsidRPr="00D37B21" w:rsidRDefault="003307AD" w:rsidP="00C6572E">
      <w:pPr>
        <w:pStyle w:val="Body1"/>
        <w:rPr>
          <w:rFonts w:ascii="Times New Roman" w:hAnsi="Times New Roman" w:cs="Times New Roman"/>
          <w:sz w:val="28"/>
          <w:szCs w:val="28"/>
          <w:lang w:val="ru-RU"/>
        </w:rPr>
      </w:pPr>
    </w:p>
    <w:p w:rsidR="003307AD" w:rsidRPr="00D37B21" w:rsidRDefault="003307AD" w:rsidP="00C6572E">
      <w:pPr>
        <w:pStyle w:val="Body1"/>
        <w:numPr>
          <w:ilvl w:val="0"/>
          <w:numId w:val="1"/>
        </w:numPr>
        <w:ind w:left="0"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b/>
          <w:i/>
          <w:sz w:val="28"/>
          <w:szCs w:val="28"/>
          <w:lang w:val="ru-RU"/>
        </w:rPr>
        <w:t>Форма проведения учебных аудиторных занятий: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мелкогруппо</w:t>
      </w:r>
      <w:r w:rsidR="008E06AC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вая (два ученика),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продолжительность урок</w:t>
      </w:r>
      <w:r w:rsidR="006117CF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а -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45 минут. </w:t>
      </w:r>
    </w:p>
    <w:p w:rsidR="002847A1" w:rsidRPr="00D37B21" w:rsidRDefault="003307AD" w:rsidP="00C6572E">
      <w:pPr>
        <w:pStyle w:val="Body1"/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По учебному предмету "Ансамбль"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C6572E" w:rsidRPr="00D37B21" w:rsidRDefault="002847A1" w:rsidP="00D37B21">
      <w:pPr>
        <w:pStyle w:val="Body1"/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b/>
          <w:i/>
          <w:sz w:val="28"/>
          <w:szCs w:val="28"/>
          <w:lang w:val="ru-RU"/>
        </w:rPr>
        <w:t>5.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 w:rsidR="003307AD" w:rsidRPr="00D37B21">
        <w:rPr>
          <w:rFonts w:ascii="Times New Roman" w:eastAsia="Helvetica" w:hAnsi="Times New Roman" w:cs="Times New Roman"/>
          <w:b/>
          <w:i/>
          <w:sz w:val="28"/>
          <w:szCs w:val="28"/>
          <w:lang w:val="ru-RU"/>
        </w:rPr>
        <w:t>Цели и задачи учебного предмета</w:t>
      </w:r>
    </w:p>
    <w:p w:rsidR="003307AD" w:rsidRPr="00D37B21" w:rsidRDefault="002847A1" w:rsidP="00C6572E">
      <w:pPr>
        <w:pStyle w:val="Body1"/>
        <w:tabs>
          <w:tab w:val="left" w:pos="567"/>
        </w:tabs>
        <w:ind w:firstLine="567"/>
        <w:jc w:val="both"/>
        <w:rPr>
          <w:rFonts w:ascii="Times New Roman" w:eastAsia="Helvetica" w:hAnsi="Times New Roman" w:cs="Times New Roman"/>
          <w:b/>
          <w:i/>
          <w:sz w:val="28"/>
          <w:szCs w:val="28"/>
          <w:lang w:val="ru-RU"/>
        </w:rPr>
      </w:pPr>
      <w:r w:rsidRPr="00D37B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307AD" w:rsidRPr="00D37B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</w:p>
    <w:p w:rsidR="003307AD" w:rsidRPr="00D37B21" w:rsidRDefault="003307AD" w:rsidP="00C6572E">
      <w:pPr>
        <w:pStyle w:val="14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D37B21">
        <w:rPr>
          <w:rFonts w:ascii="Times New Roman" w:hAnsi="Times New Roman" w:cs="Times New Roman"/>
          <w:color w:val="00000A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D37B21">
        <w:rPr>
          <w:rFonts w:ascii="Times New Roman" w:hAnsi="Times New Roman" w:cs="Times New Roman"/>
          <w:color w:val="00000A"/>
          <w:sz w:val="28"/>
          <w:szCs w:val="28"/>
        </w:rPr>
        <w:t>учащегося</w:t>
      </w:r>
      <w:proofErr w:type="gramEnd"/>
      <w:r w:rsidRPr="00D37B21">
        <w:rPr>
          <w:rFonts w:ascii="Times New Roman" w:hAnsi="Times New Roman" w:cs="Times New Roman"/>
          <w:color w:val="00000A"/>
          <w:sz w:val="28"/>
          <w:szCs w:val="28"/>
        </w:rPr>
        <w:t xml:space="preserve"> на основе приобретенных им знаний, умений и навыков ансамблевого исполнительства.</w:t>
      </w:r>
    </w:p>
    <w:p w:rsidR="003307AD" w:rsidRPr="00D37B21" w:rsidRDefault="003307AD" w:rsidP="00C6572E">
      <w:pPr>
        <w:pStyle w:val="Body1"/>
        <w:ind w:firstLine="567"/>
        <w:rPr>
          <w:rFonts w:ascii="Times New Roman" w:eastAsia="Helvetica" w:hAnsi="Times New Roman" w:cs="Times New Roman"/>
          <w:b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b/>
          <w:sz w:val="28"/>
          <w:szCs w:val="28"/>
          <w:lang w:val="ru-RU"/>
        </w:rPr>
        <w:t>Задачи:</w:t>
      </w:r>
    </w:p>
    <w:p w:rsidR="003307AD" w:rsidRPr="00D37B21" w:rsidRDefault="003307AD" w:rsidP="00C6572E">
      <w:pPr>
        <w:pStyle w:val="Body1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B21">
        <w:rPr>
          <w:rFonts w:ascii="Times New Roman" w:hAnsi="Times New Roman" w:cs="Times New Roman"/>
          <w:sz w:val="28"/>
          <w:szCs w:val="28"/>
          <w:lang w:val="ru-RU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D37B21">
        <w:rPr>
          <w:rFonts w:ascii="Times New Roman" w:hAnsi="Times New Roman" w:cs="Times New Roman"/>
          <w:sz w:val="28"/>
          <w:szCs w:val="28"/>
          <w:lang w:val="ru-RU"/>
        </w:rPr>
        <w:t>музицирования</w:t>
      </w:r>
      <w:proofErr w:type="spellEnd"/>
      <w:r w:rsidRPr="00D37B21">
        <w:rPr>
          <w:rFonts w:ascii="Times New Roman" w:hAnsi="Times New Roman" w:cs="Times New Roman"/>
          <w:sz w:val="28"/>
          <w:szCs w:val="28"/>
          <w:lang w:val="ru-RU"/>
        </w:rPr>
        <w:t>, оценивать игру друг друга);</w:t>
      </w:r>
    </w:p>
    <w:p w:rsidR="003307AD" w:rsidRPr="00D37B21" w:rsidRDefault="003307AD" w:rsidP="00C6572E">
      <w:pPr>
        <w:pStyle w:val="14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D37B21">
        <w:rPr>
          <w:rFonts w:ascii="Times New Roman" w:hAnsi="Times New Roman" w:cs="Times New Roman"/>
          <w:color w:val="00000A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3307AD" w:rsidRPr="00D37B21" w:rsidRDefault="003307AD" w:rsidP="00C6572E">
      <w:pPr>
        <w:pStyle w:val="14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D37B21">
        <w:rPr>
          <w:rFonts w:ascii="Times New Roman" w:hAnsi="Times New Roman" w:cs="Times New Roman"/>
          <w:color w:val="00000A"/>
          <w:sz w:val="28"/>
          <w:szCs w:val="28"/>
        </w:rPr>
        <w:t xml:space="preserve">формирование у обучающихся комплекса исполнительских навыков, необходимых </w:t>
      </w:r>
      <w:proofErr w:type="gramStart"/>
      <w:r w:rsidRPr="00D37B21">
        <w:rPr>
          <w:rFonts w:ascii="Times New Roman" w:hAnsi="Times New Roman" w:cs="Times New Roman"/>
          <w:color w:val="00000A"/>
          <w:sz w:val="28"/>
          <w:szCs w:val="28"/>
        </w:rPr>
        <w:t>для</w:t>
      </w:r>
      <w:proofErr w:type="gramEnd"/>
      <w:r w:rsidRPr="00D37B21">
        <w:rPr>
          <w:rFonts w:ascii="Times New Roman" w:hAnsi="Times New Roman" w:cs="Times New Roman"/>
          <w:color w:val="00000A"/>
          <w:sz w:val="28"/>
          <w:szCs w:val="28"/>
        </w:rPr>
        <w:t xml:space="preserve"> ансамблевого </w:t>
      </w:r>
      <w:proofErr w:type="spellStart"/>
      <w:r w:rsidRPr="00D37B21">
        <w:rPr>
          <w:rFonts w:ascii="Times New Roman" w:hAnsi="Times New Roman" w:cs="Times New Roman"/>
          <w:color w:val="00000A"/>
          <w:sz w:val="28"/>
          <w:szCs w:val="28"/>
        </w:rPr>
        <w:t>музицирования</w:t>
      </w:r>
      <w:proofErr w:type="spellEnd"/>
      <w:r w:rsidRPr="00D37B21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3307AD" w:rsidRPr="00D37B21" w:rsidRDefault="003307AD" w:rsidP="00C6572E">
      <w:pPr>
        <w:pStyle w:val="Body1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B21">
        <w:rPr>
          <w:rFonts w:ascii="Times New Roman" w:hAnsi="Times New Roman" w:cs="Times New Roman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3307AD" w:rsidRPr="00D37B21" w:rsidRDefault="003307AD" w:rsidP="00C6572E">
      <w:pPr>
        <w:pStyle w:val="Body1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B21">
        <w:rPr>
          <w:rFonts w:ascii="Times New Roman" w:hAnsi="Times New Roman" w:cs="Times New Roman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3307AD" w:rsidRPr="00D37B21" w:rsidRDefault="003307AD" w:rsidP="00C6572E">
      <w:pPr>
        <w:pStyle w:val="Body1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B21">
        <w:rPr>
          <w:rFonts w:ascii="Times New Roman" w:hAnsi="Times New Roman" w:cs="Times New Roman"/>
          <w:sz w:val="28"/>
          <w:szCs w:val="28"/>
          <w:lang w:val="ru-RU"/>
        </w:rPr>
        <w:t xml:space="preserve">приобретение </w:t>
      </w:r>
      <w:proofErr w:type="gramStart"/>
      <w:r w:rsidRPr="00D37B21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D37B21">
        <w:rPr>
          <w:rFonts w:ascii="Times New Roman" w:hAnsi="Times New Roman" w:cs="Times New Roman"/>
          <w:sz w:val="28"/>
          <w:szCs w:val="28"/>
          <w:lang w:val="ru-RU"/>
        </w:rPr>
        <w:t xml:space="preserve"> опыта творческой деятельности и публичных выступлений в сфере ансамблевого </w:t>
      </w:r>
      <w:proofErr w:type="spellStart"/>
      <w:r w:rsidRPr="00D37B21">
        <w:rPr>
          <w:rFonts w:ascii="Times New Roman" w:hAnsi="Times New Roman" w:cs="Times New Roman"/>
          <w:sz w:val="28"/>
          <w:szCs w:val="28"/>
          <w:lang w:val="ru-RU"/>
        </w:rPr>
        <w:t>музицирования</w:t>
      </w:r>
      <w:proofErr w:type="spellEnd"/>
      <w:r w:rsidRPr="00D37B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307AD" w:rsidRPr="00D37B21" w:rsidRDefault="003307AD" w:rsidP="00C6572E">
      <w:pPr>
        <w:pStyle w:val="14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D37B21">
        <w:rPr>
          <w:rFonts w:ascii="Times New Roman" w:hAnsi="Times New Roman" w:cs="Times New Roman"/>
          <w:color w:val="00000A"/>
          <w:sz w:val="28"/>
          <w:szCs w:val="28"/>
        </w:rPr>
        <w:t>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музыки.</w:t>
      </w:r>
    </w:p>
    <w:p w:rsidR="000F328F" w:rsidRPr="00D37B21" w:rsidRDefault="003307AD" w:rsidP="00C6572E">
      <w:pPr>
        <w:pStyle w:val="Body1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D37B21">
        <w:rPr>
          <w:rFonts w:ascii="Times New Roman" w:hAnsi="Times New Roman" w:cs="Times New Roman"/>
          <w:color w:val="00000A"/>
          <w:sz w:val="28"/>
          <w:szCs w:val="28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3307AD" w:rsidRPr="00D37B21" w:rsidRDefault="001B4B5B" w:rsidP="001B4B5B">
      <w:pPr>
        <w:pStyle w:val="Body1"/>
        <w:ind w:left="56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6.  </w:t>
      </w:r>
      <w:r w:rsidR="003307AD" w:rsidRPr="00D37B2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Обоснование структуры </w:t>
      </w:r>
      <w:r w:rsidR="00532FFC" w:rsidRPr="00D37B2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программы </w:t>
      </w:r>
      <w:r w:rsidR="003307AD" w:rsidRPr="00D37B21">
        <w:rPr>
          <w:rFonts w:ascii="Times New Roman" w:hAnsi="Times New Roman" w:cs="Times New Roman"/>
          <w:b/>
          <w:i/>
          <w:sz w:val="28"/>
          <w:szCs w:val="28"/>
          <w:lang w:val="ru-RU"/>
        </w:rPr>
        <w:t>учебного предмета «Ансамбль»</w:t>
      </w:r>
    </w:p>
    <w:p w:rsidR="003307AD" w:rsidRPr="00D37B21" w:rsidRDefault="003307AD" w:rsidP="00C6572E">
      <w:pPr>
        <w:pStyle w:val="Body1"/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3307AD" w:rsidRPr="00D37B21" w:rsidRDefault="003307AD" w:rsidP="00C6572E">
      <w:pPr>
        <w:pStyle w:val="Body1"/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Программа содержит  следующие разделы:</w:t>
      </w:r>
    </w:p>
    <w:p w:rsidR="003307AD" w:rsidRPr="00D37B21" w:rsidRDefault="003307AD" w:rsidP="00C6572E">
      <w:pPr>
        <w:pStyle w:val="Body1"/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-  сведения о затратах учебного времени, предусмотренного на </w:t>
      </w:r>
      <w:r w:rsidR="000F328F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</w:r>
      <w:r w:rsidR="000F328F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освоение учебного предмета;</w:t>
      </w:r>
    </w:p>
    <w:p w:rsidR="003307AD" w:rsidRPr="00D37B21" w:rsidRDefault="003307AD" w:rsidP="00C6572E">
      <w:pPr>
        <w:pStyle w:val="Body1"/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:rsidR="003307AD" w:rsidRPr="00D37B21" w:rsidRDefault="003307AD" w:rsidP="00C6572E">
      <w:pPr>
        <w:pStyle w:val="Body1"/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-   описание дидактических единиц учебного предмета;</w:t>
      </w:r>
    </w:p>
    <w:p w:rsidR="003307AD" w:rsidRPr="00D37B21" w:rsidRDefault="003307AD" w:rsidP="00C6572E">
      <w:pPr>
        <w:pStyle w:val="Body1"/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-   требования к уровню подготовки </w:t>
      </w:r>
      <w:proofErr w:type="gram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;</w:t>
      </w:r>
    </w:p>
    <w:p w:rsidR="003307AD" w:rsidRPr="00D37B21" w:rsidRDefault="003307AD" w:rsidP="00C6572E">
      <w:pPr>
        <w:pStyle w:val="Body1"/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-   формы и методы контроля, система оценок;</w:t>
      </w:r>
    </w:p>
    <w:p w:rsidR="003307AD" w:rsidRPr="00D37B21" w:rsidRDefault="003307AD" w:rsidP="00C6572E">
      <w:pPr>
        <w:pStyle w:val="Body1"/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-   методическое обеспечение учебного процесса.</w:t>
      </w:r>
    </w:p>
    <w:p w:rsidR="003307AD" w:rsidRPr="00D37B21" w:rsidRDefault="003307AD" w:rsidP="00C6572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B21">
        <w:rPr>
          <w:rFonts w:ascii="Times New Roman" w:hAnsi="Times New Roman" w:cs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3307AD" w:rsidRPr="00D37B21" w:rsidRDefault="001B4B5B" w:rsidP="001B4B5B">
      <w:pPr>
        <w:pStyle w:val="15"/>
        <w:ind w:left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7. </w:t>
      </w:r>
      <w:r w:rsidR="003307AD" w:rsidRPr="00D37B21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Методы обучения</w:t>
      </w:r>
    </w:p>
    <w:p w:rsidR="003307AD" w:rsidRPr="00D37B21" w:rsidRDefault="003307AD" w:rsidP="00C6572E">
      <w:pPr>
        <w:pStyle w:val="Body1"/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307AD" w:rsidRPr="00D37B21" w:rsidRDefault="00474598" w:rsidP="00C6572E">
      <w:pPr>
        <w:pStyle w:val="Body1"/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lastRenderedPageBreak/>
        <w:t xml:space="preserve">- 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словесный (объяснение, разбор, анализ и сравнение музыкального материала  обеих партий);</w:t>
      </w:r>
    </w:p>
    <w:p w:rsidR="003307AD" w:rsidRPr="00D37B21" w:rsidRDefault="00221489" w:rsidP="00C6572E">
      <w:pPr>
        <w:pStyle w:val="Body1"/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-</w:t>
      </w:r>
      <w:r w:rsidR="00474598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наглядный (показ, демонстрация отдельных частей и всего произведения);</w:t>
      </w:r>
    </w:p>
    <w:p w:rsidR="003307AD" w:rsidRPr="00D37B21" w:rsidRDefault="00474598" w:rsidP="00C6572E">
      <w:pPr>
        <w:pStyle w:val="Body1"/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- </w:t>
      </w:r>
      <w:proofErr w:type="gramStart"/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практический</w:t>
      </w:r>
      <w:proofErr w:type="gramEnd"/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(воспроизводящие и творческие упражнения, деление целого</w:t>
      </w:r>
      <w:r w:rsidR="003307AD" w:rsidRPr="00D37B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произведения на более мелкие части для подробной проработки и последующая организация целого);</w:t>
      </w:r>
    </w:p>
    <w:p w:rsidR="003307AD" w:rsidRPr="00D37B21" w:rsidRDefault="00474598" w:rsidP="00C6572E">
      <w:pPr>
        <w:pStyle w:val="Body1"/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- 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прослушивание записей выдающихся исполнителей и посещение концертов для повышения общего уровня развития обучающегося;</w:t>
      </w:r>
    </w:p>
    <w:p w:rsidR="003307AD" w:rsidRPr="00D37B21" w:rsidRDefault="003307AD" w:rsidP="00C6572E">
      <w:pPr>
        <w:pStyle w:val="Body1"/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-</w:t>
      </w:r>
      <w:r w:rsidR="00474598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:rsidR="003307AD" w:rsidRPr="00D37B21" w:rsidRDefault="003307AD" w:rsidP="00C6572E">
      <w:pPr>
        <w:pStyle w:val="Body1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D37B21">
        <w:rPr>
          <w:rFonts w:ascii="Times New Roman" w:hAnsi="Times New Roman" w:cs="Times New Roman"/>
          <w:color w:val="00000A"/>
          <w:sz w:val="28"/>
          <w:szCs w:val="28"/>
          <w:lang w:val="ru-RU"/>
        </w:rPr>
        <w:t>Предложенные методы работы с фортепианным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3307AD" w:rsidRPr="00D37B21" w:rsidRDefault="001B4B5B" w:rsidP="001B4B5B">
      <w:pPr>
        <w:pStyle w:val="Body1"/>
        <w:ind w:left="567"/>
        <w:jc w:val="both"/>
        <w:rPr>
          <w:rFonts w:ascii="Times New Roman" w:eastAsia="Helvetica" w:hAnsi="Times New Roman" w:cs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b/>
          <w:i/>
          <w:color w:val="00000A"/>
          <w:sz w:val="28"/>
          <w:szCs w:val="28"/>
          <w:lang w:val="ru-RU"/>
        </w:rPr>
        <w:t xml:space="preserve">8. </w:t>
      </w:r>
      <w:r w:rsidR="003307AD" w:rsidRPr="00D37B21">
        <w:rPr>
          <w:rFonts w:ascii="Times New Roman" w:eastAsia="Helvetica" w:hAnsi="Times New Roman" w:cs="Times New Roman"/>
          <w:b/>
          <w:i/>
          <w:color w:val="00000A"/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</w:p>
    <w:p w:rsidR="003307AD" w:rsidRPr="00D37B21" w:rsidRDefault="003307AD" w:rsidP="00C6572E">
      <w:pPr>
        <w:pStyle w:val="Body1"/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C6572E" w:rsidRPr="00D37B21" w:rsidRDefault="003307AD" w:rsidP="00D37B21">
      <w:pPr>
        <w:pStyle w:val="Body1"/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Учебные аудитории для занятий по учебному предмету "Ансамбль" должны иметь площадь не менее 12 кв.м., звукоизоляцию и наличие, желательно, двух инструментов для работы над ансамблями для 2-х фортепиано. </w:t>
      </w:r>
    </w:p>
    <w:p w:rsidR="00C6572E" w:rsidRPr="00D37B21" w:rsidRDefault="003307AD" w:rsidP="00D37B21">
      <w:pPr>
        <w:pStyle w:val="Body1"/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В образовательном учреждении должны быть созданы условия для содержания, своевременного обслуживания и ре</w:t>
      </w:r>
      <w:r w:rsidR="006117CF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монта музыкальных инструментов.</w:t>
      </w:r>
    </w:p>
    <w:p w:rsidR="001B4B5B" w:rsidRDefault="001B4B5B" w:rsidP="00C6572E">
      <w:pPr>
        <w:pStyle w:val="Body1"/>
        <w:ind w:firstLine="567"/>
        <w:jc w:val="center"/>
        <w:rPr>
          <w:rFonts w:ascii="Times New Roman" w:eastAsia="Helvetica" w:hAnsi="Times New Roman" w:cs="Times New Roman"/>
          <w:b/>
          <w:sz w:val="28"/>
          <w:szCs w:val="28"/>
          <w:lang w:val="ru-RU"/>
        </w:rPr>
      </w:pPr>
    </w:p>
    <w:p w:rsidR="003307AD" w:rsidRPr="00D37B21" w:rsidRDefault="003307AD" w:rsidP="00C6572E">
      <w:pPr>
        <w:pStyle w:val="Body1"/>
        <w:ind w:firstLine="567"/>
        <w:jc w:val="center"/>
        <w:rPr>
          <w:rFonts w:ascii="Times New Roman" w:eastAsia="Helvetica" w:hAnsi="Times New Roman" w:cs="Times New Roman"/>
          <w:b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b/>
          <w:sz w:val="28"/>
          <w:szCs w:val="28"/>
        </w:rPr>
        <w:t>II</w:t>
      </w:r>
      <w:proofErr w:type="gramStart"/>
      <w:r w:rsidR="00102C8F" w:rsidRPr="00D37B21">
        <w:rPr>
          <w:rFonts w:ascii="Times New Roman" w:eastAsia="Helvetica" w:hAnsi="Times New Roman" w:cs="Times New Roman"/>
          <w:b/>
          <w:sz w:val="28"/>
          <w:szCs w:val="28"/>
          <w:lang w:val="ru-RU"/>
        </w:rPr>
        <w:t xml:space="preserve">. </w:t>
      </w:r>
      <w:r w:rsidRPr="00D37B21">
        <w:rPr>
          <w:rFonts w:ascii="Times New Roman" w:eastAsia="Helvetica" w:hAnsi="Times New Roman" w:cs="Times New Roman"/>
          <w:b/>
          <w:sz w:val="28"/>
          <w:szCs w:val="28"/>
          <w:lang w:val="ru-RU"/>
        </w:rPr>
        <w:t xml:space="preserve"> Содержание</w:t>
      </w:r>
      <w:proofErr w:type="gramEnd"/>
      <w:r w:rsidRPr="00D37B21">
        <w:rPr>
          <w:rFonts w:ascii="Times New Roman" w:eastAsia="Helvetica" w:hAnsi="Times New Roman" w:cs="Times New Roman"/>
          <w:b/>
          <w:sz w:val="28"/>
          <w:szCs w:val="28"/>
          <w:lang w:val="ru-RU"/>
        </w:rPr>
        <w:t xml:space="preserve"> учебного предмета</w:t>
      </w:r>
    </w:p>
    <w:p w:rsidR="002847A1" w:rsidRPr="00D37B21" w:rsidRDefault="003307AD" w:rsidP="00C6572E">
      <w:pPr>
        <w:pStyle w:val="1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B21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 w:rsidRPr="00D37B21">
        <w:rPr>
          <w:rFonts w:ascii="Times New Roman" w:hAnsi="Times New Roman" w:cs="Times New Roman"/>
          <w:i/>
          <w:sz w:val="28"/>
          <w:szCs w:val="28"/>
        </w:rPr>
        <w:t>,</w:t>
      </w:r>
      <w:r w:rsidR="00102C8F" w:rsidRPr="00D37B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7B21"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«Ансамбль», на максимальную, самостоятельную нагрузку обучающихся и аудиторные занятия:</w:t>
      </w:r>
    </w:p>
    <w:p w:rsidR="003201C6" w:rsidRPr="00D37B21" w:rsidRDefault="003201C6" w:rsidP="00C6572E">
      <w:pPr>
        <w:pStyle w:val="1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47A1" w:rsidRPr="00D37B21" w:rsidRDefault="003307AD" w:rsidP="00C6572E">
      <w:pPr>
        <w:pStyle w:val="1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7B21"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p w:rsidR="003307AD" w:rsidRPr="00D37B21" w:rsidRDefault="003201C6" w:rsidP="00C6572E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 w:rsidRPr="00D37B21">
        <w:rPr>
          <w:rFonts w:ascii="Times New Roman" w:hAnsi="Times New Roman" w:cs="Times New Roman"/>
          <w:sz w:val="28"/>
          <w:szCs w:val="28"/>
        </w:rPr>
        <w:t xml:space="preserve">       </w:t>
      </w:r>
      <w:r w:rsidR="003307AD" w:rsidRPr="00D37B21">
        <w:rPr>
          <w:rFonts w:ascii="Times New Roman" w:hAnsi="Times New Roman" w:cs="Times New Roman"/>
          <w:sz w:val="28"/>
          <w:szCs w:val="28"/>
        </w:rPr>
        <w:t>Срок обучения –</w:t>
      </w:r>
      <w:r w:rsidR="006B1DFC" w:rsidRPr="00D37B21">
        <w:rPr>
          <w:rFonts w:ascii="Times New Roman" w:hAnsi="Times New Roman" w:cs="Times New Roman"/>
          <w:sz w:val="28"/>
          <w:szCs w:val="28"/>
        </w:rPr>
        <w:t xml:space="preserve"> </w:t>
      </w:r>
      <w:r w:rsidR="008E06AC" w:rsidRPr="00D37B21">
        <w:rPr>
          <w:rFonts w:ascii="Times New Roman" w:hAnsi="Times New Roman" w:cs="Times New Roman"/>
          <w:sz w:val="28"/>
          <w:szCs w:val="28"/>
        </w:rPr>
        <w:t>8</w:t>
      </w:r>
      <w:r w:rsidR="003307AD" w:rsidRPr="00D37B21">
        <w:rPr>
          <w:rFonts w:ascii="Times New Roman" w:hAnsi="Times New Roman" w:cs="Times New Roman"/>
          <w:sz w:val="28"/>
          <w:szCs w:val="28"/>
        </w:rPr>
        <w:t xml:space="preserve"> лет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0"/>
        <w:gridCol w:w="709"/>
        <w:gridCol w:w="709"/>
        <w:gridCol w:w="709"/>
        <w:gridCol w:w="708"/>
        <w:gridCol w:w="709"/>
        <w:gridCol w:w="709"/>
        <w:gridCol w:w="709"/>
        <w:gridCol w:w="708"/>
        <w:gridCol w:w="463"/>
      </w:tblGrid>
      <w:tr w:rsidR="003307AD" w:rsidRPr="00D37B21" w:rsidTr="002847A1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D37B21" w:rsidRDefault="003307AD" w:rsidP="00C6572E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D37B21" w:rsidRDefault="003307AD" w:rsidP="00C6572E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B21">
              <w:rPr>
                <w:rFonts w:ascii="Times New Roman" w:hAnsi="Times New Roman" w:cs="Times New Roman"/>
                <w:sz w:val="28"/>
                <w:szCs w:val="28"/>
              </w:rPr>
              <w:t>Распределение</w:t>
            </w:r>
            <w:proofErr w:type="spellEnd"/>
            <w:r w:rsidRPr="00D37B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37B2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D37B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37B21">
              <w:rPr>
                <w:rFonts w:ascii="Times New Roman" w:hAnsi="Times New Roman" w:cs="Times New Roman"/>
                <w:sz w:val="28"/>
                <w:szCs w:val="28"/>
              </w:rPr>
              <w:t>годам</w:t>
            </w:r>
            <w:proofErr w:type="spellEnd"/>
            <w:r w:rsidRPr="00D37B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37B21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463" w:type="dxa"/>
            <w:tcBorders>
              <w:left w:val="single" w:sz="4" w:space="0" w:color="000000"/>
            </w:tcBorders>
            <w:shd w:val="clear" w:color="auto" w:fill="auto"/>
          </w:tcPr>
          <w:p w:rsidR="003307AD" w:rsidRPr="00D37B21" w:rsidRDefault="003307AD" w:rsidP="00C6572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6AC" w:rsidRPr="00D37B21" w:rsidTr="002847A1">
        <w:tblPrEx>
          <w:tblCellMar>
            <w:left w:w="108" w:type="dxa"/>
            <w:right w:w="108" w:type="dxa"/>
          </w:tblCellMar>
        </w:tblPrEx>
        <w:trPr>
          <w:gridAfter w:val="1"/>
          <w:wAfter w:w="463" w:type="dxa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AC" w:rsidRPr="00D37B21" w:rsidRDefault="008E06AC" w:rsidP="00C6572E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B2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AC" w:rsidRPr="00D37B21" w:rsidRDefault="008E06AC" w:rsidP="00C6572E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AC" w:rsidRPr="00D37B21" w:rsidRDefault="008E06AC" w:rsidP="00C6572E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AC" w:rsidRPr="00D37B21" w:rsidRDefault="008E06AC" w:rsidP="00C6572E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AC" w:rsidRPr="00D37B21" w:rsidRDefault="008E06AC" w:rsidP="00C6572E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AC" w:rsidRPr="00D37B21" w:rsidRDefault="008E06AC" w:rsidP="00C6572E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AC" w:rsidRPr="00D37B21" w:rsidRDefault="008E06AC" w:rsidP="00C6572E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AC" w:rsidRPr="00D37B21" w:rsidRDefault="008E06AC" w:rsidP="00C6572E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06AC" w:rsidRPr="00D37B21" w:rsidRDefault="008E06AC" w:rsidP="00C6572E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</w:tr>
      <w:tr w:rsidR="008E06AC" w:rsidRPr="00D37B21" w:rsidTr="002847A1">
        <w:tblPrEx>
          <w:tblCellMar>
            <w:left w:w="108" w:type="dxa"/>
            <w:right w:w="108" w:type="dxa"/>
          </w:tblCellMar>
        </w:tblPrEx>
        <w:trPr>
          <w:gridAfter w:val="1"/>
          <w:wAfter w:w="463" w:type="dxa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AC" w:rsidRPr="00D37B21" w:rsidRDefault="008E06AC" w:rsidP="00C6572E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Продолжительность</w:t>
            </w:r>
          </w:p>
          <w:p w:rsidR="008E06AC" w:rsidRPr="00D37B21" w:rsidRDefault="008E06AC" w:rsidP="00C6572E">
            <w:pPr>
              <w:pStyle w:val="1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учебных занятий  </w:t>
            </w:r>
          </w:p>
          <w:p w:rsidR="008E06AC" w:rsidRPr="00D37B21" w:rsidRDefault="008E06AC" w:rsidP="00C6572E">
            <w:pPr>
              <w:pStyle w:val="1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 неделях)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AC" w:rsidRPr="00D37B21" w:rsidRDefault="008E06AC" w:rsidP="00C6572E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AC" w:rsidRPr="00D37B21" w:rsidRDefault="008E06AC" w:rsidP="00C6572E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AC" w:rsidRPr="00D37B21" w:rsidRDefault="008E06AC" w:rsidP="00C6572E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AC" w:rsidRPr="00D37B21" w:rsidRDefault="008E06AC" w:rsidP="00C6572E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AC" w:rsidRPr="00D37B21" w:rsidRDefault="008E06AC" w:rsidP="00C6572E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AC" w:rsidRPr="00D37B21" w:rsidRDefault="008E06AC" w:rsidP="00C6572E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AC" w:rsidRPr="00D37B21" w:rsidRDefault="008E06AC" w:rsidP="00C6572E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06AC" w:rsidRPr="00D37B21" w:rsidRDefault="008E06AC" w:rsidP="00C6572E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8E06AC" w:rsidRPr="00D37B21" w:rsidTr="002847A1">
        <w:tblPrEx>
          <w:tblCellMar>
            <w:left w:w="108" w:type="dxa"/>
            <w:right w:w="108" w:type="dxa"/>
          </w:tblCellMar>
        </w:tblPrEx>
        <w:trPr>
          <w:gridAfter w:val="1"/>
          <w:wAfter w:w="463" w:type="dxa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AC" w:rsidRPr="00D37B21" w:rsidRDefault="008E06AC" w:rsidP="00C6572E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часов </w:t>
            </w:r>
            <w:r w:rsidR="002847A1" w:rsidRPr="00D37B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</w:t>
            </w:r>
            <w:r w:rsidRPr="00D37B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Pr="00D37B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аудиторные</w:t>
            </w:r>
            <w:r w:rsidRPr="00D37B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занятия </w:t>
            </w:r>
          </w:p>
          <w:p w:rsidR="008E06AC" w:rsidRPr="00D37B21" w:rsidRDefault="008E06AC" w:rsidP="00C6572E">
            <w:pPr>
              <w:pStyle w:val="1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 неделю)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AC" w:rsidRPr="00D37B21" w:rsidRDefault="008E06AC" w:rsidP="00C6572E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AC" w:rsidRPr="00D37B21" w:rsidRDefault="008E06AC" w:rsidP="00C6572E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AC" w:rsidRPr="00D37B21" w:rsidRDefault="008E06AC" w:rsidP="00C6572E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AC" w:rsidRPr="00D37B21" w:rsidRDefault="008E06AC" w:rsidP="00C6572E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AC" w:rsidRPr="00D37B21" w:rsidRDefault="008E06AC" w:rsidP="00C6572E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AC" w:rsidRPr="00D37B21" w:rsidRDefault="008E06AC" w:rsidP="00C6572E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AC" w:rsidRPr="00D37B21" w:rsidRDefault="008E06AC" w:rsidP="00C6572E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06AC" w:rsidRPr="00D37B21" w:rsidRDefault="008E06AC" w:rsidP="00C6572E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8E06AC" w:rsidRPr="00D37B21" w:rsidTr="002847A1">
        <w:tblPrEx>
          <w:tblCellMar>
            <w:left w:w="108" w:type="dxa"/>
            <w:right w:w="108" w:type="dxa"/>
          </w:tblCellMar>
        </w:tblPrEx>
        <w:trPr>
          <w:gridAfter w:val="1"/>
          <w:wAfter w:w="463" w:type="dxa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AC" w:rsidRPr="00D37B21" w:rsidRDefault="008E06AC" w:rsidP="00C6572E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Консультации </w:t>
            </w:r>
          </w:p>
          <w:p w:rsidR="008E06AC" w:rsidRPr="00D37B21" w:rsidRDefault="008E06AC" w:rsidP="00C6572E">
            <w:pPr>
              <w:pStyle w:val="1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(часов в год)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AC" w:rsidRPr="00D37B21" w:rsidRDefault="008E06AC" w:rsidP="00C6572E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AC" w:rsidRPr="00D37B21" w:rsidRDefault="008E06AC" w:rsidP="00C6572E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AC" w:rsidRPr="00D37B21" w:rsidRDefault="008E06AC" w:rsidP="00C6572E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AC" w:rsidRPr="00D37B21" w:rsidRDefault="008E06AC" w:rsidP="00C6572E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AC" w:rsidRPr="00D37B21" w:rsidRDefault="008E06AC" w:rsidP="00C6572E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AC" w:rsidRPr="00D37B21" w:rsidRDefault="008E06AC" w:rsidP="00C6572E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AC" w:rsidRPr="00D37B21" w:rsidRDefault="008E06AC" w:rsidP="00C6572E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06AC" w:rsidRPr="00D37B21" w:rsidRDefault="008E06AC" w:rsidP="00C6572E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</w:tbl>
    <w:p w:rsidR="003307AD" w:rsidRPr="00D37B21" w:rsidRDefault="003307AD" w:rsidP="00C6572E">
      <w:pPr>
        <w:pStyle w:val="Body1"/>
        <w:rPr>
          <w:rFonts w:ascii="Times New Roman" w:hAnsi="Times New Roman" w:cs="Times New Roman"/>
          <w:sz w:val="28"/>
          <w:szCs w:val="28"/>
        </w:rPr>
      </w:pPr>
    </w:p>
    <w:p w:rsidR="003307AD" w:rsidRPr="00D37B21" w:rsidRDefault="003307AD" w:rsidP="00C6572E">
      <w:pPr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3307AD" w:rsidRPr="00D37B21" w:rsidRDefault="003307AD" w:rsidP="00C6572E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D37B21">
        <w:rPr>
          <w:rFonts w:ascii="Times New Roman" w:hAnsi="Times New Roman" w:cs="Times New Roman"/>
          <w:sz w:val="28"/>
          <w:szCs w:val="28"/>
          <w:lang w:val="ru-RU"/>
        </w:rPr>
        <w:t>Виды внеаудиторной работы:</w:t>
      </w:r>
    </w:p>
    <w:p w:rsidR="003307AD" w:rsidRPr="00D37B21" w:rsidRDefault="003307AD" w:rsidP="00C6572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B21">
        <w:rPr>
          <w:rFonts w:ascii="Times New Roman" w:hAnsi="Times New Roman" w:cs="Times New Roman"/>
          <w:sz w:val="28"/>
          <w:szCs w:val="28"/>
          <w:lang w:val="ru-RU"/>
        </w:rPr>
        <w:t>- выполнение домашнего задания;</w:t>
      </w:r>
    </w:p>
    <w:p w:rsidR="003307AD" w:rsidRPr="00D37B21" w:rsidRDefault="003307AD" w:rsidP="00C6572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B21">
        <w:rPr>
          <w:rFonts w:ascii="Times New Roman" w:hAnsi="Times New Roman" w:cs="Times New Roman"/>
          <w:sz w:val="28"/>
          <w:szCs w:val="28"/>
          <w:lang w:val="ru-RU"/>
        </w:rPr>
        <w:lastRenderedPageBreak/>
        <w:t>- подготовка к концертным выступлениям;</w:t>
      </w:r>
    </w:p>
    <w:p w:rsidR="003307AD" w:rsidRPr="00D37B21" w:rsidRDefault="003307AD" w:rsidP="00C6572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B21">
        <w:rPr>
          <w:rFonts w:ascii="Times New Roman" w:hAnsi="Times New Roman" w:cs="Times New Roman"/>
          <w:sz w:val="28"/>
          <w:szCs w:val="28"/>
          <w:lang w:val="ru-RU"/>
        </w:rPr>
        <w:t xml:space="preserve">- посещение учреждений культуры (филармоний, театров, </w:t>
      </w:r>
      <w:r w:rsidR="00440A8D" w:rsidRPr="00D37B21">
        <w:rPr>
          <w:rFonts w:ascii="Times New Roman" w:hAnsi="Times New Roman" w:cs="Times New Roman"/>
          <w:sz w:val="28"/>
          <w:szCs w:val="28"/>
          <w:lang w:val="ru-RU"/>
        </w:rPr>
        <w:t xml:space="preserve">концертных </w:t>
      </w:r>
      <w:r w:rsidRPr="00D37B21">
        <w:rPr>
          <w:rFonts w:ascii="Times New Roman" w:hAnsi="Times New Roman" w:cs="Times New Roman"/>
          <w:sz w:val="28"/>
          <w:szCs w:val="28"/>
          <w:lang w:val="ru-RU"/>
        </w:rPr>
        <w:t>залов  и  др.);</w:t>
      </w:r>
    </w:p>
    <w:p w:rsidR="003307AD" w:rsidRPr="00D37B21" w:rsidRDefault="00440A8D" w:rsidP="00C6572E">
      <w:pPr>
        <w:ind w:firstLine="5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B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4598" w:rsidRPr="00D37B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7B21">
        <w:rPr>
          <w:rFonts w:ascii="Times New Roman" w:hAnsi="Times New Roman" w:cs="Times New Roman"/>
          <w:sz w:val="28"/>
          <w:szCs w:val="28"/>
          <w:lang w:val="ru-RU"/>
        </w:rPr>
        <w:t xml:space="preserve">- участие </w:t>
      </w:r>
      <w:r w:rsidR="003307AD" w:rsidRPr="00D37B21">
        <w:rPr>
          <w:rFonts w:ascii="Times New Roman" w:hAnsi="Times New Roman" w:cs="Times New Roman"/>
          <w:sz w:val="28"/>
          <w:szCs w:val="28"/>
          <w:lang w:val="ru-RU"/>
        </w:rPr>
        <w:t xml:space="preserve">обучающихся в концертах, творческих </w:t>
      </w:r>
      <w:r w:rsidRPr="00D37B21">
        <w:rPr>
          <w:rFonts w:ascii="Times New Roman" w:hAnsi="Times New Roman" w:cs="Times New Roman"/>
          <w:sz w:val="28"/>
          <w:szCs w:val="28"/>
          <w:lang w:val="ru-RU"/>
        </w:rPr>
        <w:t>мероприятиях и</w:t>
      </w:r>
      <w:r w:rsidR="003307AD" w:rsidRPr="00D37B21">
        <w:rPr>
          <w:rFonts w:ascii="Times New Roman" w:hAnsi="Times New Roman" w:cs="Times New Roman"/>
          <w:sz w:val="28"/>
          <w:szCs w:val="28"/>
          <w:lang w:val="ru-RU"/>
        </w:rPr>
        <w:t xml:space="preserve"> культурно-просветительской  деятельности  образовательного  учреждения  и  др.</w:t>
      </w:r>
    </w:p>
    <w:p w:rsidR="003307AD" w:rsidRPr="00D37B21" w:rsidRDefault="003307AD" w:rsidP="00C6572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B21">
        <w:rPr>
          <w:rFonts w:ascii="Times New Roman" w:hAnsi="Times New Roman" w:cs="Times New Roman"/>
          <w:sz w:val="28"/>
          <w:szCs w:val="28"/>
          <w:lang w:val="ru-RU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D37B21">
        <w:rPr>
          <w:rFonts w:ascii="Times New Roman" w:hAnsi="Times New Roman" w:cs="Times New Roman"/>
          <w:sz w:val="28"/>
          <w:szCs w:val="28"/>
          <w:lang w:val="ru-RU"/>
        </w:rPr>
        <w:t>задачи</w:t>
      </w:r>
      <w:proofErr w:type="gramEnd"/>
      <w:r w:rsidRPr="00D37B21">
        <w:rPr>
          <w:rFonts w:ascii="Times New Roman" w:hAnsi="Times New Roman" w:cs="Times New Roman"/>
          <w:sz w:val="28"/>
          <w:szCs w:val="28"/>
          <w:lang w:val="ru-RU"/>
        </w:rPr>
        <w:t xml:space="preserve"> и объем времени, предусмотренный для освоения учебного материала.</w:t>
      </w:r>
    </w:p>
    <w:p w:rsidR="003307AD" w:rsidRPr="00D37B21" w:rsidRDefault="003307AD" w:rsidP="00C6572E">
      <w:pPr>
        <w:pStyle w:val="1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37B21">
        <w:rPr>
          <w:rFonts w:ascii="Times New Roman" w:hAnsi="Times New Roman" w:cs="Times New Roman"/>
          <w:b/>
          <w:i/>
          <w:sz w:val="28"/>
          <w:szCs w:val="28"/>
          <w:lang w:val="ru-RU"/>
        </w:rPr>
        <w:t>Требования по годам обучения</w:t>
      </w:r>
    </w:p>
    <w:p w:rsidR="003307AD" w:rsidRPr="00D37B21" w:rsidRDefault="00440A8D" w:rsidP="00C6572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B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307AD" w:rsidRPr="00D37B21">
        <w:rPr>
          <w:rFonts w:ascii="Times New Roman" w:hAnsi="Times New Roman" w:cs="Times New Roman"/>
          <w:sz w:val="28"/>
          <w:szCs w:val="28"/>
          <w:lang w:val="ru-RU"/>
        </w:rPr>
        <w:t xml:space="preserve"> анс</w:t>
      </w:r>
      <w:r w:rsidRPr="00D37B21">
        <w:rPr>
          <w:rFonts w:ascii="Times New Roman" w:hAnsi="Times New Roman" w:cs="Times New Roman"/>
          <w:sz w:val="28"/>
          <w:szCs w:val="28"/>
          <w:lang w:val="ru-RU"/>
        </w:rPr>
        <w:t>амблевой игре так же, как</w:t>
      </w:r>
      <w:r w:rsidR="00221489" w:rsidRPr="00D37B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7B21">
        <w:rPr>
          <w:rFonts w:ascii="Times New Roman" w:hAnsi="Times New Roman" w:cs="Times New Roman"/>
          <w:sz w:val="28"/>
          <w:szCs w:val="28"/>
          <w:lang w:val="ru-RU"/>
        </w:rPr>
        <w:t>и в сольном исполнительстве, необходимо сформировать определенные</w:t>
      </w:r>
      <w:r w:rsidR="003307AD" w:rsidRPr="00D37B21">
        <w:rPr>
          <w:rFonts w:ascii="Times New Roman" w:hAnsi="Times New Roman" w:cs="Times New Roman"/>
          <w:sz w:val="28"/>
          <w:szCs w:val="28"/>
          <w:lang w:val="ru-RU"/>
        </w:rPr>
        <w:t xml:space="preserve"> музыкально-технические знания, умения владения ин</w:t>
      </w:r>
      <w:r w:rsidRPr="00D37B21">
        <w:rPr>
          <w:rFonts w:ascii="Times New Roman" w:hAnsi="Times New Roman" w:cs="Times New Roman"/>
          <w:sz w:val="28"/>
          <w:szCs w:val="28"/>
          <w:lang w:val="ru-RU"/>
        </w:rPr>
        <w:t>струментом, навыки совместной</w:t>
      </w:r>
      <w:r w:rsidR="003307AD" w:rsidRPr="00D37B21">
        <w:rPr>
          <w:rFonts w:ascii="Times New Roman" w:hAnsi="Times New Roman" w:cs="Times New Roman"/>
          <w:sz w:val="28"/>
          <w:szCs w:val="28"/>
          <w:lang w:val="ru-RU"/>
        </w:rPr>
        <w:t xml:space="preserve"> игры, такие</w:t>
      </w:r>
      <w:r w:rsidR="00221489" w:rsidRPr="00D37B2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307AD" w:rsidRPr="00D37B21">
        <w:rPr>
          <w:rFonts w:ascii="Times New Roman" w:hAnsi="Times New Roman" w:cs="Times New Roman"/>
          <w:sz w:val="28"/>
          <w:szCs w:val="28"/>
          <w:lang w:val="ru-RU"/>
        </w:rPr>
        <w:t xml:space="preserve"> как:</w:t>
      </w:r>
    </w:p>
    <w:p w:rsidR="003307AD" w:rsidRPr="00D37B21" w:rsidRDefault="003307AD" w:rsidP="00C6572E">
      <w:pPr>
        <w:pStyle w:val="Body1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color w:val="00000A"/>
          <w:sz w:val="28"/>
          <w:szCs w:val="28"/>
          <w:lang w:val="ru-RU"/>
        </w:rPr>
        <w:t>сформированный комплекс умений и навыков в области коллективного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3307AD" w:rsidRPr="00D37B21" w:rsidRDefault="003307AD" w:rsidP="00C6572E">
      <w:pPr>
        <w:pStyle w:val="Body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gram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знание ансамблевого репертуара (музыкальных произведений, созданных для фортепианного дуэта, переложений симфонических, циклических (сонаты, сюиты), ансамблевых, органных и других произведений, а также камерно-инструментального репертуара) отечественных и зарубежных композиторов;</w:t>
      </w:r>
      <w:proofErr w:type="gramEnd"/>
    </w:p>
    <w:p w:rsidR="003307AD" w:rsidRPr="00D37B21" w:rsidRDefault="003307AD" w:rsidP="00C6572E">
      <w:pPr>
        <w:pStyle w:val="Body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D37B21">
        <w:rPr>
          <w:rFonts w:ascii="Times New Roman" w:hAnsi="Times New Roman" w:cs="Times New Roman"/>
          <w:color w:val="00000A"/>
          <w:sz w:val="28"/>
          <w:szCs w:val="28"/>
          <w:lang w:val="ru-RU"/>
        </w:rPr>
        <w:t>знание основных направлений камерно-ансамблевой музыки различных эпох;</w:t>
      </w:r>
    </w:p>
    <w:p w:rsidR="003307AD" w:rsidRPr="00D37B21" w:rsidRDefault="003307AD" w:rsidP="00C6572E">
      <w:pPr>
        <w:pStyle w:val="Body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D37B21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C6572E" w:rsidRPr="00D37B21" w:rsidRDefault="003307AD" w:rsidP="00D37B21">
      <w:pPr>
        <w:pStyle w:val="Body1"/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 </w:t>
      </w:r>
      <w:bookmarkStart w:id="0" w:name="_GoBack"/>
      <w:bookmarkEnd w:id="0"/>
    </w:p>
    <w:p w:rsidR="003307AD" w:rsidRPr="00D37B21" w:rsidRDefault="003307AD" w:rsidP="00C6572E">
      <w:pPr>
        <w:pStyle w:val="Body1"/>
        <w:ind w:firstLine="720"/>
        <w:rPr>
          <w:rFonts w:ascii="Times New Roman" w:eastAsia="Helvetica" w:hAnsi="Times New Roman" w:cs="Times New Roman"/>
          <w:b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b/>
          <w:sz w:val="28"/>
          <w:szCs w:val="28"/>
          <w:lang w:val="ru-RU"/>
        </w:rPr>
        <w:t>4 класс (1 год обучения)</w:t>
      </w:r>
    </w:p>
    <w:p w:rsidR="00C6572E" w:rsidRPr="00D37B21" w:rsidRDefault="003307AD" w:rsidP="00C6572E">
      <w:pPr>
        <w:pStyle w:val="Body1"/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На первом этапе формируется навык слушания партнера, а также восприятия всей музыкальной ткани в целом.  В основе репертуара – несложные произведения, доступные для успешной реализации начального этапа обучения. Партнеры подбираются по близкому уровню подготовки. </w:t>
      </w:r>
    </w:p>
    <w:p w:rsidR="003307AD" w:rsidRPr="00D37B21" w:rsidRDefault="003307AD" w:rsidP="00C6572E">
      <w:pPr>
        <w:pStyle w:val="Body1"/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За год ученики должны пройти 2-3 ансамбля. В конце учебного го</w:t>
      </w:r>
      <w:r w:rsidR="00D5427C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да </w:t>
      </w:r>
      <w:proofErr w:type="gramStart"/>
      <w:r w:rsidR="00D5427C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обучающиеся</w:t>
      </w:r>
      <w:proofErr w:type="gramEnd"/>
      <w:r w:rsidR="00D5427C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сдают зачет из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2 произведений. Зачетом может считаться выступление на классном вечере, концерте или академическом вечере. </w:t>
      </w:r>
    </w:p>
    <w:p w:rsidR="003307AD" w:rsidRPr="00D37B21" w:rsidRDefault="003307AD" w:rsidP="00C6572E">
      <w:pPr>
        <w:pStyle w:val="Body1"/>
        <w:rPr>
          <w:rFonts w:ascii="Times New Roman" w:eastAsia="Helvetica" w:hAnsi="Times New Roman" w:cs="Times New Roman"/>
          <w:b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</w:r>
      <w:r w:rsidRPr="00D37B21">
        <w:rPr>
          <w:rFonts w:ascii="Times New Roman" w:eastAsia="Helvetica" w:hAnsi="Times New Roman" w:cs="Times New Roman"/>
          <w:b/>
          <w:sz w:val="28"/>
          <w:szCs w:val="28"/>
          <w:lang w:val="ru-RU"/>
        </w:rPr>
        <w:t>5 класс (2 год обучения)</w:t>
      </w:r>
    </w:p>
    <w:p w:rsidR="003307AD" w:rsidRPr="00D37B21" w:rsidRDefault="003307AD" w:rsidP="00C6572E">
      <w:pPr>
        <w:pStyle w:val="Body1"/>
        <w:ind w:firstLine="720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Продолжение работы над навыками </w:t>
      </w:r>
      <w:proofErr w:type="gram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ансамблевого</w:t>
      </w:r>
      <w:proofErr w:type="gram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музицирования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:</w:t>
      </w:r>
    </w:p>
    <w:p w:rsidR="003307AD" w:rsidRPr="00D37B21" w:rsidRDefault="003307AD" w:rsidP="00C6572E">
      <w:pPr>
        <w:pStyle w:val="Body1"/>
        <w:numPr>
          <w:ilvl w:val="0"/>
          <w:numId w:val="6"/>
        </w:numPr>
        <w:ind w:left="0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умением слушать мелодическую линию, выразительно ее фразировать;</w:t>
      </w:r>
    </w:p>
    <w:p w:rsidR="003307AD" w:rsidRPr="00D37B21" w:rsidRDefault="003307AD" w:rsidP="00C6572E">
      <w:pPr>
        <w:pStyle w:val="Body1"/>
        <w:numPr>
          <w:ilvl w:val="0"/>
          <w:numId w:val="6"/>
        </w:numPr>
        <w:ind w:left="0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умением грамотно и чутко аккомпанировать партнеру;</w:t>
      </w:r>
    </w:p>
    <w:p w:rsidR="003307AD" w:rsidRPr="00D37B21" w:rsidRDefault="003307AD" w:rsidP="00C6572E">
      <w:pPr>
        <w:pStyle w:val="Body1"/>
        <w:numPr>
          <w:ilvl w:val="0"/>
          <w:numId w:val="6"/>
        </w:numPr>
        <w:ind w:left="0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совместно работать над динамикой произведения;</w:t>
      </w:r>
    </w:p>
    <w:p w:rsidR="003307AD" w:rsidRPr="00D37B21" w:rsidRDefault="003307AD" w:rsidP="00C6572E">
      <w:pPr>
        <w:pStyle w:val="Body1"/>
        <w:numPr>
          <w:ilvl w:val="0"/>
          <w:numId w:val="6"/>
        </w:numPr>
        <w:ind w:left="0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анализировать содержание и стиль музыкального произведения.</w:t>
      </w:r>
    </w:p>
    <w:p w:rsidR="003307AD" w:rsidRPr="00D37B21" w:rsidRDefault="003307AD" w:rsidP="00C6572E">
      <w:pPr>
        <w:pStyle w:val="Body1"/>
        <w:ind w:firstLine="567"/>
        <w:jc w:val="both"/>
        <w:rPr>
          <w:rFonts w:ascii="Times New Roman" w:eastAsia="Helvetica" w:hAnsi="Times New Roman" w:cs="Times New Roman"/>
          <w:color w:val="00000A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В течение учебного года следует пройти 3-4 ансамбля (с разной степенью готовно</w:t>
      </w:r>
      <w:r w:rsidR="00D5427C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сти). В конце года - зачет из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2 произведений. </w:t>
      </w:r>
      <w:r w:rsidRPr="00D37B21">
        <w:rPr>
          <w:rFonts w:ascii="Times New Roman" w:eastAsia="Helvetica" w:hAnsi="Times New Roman" w:cs="Times New Roman"/>
          <w:color w:val="00000A"/>
          <w:sz w:val="28"/>
          <w:szCs w:val="28"/>
          <w:lang w:val="ru-RU"/>
        </w:rPr>
        <w:t>Публичное выступление учащихся может приравниваться к зачету.</w:t>
      </w:r>
    </w:p>
    <w:p w:rsidR="002847A1" w:rsidRPr="00D37B21" w:rsidRDefault="003307AD" w:rsidP="00C6572E">
      <w:pPr>
        <w:pStyle w:val="Body1"/>
        <w:ind w:firstLine="567"/>
        <w:jc w:val="both"/>
        <w:rPr>
          <w:rFonts w:ascii="Times New Roman" w:eastAsia="Helvetica" w:hAnsi="Times New Roman" w:cs="Times New Roman"/>
          <w:color w:val="00000A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color w:val="00000A"/>
          <w:sz w:val="28"/>
          <w:szCs w:val="28"/>
          <w:lang w:val="ru-RU"/>
        </w:rPr>
        <w:lastRenderedPageBreak/>
        <w:t>Фортепианные концерты в переложении для 2-х фортепиано (см. репертуарные списки по классам в программе учебного предмета "Специальность и чтение с листа").</w:t>
      </w:r>
    </w:p>
    <w:p w:rsidR="003307AD" w:rsidRPr="00D37B21" w:rsidRDefault="003307AD" w:rsidP="00C6572E">
      <w:pPr>
        <w:pStyle w:val="Body1"/>
        <w:ind w:firstLine="567"/>
        <w:rPr>
          <w:rFonts w:ascii="Times New Roman" w:eastAsia="Helvetica" w:hAnsi="Times New Roman" w:cs="Times New Roman"/>
          <w:b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b/>
          <w:sz w:val="28"/>
          <w:szCs w:val="28"/>
          <w:lang w:val="ru-RU"/>
        </w:rPr>
        <w:t>6 класс (3 год обучения)</w:t>
      </w:r>
    </w:p>
    <w:p w:rsidR="003307AD" w:rsidRPr="00D37B21" w:rsidRDefault="003307AD" w:rsidP="00C6572E">
      <w:pPr>
        <w:pStyle w:val="Body1"/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Продолжение работы над навыками ансамблевой игры. Усложнение репертуара. Работа над звуковым балансом - правильным распределением звука между партиями и руками. Воспитание внимания к точному прочитыванию авторского текста. Продолжение развития музыкального мышления ученика. </w:t>
      </w:r>
    </w:p>
    <w:p w:rsidR="003307AD" w:rsidRPr="00D37B21" w:rsidRDefault="003307AD" w:rsidP="00C6572E">
      <w:pPr>
        <w:pStyle w:val="Body1"/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В течение учебного года следует пройти 2-4 произведения (разного жанра, стиля и характера). В конце 2-го полугодия - зачет со свободной  программой.</w:t>
      </w:r>
    </w:p>
    <w:p w:rsidR="003307AD" w:rsidRPr="00D37B21" w:rsidRDefault="003307AD" w:rsidP="00C6572E">
      <w:pPr>
        <w:pStyle w:val="Body1"/>
        <w:ind w:firstLine="567"/>
        <w:rPr>
          <w:rFonts w:ascii="Times New Roman" w:eastAsia="Helvetica" w:hAnsi="Times New Roman" w:cs="Times New Roman"/>
          <w:b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b/>
          <w:sz w:val="28"/>
          <w:szCs w:val="28"/>
          <w:lang w:val="ru-RU"/>
        </w:rPr>
        <w:t>7 класс (4 год обучения)</w:t>
      </w:r>
    </w:p>
    <w:p w:rsidR="003307AD" w:rsidRPr="00D37B21" w:rsidRDefault="003307AD" w:rsidP="00C6572E">
      <w:pPr>
        <w:pStyle w:val="Body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Продолжение работы над навыками ансамблевой игры, усложнение задач. Применение навыков, полученных на уроках учебного предмета «Специальность и чтение с листа»; развитие музыкального мышления и средств выразительности; работа над агогикой и педализацией; воспитание артистизма и </w:t>
      </w:r>
      <w:r w:rsidRPr="00D37B21">
        <w:rPr>
          <w:rFonts w:ascii="Times New Roman" w:hAnsi="Times New Roman" w:cs="Times New Roman"/>
          <w:sz w:val="28"/>
          <w:szCs w:val="28"/>
          <w:lang w:val="ru-RU"/>
        </w:rPr>
        <w:t xml:space="preserve"> чувства ансамбля в условиях концертного выступления.</w:t>
      </w:r>
    </w:p>
    <w:p w:rsidR="00C6572E" w:rsidRPr="00D37B21" w:rsidRDefault="003307AD" w:rsidP="00D37B21">
      <w:pPr>
        <w:pStyle w:val="Body1"/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За год </w:t>
      </w:r>
      <w:r w:rsidRPr="00D37B21">
        <w:rPr>
          <w:rFonts w:ascii="Times New Roman" w:eastAsia="Helvetica" w:hAnsi="Times New Roman" w:cs="Times New Roman"/>
          <w:color w:val="00000A"/>
          <w:sz w:val="28"/>
          <w:szCs w:val="28"/>
          <w:lang w:val="ru-RU"/>
        </w:rPr>
        <w:t>необходимо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пройти 2-4 произведения. В конце учебного года проходит </w:t>
      </w:r>
      <w:r w:rsidR="00D5427C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зачет, на котором исполняется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2 произведения.</w:t>
      </w:r>
    </w:p>
    <w:p w:rsidR="003307AD" w:rsidRPr="00D37B21" w:rsidRDefault="003307AD" w:rsidP="00C6572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7B21">
        <w:rPr>
          <w:rFonts w:ascii="Times New Roman" w:hAnsi="Times New Roman" w:cs="Times New Roman"/>
          <w:b/>
          <w:sz w:val="28"/>
          <w:szCs w:val="28"/>
        </w:rPr>
        <w:t>III</w:t>
      </w:r>
      <w:r w:rsidRPr="00D37B21">
        <w:rPr>
          <w:rFonts w:ascii="Times New Roman" w:hAnsi="Times New Roman" w:cs="Times New Roman"/>
          <w:b/>
          <w:sz w:val="28"/>
          <w:szCs w:val="28"/>
          <w:lang w:val="ru-RU"/>
        </w:rPr>
        <w:t>. Требования к уровню подготовки обучающихся</w:t>
      </w:r>
    </w:p>
    <w:p w:rsidR="003307AD" w:rsidRPr="00D37B21" w:rsidRDefault="003307AD" w:rsidP="00C6572E">
      <w:pPr>
        <w:pStyle w:val="15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B21">
        <w:rPr>
          <w:rFonts w:ascii="Times New Roman" w:hAnsi="Times New Roman" w:cs="Times New Roman"/>
          <w:sz w:val="28"/>
          <w:szCs w:val="28"/>
          <w:lang w:val="ru-RU"/>
        </w:rPr>
        <w:t>Уровень  подготовки  обучающихся  является  результатом  освоения    программы  учебного  предмета  «Ансамбль»,  который  предполагает формирование следующих знаний, умений, навыков,  таких  как:</w:t>
      </w:r>
    </w:p>
    <w:p w:rsidR="003307AD" w:rsidRPr="00D37B21" w:rsidRDefault="003307AD" w:rsidP="00C6572E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наличие у обучающегося интереса к музыкальному искусству, самостоятельному музыкальному исполнительству, совместному </w:t>
      </w: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музицированию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в  ансамбле с партнерами;</w:t>
      </w:r>
    </w:p>
    <w:p w:rsidR="003307AD" w:rsidRPr="00D37B21" w:rsidRDefault="003307AD" w:rsidP="00C6572E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сформированный комплекс исполнительских знаний, умений и навыков, позволяющий использовать многообразные возможности фортепиано и других инструментов для достижения наиболее убедительной интерпретации авторского текста, самостоятельно накапливать ансамблевый репертуар из музыкальных произведений различных эпох, стилей, направлений, жанров и форм;</w:t>
      </w:r>
    </w:p>
    <w:p w:rsidR="003307AD" w:rsidRPr="00D37B21" w:rsidRDefault="003307AD" w:rsidP="00C6572E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знание ансамблевого репертуара (4-ручный, 2-рояльный);</w:t>
      </w:r>
    </w:p>
    <w:p w:rsidR="003307AD" w:rsidRPr="00D37B21" w:rsidRDefault="006B1DFC" w:rsidP="00C6572E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знание художественно-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исполнительских возможностей фортепиано;</w:t>
      </w:r>
    </w:p>
    <w:p w:rsidR="003307AD" w:rsidRPr="00D37B21" w:rsidRDefault="003307AD" w:rsidP="00C6572E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знание других инструментов (если ансамбль состоит из разных инструментов </w:t>
      </w:r>
      <w:r w:rsidR="00474598" w:rsidRPr="00D37B21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D37B21">
        <w:rPr>
          <w:rFonts w:ascii="Times New Roman" w:eastAsia="Helvetica" w:hAnsi="Times New Roman" w:cs="Times New Roman"/>
          <w:b/>
          <w:sz w:val="28"/>
          <w:szCs w:val="28"/>
          <w:lang w:val="ru-RU"/>
        </w:rPr>
        <w:t xml:space="preserve">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струнных, духовых, народных), их особенностей и возможностей;</w:t>
      </w:r>
    </w:p>
    <w:p w:rsidR="003307AD" w:rsidRPr="00D37B21" w:rsidRDefault="003307AD" w:rsidP="00C6572E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знание профессиональной терминологии;</w:t>
      </w:r>
    </w:p>
    <w:p w:rsidR="003307AD" w:rsidRPr="00D37B21" w:rsidRDefault="003307AD" w:rsidP="00C6572E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наличие умений по чтению с листа музыкальных произведений в 4 руки;</w:t>
      </w:r>
    </w:p>
    <w:p w:rsidR="003307AD" w:rsidRPr="00D37B21" w:rsidRDefault="003307AD" w:rsidP="00C6572E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навыки по воспитанию совместного для партнеров чувства ритма;</w:t>
      </w:r>
    </w:p>
    <w:p w:rsidR="003307AD" w:rsidRPr="00D37B21" w:rsidRDefault="003307AD" w:rsidP="00C6572E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навыки по воспитанию слухового контроля при </w:t>
      </w:r>
      <w:proofErr w:type="gram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ансамблевом</w:t>
      </w:r>
      <w:proofErr w:type="gram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музицировании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;</w:t>
      </w:r>
    </w:p>
    <w:p w:rsidR="003307AD" w:rsidRPr="00D37B21" w:rsidRDefault="003307AD" w:rsidP="00C6572E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навыки использования фортепианной педали в 4-ручном сочинении;</w:t>
      </w:r>
    </w:p>
    <w:p w:rsidR="003307AD" w:rsidRPr="00D37B21" w:rsidRDefault="003307AD" w:rsidP="00C6572E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3307AD" w:rsidRPr="00D37B21" w:rsidRDefault="003307AD" w:rsidP="00C6572E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наличие навыков </w:t>
      </w: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репетиционно-концертной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работы в качестве </w:t>
      </w: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ансамблиста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.</w:t>
      </w:r>
    </w:p>
    <w:p w:rsidR="00D5427C" w:rsidRPr="00D37B21" w:rsidRDefault="00D5427C" w:rsidP="00C6572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307AD" w:rsidRPr="00D37B21" w:rsidRDefault="003307AD" w:rsidP="00C6572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7B21">
        <w:rPr>
          <w:rFonts w:ascii="Times New Roman" w:hAnsi="Times New Roman" w:cs="Times New Roman"/>
          <w:b/>
          <w:sz w:val="28"/>
          <w:szCs w:val="28"/>
        </w:rPr>
        <w:lastRenderedPageBreak/>
        <w:t>IV</w:t>
      </w:r>
      <w:r w:rsidRPr="00D37B21">
        <w:rPr>
          <w:rFonts w:ascii="Times New Roman" w:hAnsi="Times New Roman" w:cs="Times New Roman"/>
          <w:b/>
          <w:sz w:val="28"/>
          <w:szCs w:val="28"/>
          <w:lang w:val="ru-RU"/>
        </w:rPr>
        <w:t>. Формы и методы контроля, система оценок</w:t>
      </w:r>
    </w:p>
    <w:p w:rsidR="003307AD" w:rsidRPr="00D37B21" w:rsidRDefault="003307AD" w:rsidP="00C6572E">
      <w:pPr>
        <w:pStyle w:val="14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7B21">
        <w:rPr>
          <w:rFonts w:ascii="Times New Roman" w:hAnsi="Times New Roman" w:cs="Times New Roman"/>
          <w:i/>
          <w:sz w:val="28"/>
          <w:szCs w:val="28"/>
        </w:rPr>
        <w:t>Аттестация</w:t>
      </w:r>
      <w:r w:rsidR="00613D1E" w:rsidRPr="00D37B21"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3307AD" w:rsidRPr="00D37B21" w:rsidRDefault="003307AD" w:rsidP="00C6572E">
      <w:pPr>
        <w:pStyle w:val="Body1"/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Оценка качества реализации учебного предмета "Ансамбль" включает в себя текущий контроль успеваемости и промежуточную аттестацию обучающегося в конце каждого</w:t>
      </w:r>
      <w:r w:rsidR="00D5427C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учебного года с 4 по 7 класс.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</w:p>
    <w:p w:rsidR="003307AD" w:rsidRPr="00D37B21" w:rsidRDefault="003307AD" w:rsidP="00C6572E">
      <w:pPr>
        <w:pStyle w:val="Body1"/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В качестве средств текущего контроля успеваемости могут использоваться академические зачеты, прослушивания, концерты и классные вечера. </w:t>
      </w:r>
    </w:p>
    <w:p w:rsidR="003307AD" w:rsidRPr="00D37B21" w:rsidRDefault="003307AD" w:rsidP="00C6572E">
      <w:pPr>
        <w:pStyle w:val="Body1"/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Текущий контроль успеваемости </w:t>
      </w:r>
      <w:proofErr w:type="gram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проводится в счет аудиторного времени, предусмотренного на учебный предмет.</w:t>
      </w:r>
    </w:p>
    <w:p w:rsidR="003307AD" w:rsidRPr="00D37B21" w:rsidRDefault="003307AD" w:rsidP="00C6572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B21">
        <w:rPr>
          <w:rFonts w:ascii="Times New Roman" w:hAnsi="Times New Roman" w:cs="Times New Roman"/>
          <w:sz w:val="28"/>
          <w:szCs w:val="28"/>
          <w:lang w:val="ru-RU"/>
        </w:rPr>
        <w:t xml:space="preserve">  Формой аттестации  может  быть  контрольный  урок,  зачёт,  а также - прослушивание,  выступление  в  концерте  или  участие  в  каких-либо  других  творческих  мероприятиях.</w:t>
      </w:r>
    </w:p>
    <w:p w:rsidR="005D4319" w:rsidRPr="00D37B21" w:rsidRDefault="003307AD" w:rsidP="00C6572E">
      <w:pPr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По завершении изучения предмета "Ансамбль" проводится промежуточная аттестация в конце 7 класса, выставляется оценка, которая заносится в свидетельство об окончании образовательного учреждения. </w:t>
      </w:r>
    </w:p>
    <w:p w:rsidR="003307AD" w:rsidRPr="00D37B21" w:rsidRDefault="003307AD" w:rsidP="00C6572E">
      <w:pPr>
        <w:pStyle w:val="Body1"/>
        <w:numPr>
          <w:ilvl w:val="0"/>
          <w:numId w:val="8"/>
        </w:numPr>
        <w:ind w:left="0" w:firstLine="0"/>
        <w:rPr>
          <w:rFonts w:ascii="Times New Roman" w:eastAsia="Helvetica" w:hAnsi="Times New Roman" w:cs="Times New Roman"/>
          <w:i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i/>
          <w:sz w:val="28"/>
          <w:szCs w:val="28"/>
          <w:lang w:val="ru-RU"/>
        </w:rPr>
        <w:t>Критерии оценок</w:t>
      </w:r>
    </w:p>
    <w:p w:rsidR="003307AD" w:rsidRPr="00D37B21" w:rsidRDefault="003307AD" w:rsidP="00C6572E">
      <w:pPr>
        <w:pStyle w:val="15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B21">
        <w:rPr>
          <w:rFonts w:ascii="Times New Roman" w:hAnsi="Times New Roman" w:cs="Times New Roman"/>
          <w:sz w:val="28"/>
          <w:szCs w:val="28"/>
          <w:lang w:val="ru-RU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</w:t>
      </w:r>
      <w:r w:rsidR="00694DF2" w:rsidRPr="00D37B21">
        <w:rPr>
          <w:rFonts w:ascii="Times New Roman" w:hAnsi="Times New Roman" w:cs="Times New Roman"/>
          <w:sz w:val="28"/>
          <w:szCs w:val="28"/>
          <w:lang w:val="ru-RU"/>
        </w:rPr>
        <w:t xml:space="preserve">нные знания, умения и навыки.  </w:t>
      </w:r>
    </w:p>
    <w:p w:rsidR="003307AD" w:rsidRPr="00D37B21" w:rsidRDefault="003307AD" w:rsidP="00C6572E">
      <w:pPr>
        <w:pStyle w:val="14"/>
        <w:ind w:firstLine="567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 w:rsidRPr="00D37B21">
        <w:rPr>
          <w:rFonts w:ascii="Times New Roman" w:hAnsi="Times New Roman" w:cs="Times New Roman"/>
          <w:b/>
          <w:i/>
          <w:color w:val="00000A"/>
          <w:sz w:val="28"/>
          <w:szCs w:val="28"/>
        </w:rPr>
        <w:t>Критерии оценки качества исполнения</w:t>
      </w:r>
      <w:r w:rsidRPr="00D37B21">
        <w:rPr>
          <w:rFonts w:ascii="Times New Roman" w:hAnsi="Times New Roman" w:cs="Times New Roman"/>
          <w:b/>
          <w:i/>
          <w:color w:val="00000A"/>
          <w:sz w:val="28"/>
          <w:szCs w:val="28"/>
        </w:rPr>
        <w:tab/>
      </w:r>
    </w:p>
    <w:p w:rsidR="00D5427C" w:rsidRPr="00D37B21" w:rsidRDefault="003307AD" w:rsidP="00C6572E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B21"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</w:t>
      </w:r>
      <w:r w:rsidRPr="00D37B21">
        <w:rPr>
          <w:rFonts w:ascii="Times New Roman" w:hAnsi="Times New Roman" w:cs="Times New Roman"/>
          <w:color w:val="00000A"/>
          <w:sz w:val="28"/>
          <w:szCs w:val="28"/>
        </w:rPr>
        <w:t xml:space="preserve">по пятибалльной </w:t>
      </w:r>
      <w:r w:rsidRPr="00D37B21">
        <w:rPr>
          <w:rFonts w:ascii="Times New Roman" w:hAnsi="Times New Roman" w:cs="Times New Roman"/>
          <w:sz w:val="28"/>
          <w:szCs w:val="28"/>
        </w:rPr>
        <w:t>шкале:</w:t>
      </w:r>
    </w:p>
    <w:p w:rsidR="003307AD" w:rsidRPr="00D37B21" w:rsidRDefault="00C6572E" w:rsidP="00C6572E">
      <w:pPr>
        <w:pStyle w:val="Body1"/>
        <w:rPr>
          <w:rFonts w:ascii="Times New Roman" w:eastAsia="Helvetica" w:hAnsi="Times New Roman" w:cs="Times New Roman"/>
          <w:b/>
          <w:i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b/>
          <w:i/>
          <w:sz w:val="28"/>
          <w:szCs w:val="28"/>
          <w:lang w:val="ru-RU"/>
        </w:rPr>
        <w:t xml:space="preserve">  </w:t>
      </w:r>
      <w:r w:rsidR="003307AD" w:rsidRPr="00D37B21">
        <w:rPr>
          <w:rFonts w:ascii="Times New Roman" w:eastAsia="Helvetica" w:hAnsi="Times New Roman" w:cs="Times New Roman"/>
          <w:b/>
          <w:i/>
          <w:sz w:val="28"/>
          <w:szCs w:val="28"/>
          <w:lang w:val="ru-RU"/>
        </w:rPr>
        <w:t>Таблица 3</w:t>
      </w:r>
    </w:p>
    <w:tbl>
      <w:tblPr>
        <w:tblW w:w="0" w:type="auto"/>
        <w:tblInd w:w="250" w:type="dxa"/>
        <w:tblLayout w:type="fixed"/>
        <w:tblLook w:val="0000"/>
      </w:tblPr>
      <w:tblGrid>
        <w:gridCol w:w="3254"/>
        <w:gridCol w:w="6284"/>
      </w:tblGrid>
      <w:tr w:rsidR="003307AD" w:rsidRPr="00D37B21" w:rsidTr="00C6572E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D37B21" w:rsidRDefault="003307AD" w:rsidP="00C6572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21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D37B21" w:rsidRDefault="003307AD" w:rsidP="00C6572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2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3307AD" w:rsidRPr="00541DAF" w:rsidTr="00C6572E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D37B21" w:rsidRDefault="003307AD" w:rsidP="00C6572E">
            <w:pPr>
              <w:pStyle w:val="Body1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D37B21" w:rsidRDefault="003307AD" w:rsidP="00C6572E">
            <w:pPr>
              <w:pStyle w:val="Body1"/>
              <w:snapToGrid w:val="0"/>
              <w:jc w:val="both"/>
              <w:rPr>
                <w:rFonts w:ascii="Times New Roman" w:eastAsia="Helvetica" w:hAnsi="Times New Roman" w:cs="Times New Roman"/>
                <w:sz w:val="28"/>
                <w:szCs w:val="28"/>
                <w:lang w:val="ru-RU"/>
              </w:rPr>
            </w:pPr>
            <w:r w:rsidRPr="00D37B21">
              <w:rPr>
                <w:rFonts w:ascii="Times New Roman" w:eastAsia="Helvetica" w:hAnsi="Times New Roman" w:cs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3307AD" w:rsidRPr="00541DAF" w:rsidTr="00C6572E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D37B21" w:rsidRDefault="003307AD" w:rsidP="00C6572E">
            <w:pPr>
              <w:pStyle w:val="Body1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D37B21" w:rsidRDefault="003307AD" w:rsidP="00C6572E">
            <w:pPr>
              <w:pStyle w:val="Body1"/>
              <w:snapToGrid w:val="0"/>
              <w:jc w:val="both"/>
              <w:rPr>
                <w:rFonts w:ascii="Times New Roman" w:eastAsia="Helvetica" w:hAnsi="Times New Roman" w:cs="Times New Roman"/>
                <w:sz w:val="28"/>
                <w:szCs w:val="28"/>
                <w:lang w:val="ru-RU"/>
              </w:rPr>
            </w:pPr>
            <w:r w:rsidRPr="00D37B21">
              <w:rPr>
                <w:rFonts w:ascii="Times New Roman" w:eastAsia="Helvetica" w:hAnsi="Times New Roman" w:cs="Times New Roman"/>
                <w:sz w:val="28"/>
                <w:szCs w:val="28"/>
                <w:lang w:val="ru-RU"/>
              </w:rPr>
              <w:t>оценка отражает грамотное исполнение с небольшими недочетами (как в техническом плане, так и в художественном смысле)</w:t>
            </w:r>
          </w:p>
        </w:tc>
      </w:tr>
      <w:tr w:rsidR="003307AD" w:rsidRPr="00541DAF" w:rsidTr="00C6572E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D37B21" w:rsidRDefault="003307AD" w:rsidP="00C6572E">
            <w:pPr>
              <w:pStyle w:val="Body1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D37B21" w:rsidRDefault="003307AD" w:rsidP="00C6572E">
            <w:pPr>
              <w:pStyle w:val="Body1"/>
              <w:snapToGrid w:val="0"/>
              <w:rPr>
                <w:rFonts w:ascii="Times New Roman" w:eastAsia="Helvetica" w:hAnsi="Times New Roman" w:cs="Times New Roman"/>
                <w:sz w:val="28"/>
                <w:szCs w:val="28"/>
                <w:lang w:val="ru-RU"/>
              </w:rPr>
            </w:pPr>
            <w:r w:rsidRPr="00D37B21">
              <w:rPr>
                <w:rFonts w:ascii="Times New Roman" w:eastAsia="Helvetica" w:hAnsi="Times New Roman" w:cs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3307AD" w:rsidRPr="00541DAF" w:rsidTr="00C6572E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D37B21" w:rsidRDefault="003307AD" w:rsidP="00C6572E">
            <w:pPr>
              <w:pStyle w:val="Body1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D37B21" w:rsidRDefault="003307AD" w:rsidP="00C6572E">
            <w:pPr>
              <w:pStyle w:val="Body1"/>
              <w:snapToGrid w:val="0"/>
              <w:jc w:val="both"/>
              <w:rPr>
                <w:rFonts w:ascii="Times New Roman" w:eastAsia="Helvetica" w:hAnsi="Times New Roman" w:cs="Times New Roman"/>
                <w:sz w:val="28"/>
                <w:szCs w:val="28"/>
                <w:lang w:val="ru-RU"/>
              </w:rPr>
            </w:pPr>
            <w:r w:rsidRPr="00D37B21">
              <w:rPr>
                <w:rFonts w:ascii="Times New Roman" w:eastAsia="Helvetica" w:hAnsi="Times New Roman" w:cs="Times New Roman"/>
                <w:sz w:val="28"/>
                <w:szCs w:val="28"/>
                <w:lang w:val="ru-RU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  <w:tr w:rsidR="003307AD" w:rsidRPr="00541DAF" w:rsidTr="00C6572E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D37B21" w:rsidRDefault="003307AD" w:rsidP="00C6572E">
            <w:pPr>
              <w:pStyle w:val="Body1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7B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D37B21" w:rsidRDefault="003307AD" w:rsidP="00C6572E">
            <w:pPr>
              <w:pStyle w:val="Body1"/>
              <w:snapToGrid w:val="0"/>
              <w:rPr>
                <w:rFonts w:ascii="Times New Roman" w:eastAsia="Helvetica" w:hAnsi="Times New Roman" w:cs="Times New Roman"/>
                <w:sz w:val="28"/>
                <w:szCs w:val="28"/>
                <w:lang w:val="ru-RU"/>
              </w:rPr>
            </w:pPr>
            <w:r w:rsidRPr="00D37B21">
              <w:rPr>
                <w:rFonts w:ascii="Times New Roman" w:eastAsia="Helvetica" w:hAnsi="Times New Roman" w:cs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3307AD" w:rsidRPr="00D37B21" w:rsidRDefault="003307AD" w:rsidP="00C6572E">
      <w:pPr>
        <w:pStyle w:val="Body1"/>
        <w:rPr>
          <w:rFonts w:ascii="Times New Roman" w:hAnsi="Times New Roman" w:cs="Times New Roman"/>
          <w:sz w:val="28"/>
          <w:szCs w:val="28"/>
          <w:lang w:val="ru-RU"/>
        </w:rPr>
      </w:pPr>
    </w:p>
    <w:p w:rsidR="003307AD" w:rsidRPr="00D37B21" w:rsidRDefault="00422BE3" w:rsidP="00C6572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B21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3307AD" w:rsidRPr="00D37B21">
        <w:rPr>
          <w:rFonts w:ascii="Times New Roman" w:hAnsi="Times New Roman" w:cs="Times New Roman"/>
          <w:sz w:val="28"/>
          <w:szCs w:val="28"/>
          <w:lang w:val="ru-RU"/>
        </w:rPr>
        <w:t>ценка качества исполнения может быть дополнена системой «+» и «</w:t>
      </w:r>
      <w:proofErr w:type="gramStart"/>
      <w:r w:rsidR="003307AD" w:rsidRPr="00D37B21">
        <w:rPr>
          <w:rFonts w:ascii="Times New Roman" w:hAnsi="Times New Roman" w:cs="Times New Roman"/>
          <w:sz w:val="28"/>
          <w:szCs w:val="28"/>
          <w:lang w:val="ru-RU"/>
        </w:rPr>
        <w:t>-»</w:t>
      </w:r>
      <w:proofErr w:type="gramEnd"/>
      <w:r w:rsidR="003307AD" w:rsidRPr="00D37B21">
        <w:rPr>
          <w:rFonts w:ascii="Times New Roman" w:hAnsi="Times New Roman" w:cs="Times New Roman"/>
          <w:sz w:val="28"/>
          <w:szCs w:val="28"/>
          <w:lang w:val="ru-RU"/>
        </w:rPr>
        <w:t>, что даст возможность более конкретно и точно оценить выступление учащегося.</w:t>
      </w:r>
    </w:p>
    <w:p w:rsidR="003307AD" w:rsidRPr="00D37B21" w:rsidRDefault="003307AD" w:rsidP="00C6572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B21">
        <w:rPr>
          <w:rFonts w:ascii="Times New Roman" w:hAnsi="Times New Roman" w:cs="Times New Roman"/>
          <w:sz w:val="28"/>
          <w:szCs w:val="28"/>
          <w:lang w:val="ru-RU"/>
        </w:rPr>
        <w:t>Фонды оценочных сре</w:t>
      </w:r>
      <w:proofErr w:type="gramStart"/>
      <w:r w:rsidRPr="00D37B21">
        <w:rPr>
          <w:rFonts w:ascii="Times New Roman" w:hAnsi="Times New Roman" w:cs="Times New Roman"/>
          <w:sz w:val="28"/>
          <w:szCs w:val="28"/>
          <w:lang w:val="ru-RU"/>
        </w:rPr>
        <w:t>дств пр</w:t>
      </w:r>
      <w:proofErr w:type="gramEnd"/>
      <w:r w:rsidRPr="00D37B21">
        <w:rPr>
          <w:rFonts w:ascii="Times New Roman" w:hAnsi="Times New Roman" w:cs="Times New Roman"/>
          <w:sz w:val="28"/>
          <w:szCs w:val="28"/>
          <w:lang w:val="ru-RU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к возможному продолжению профессионального образования в области музыкального искусства. </w:t>
      </w:r>
    </w:p>
    <w:p w:rsidR="003307AD" w:rsidRPr="00D37B21" w:rsidRDefault="003307AD" w:rsidP="00C6572E">
      <w:pPr>
        <w:pStyle w:val="Body1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</w:p>
    <w:p w:rsidR="001B4B5B" w:rsidRDefault="001B4B5B" w:rsidP="00D37B21">
      <w:pPr>
        <w:pStyle w:val="1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7AD" w:rsidRPr="00D37B21" w:rsidRDefault="003307AD" w:rsidP="00D37B21">
      <w:pPr>
        <w:pStyle w:val="1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B2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32FFC" w:rsidRPr="00D37B21">
        <w:rPr>
          <w:rFonts w:ascii="Times New Roman" w:hAnsi="Times New Roman" w:cs="Times New Roman"/>
          <w:b/>
          <w:sz w:val="28"/>
          <w:szCs w:val="28"/>
        </w:rPr>
        <w:t>.</w:t>
      </w:r>
      <w:r w:rsidRPr="00D37B21">
        <w:rPr>
          <w:rFonts w:ascii="Times New Roman" w:hAnsi="Times New Roman" w:cs="Times New Roman"/>
          <w:b/>
          <w:sz w:val="28"/>
          <w:szCs w:val="28"/>
        </w:rPr>
        <w:t xml:space="preserve"> Методическое обеспечение учебного процесса</w:t>
      </w:r>
    </w:p>
    <w:p w:rsidR="00991C46" w:rsidRPr="00D37B21" w:rsidRDefault="003307AD" w:rsidP="00D37B21">
      <w:pPr>
        <w:pStyle w:val="Body1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37B21">
        <w:rPr>
          <w:rFonts w:ascii="Times New Roman" w:hAnsi="Times New Roman" w:cs="Times New Roman"/>
          <w:b/>
          <w:i/>
          <w:sz w:val="28"/>
          <w:szCs w:val="28"/>
          <w:lang w:val="ru-RU"/>
        </w:rPr>
        <w:t>1.Методические рекомендации педагогическим работникам</w:t>
      </w:r>
    </w:p>
    <w:p w:rsidR="003307AD" w:rsidRPr="00D37B21" w:rsidRDefault="003307AD" w:rsidP="00D37B21">
      <w:pPr>
        <w:pStyle w:val="Body1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Одна из главных задач преподавателя по предмету "Ансамбль" -  подбор учеников-партнеров. Они должны обладать схожим уровнем подготовки в классе специальности. В работе с учащимися преподаватель должен следовать </w:t>
      </w:r>
      <w:r w:rsidRPr="00D37B21">
        <w:rPr>
          <w:rFonts w:ascii="Times New Roman" w:eastAsia="Helvetica" w:hAnsi="Times New Roman" w:cs="Times New Roman"/>
          <w:i/>
          <w:sz w:val="28"/>
          <w:szCs w:val="28"/>
          <w:lang w:val="ru-RU"/>
        </w:rPr>
        <w:t>принципам последовательности, постепенности, доступности и наглядности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в освоении материала. </w:t>
      </w:r>
      <w:r w:rsidRPr="00D37B21">
        <w:rPr>
          <w:rFonts w:ascii="Times New Roman" w:eastAsia="Geeza Pro" w:hAnsi="Times New Roman" w:cs="Times New Roman"/>
          <w:sz w:val="28"/>
          <w:szCs w:val="28"/>
          <w:lang w:val="ru-RU"/>
        </w:rPr>
        <w:t xml:space="preserve">Весь процесс обучения строится с учетом принципа: от простого к </w:t>
      </w:r>
      <w:proofErr w:type="gramStart"/>
      <w:r w:rsidRPr="00D37B21">
        <w:rPr>
          <w:rFonts w:ascii="Times New Roman" w:eastAsia="Geeza Pro" w:hAnsi="Times New Roman" w:cs="Times New Roman"/>
          <w:sz w:val="28"/>
          <w:szCs w:val="28"/>
          <w:lang w:val="ru-RU"/>
        </w:rPr>
        <w:t>сложному</w:t>
      </w:r>
      <w:proofErr w:type="gramEnd"/>
      <w:r w:rsidRPr="00D37B21">
        <w:rPr>
          <w:rFonts w:ascii="Times New Roman" w:eastAsia="Geeza Pro" w:hAnsi="Times New Roman" w:cs="Times New Roman"/>
          <w:sz w:val="28"/>
          <w:szCs w:val="28"/>
          <w:lang w:val="ru-RU"/>
        </w:rPr>
        <w:t>, опирается на индивидуальные особенности ученика - интеллектуальные, физические, музыкальные и эмоциональные данные, уровень его подготовки.</w:t>
      </w:r>
    </w:p>
    <w:p w:rsidR="003307AD" w:rsidRPr="00D37B21" w:rsidRDefault="003307AD" w:rsidP="00D37B21">
      <w:pPr>
        <w:pStyle w:val="Body1"/>
        <w:tabs>
          <w:tab w:val="left" w:pos="9360"/>
        </w:tabs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Необходимым условием для успешного </w:t>
      </w:r>
      <w:proofErr w:type="gram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обучения по предмету</w:t>
      </w:r>
      <w:proofErr w:type="gram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"Ансамбль" (фортепиано в 4 руки) является формирование правильной посадки за инструментом обоих партнеров, распределение педали между партнерами (как правило, педаль берет  ученик, исполняющий 2 партию). </w:t>
      </w:r>
    </w:p>
    <w:p w:rsidR="003307AD" w:rsidRPr="00D37B21" w:rsidRDefault="00736FE1" w:rsidP="00D37B21">
      <w:pPr>
        <w:pStyle w:val="Body1"/>
        <w:tabs>
          <w:tab w:val="left" w:pos="9360"/>
        </w:tabs>
        <w:ind w:firstLine="567"/>
        <w:jc w:val="both"/>
        <w:rPr>
          <w:rFonts w:ascii="Times New Roman" w:eastAsia="Helvetica" w:hAnsi="Times New Roman" w:cs="Times New Roman"/>
          <w:color w:val="00000A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color w:val="00000A"/>
          <w:sz w:val="28"/>
          <w:szCs w:val="28"/>
          <w:lang w:val="ru-RU"/>
        </w:rPr>
        <w:t xml:space="preserve"> </w:t>
      </w:r>
      <w:r w:rsidR="003307AD" w:rsidRPr="00D37B21">
        <w:rPr>
          <w:rFonts w:ascii="Times New Roman" w:eastAsia="Helvetica" w:hAnsi="Times New Roman" w:cs="Times New Roman"/>
          <w:color w:val="00000A"/>
          <w:sz w:val="28"/>
          <w:szCs w:val="28"/>
          <w:lang w:val="ru-RU"/>
        </w:rPr>
        <w:t xml:space="preserve">Необходимо привлекать внимание учащихся к прослушиванию лучших примеров исполнения камерной музыки. </w:t>
      </w:r>
    </w:p>
    <w:p w:rsidR="003307AD" w:rsidRPr="00D37B21" w:rsidRDefault="003307AD" w:rsidP="00D37B21">
      <w:pPr>
        <w:pStyle w:val="Body1"/>
        <w:tabs>
          <w:tab w:val="left" w:pos="709"/>
        </w:tabs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color w:val="00000A"/>
          <w:sz w:val="28"/>
          <w:szCs w:val="28"/>
          <w:lang w:val="ru-RU"/>
        </w:rPr>
        <w:t xml:space="preserve">Предметом постоянного внимания преподавателя должна являться работа над синхронностью в исполнении партнеров, работа над звуковым балансом их партий,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одинаковой фразировкой, агогикой, штрихами, интонациями, умением вместе начать фразу и вместе закончить ее.</w:t>
      </w:r>
    </w:p>
    <w:p w:rsidR="003307AD" w:rsidRPr="00D37B21" w:rsidRDefault="00736FE1" w:rsidP="00D37B21">
      <w:pPr>
        <w:pStyle w:val="Body1"/>
        <w:tabs>
          <w:tab w:val="left" w:pos="709"/>
          <w:tab w:val="left" w:pos="9360"/>
        </w:tabs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Необходимо совместно с учениками анализировать форму произведения, чтобы отметить крупные и мелкие разделы, которые прорабатываются учениками отдельно. Форма произведения является также важной составляющей частью общего представления о произведении, его смыслового и художественного образа.</w:t>
      </w:r>
    </w:p>
    <w:p w:rsidR="003307AD" w:rsidRPr="00D37B21" w:rsidRDefault="003307AD" w:rsidP="00D37B21">
      <w:pPr>
        <w:pStyle w:val="Body1"/>
        <w:tabs>
          <w:tab w:val="left" w:pos="709"/>
          <w:tab w:val="left" w:pos="9360"/>
        </w:tabs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Техническая сторона исполнения у партнеров должна быть на одном уровне. Отставание одного из них будет очень сильно влиять на общее художественное впечатление от игры. В этом случае требуется более серьезная индивидуальная работа.</w:t>
      </w:r>
    </w:p>
    <w:p w:rsidR="003307AD" w:rsidRPr="00D37B21" w:rsidRDefault="003307AD" w:rsidP="00D37B21">
      <w:pPr>
        <w:pStyle w:val="Body1"/>
        <w:tabs>
          <w:tab w:val="left" w:pos="851"/>
        </w:tabs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Важной задачей преподавателя в классе ансамбля  должно быть обучение учеников самостоятельной работе: умению отрабатывать проблемные фрагменты, уточнять штрихи, фразировку и динамику произведения. Самостоятельная работа должна быть регулярной и продуктивной. Сначала ученик работает </w:t>
      </w:r>
      <w:r w:rsidR="006B1DFC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индивидуально над своей партией,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затем с партнером. Важным условием успешной игры  становятся совместные регулярные репетиции  с преподавателем и без него. </w:t>
      </w:r>
    </w:p>
    <w:p w:rsidR="00991C46" w:rsidRPr="00D37B21" w:rsidRDefault="003307AD" w:rsidP="00D37B21">
      <w:pPr>
        <w:pStyle w:val="Body1"/>
        <w:tabs>
          <w:tab w:val="left" w:pos="9360"/>
        </w:tabs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В начале каждого полугодия преподаватель составляет индивидуальный план для учащихся. При составлении индивидуального плана следует учитывать индивидуально-личностные особенности и степень подготовки учеников. В репертуар необходимо включать произведения, доступные по степени технической и образной </w:t>
      </w:r>
    </w:p>
    <w:p w:rsidR="00991C46" w:rsidRPr="00D37B21" w:rsidRDefault="00991C46" w:rsidP="00D37B21">
      <w:pPr>
        <w:pStyle w:val="Body1"/>
        <w:tabs>
          <w:tab w:val="left" w:pos="9360"/>
        </w:tabs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3307AD" w:rsidRPr="00D37B21" w:rsidRDefault="003307AD" w:rsidP="00D37B21">
      <w:pPr>
        <w:pStyle w:val="Body1"/>
        <w:tabs>
          <w:tab w:val="left" w:pos="9360"/>
        </w:tabs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сложности, высокохудожественные по содержанию, разнообразные по стилю, жанрам, форме и фактуре. Партнеров следует менять местами в ансамбле, чередовать исполнение 1 и 2 партии между разными учащимися. </w:t>
      </w:r>
    </w:p>
    <w:p w:rsidR="003307AD" w:rsidRPr="00D37B21" w:rsidRDefault="003307AD" w:rsidP="00D37B21">
      <w:pPr>
        <w:pStyle w:val="Body1"/>
        <w:tabs>
          <w:tab w:val="left" w:pos="9360"/>
        </w:tabs>
        <w:ind w:firstLine="567"/>
        <w:jc w:val="both"/>
        <w:rPr>
          <w:rFonts w:ascii="Times New Roman" w:eastAsia="Helvetica" w:hAnsi="Times New Roman" w:cs="Times New Roman"/>
          <w:color w:val="00000A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color w:val="00000A"/>
          <w:sz w:val="28"/>
          <w:szCs w:val="28"/>
          <w:lang w:val="ru-RU"/>
        </w:rPr>
        <w:t xml:space="preserve">Основное место в репертуаре должна занимать академическая музыка как отечественных, так и зарубежных композиторов. </w:t>
      </w:r>
    </w:p>
    <w:p w:rsidR="001B4B5B" w:rsidRPr="001B4B5B" w:rsidRDefault="003307AD" w:rsidP="001B4B5B">
      <w:pPr>
        <w:pStyle w:val="Body1"/>
        <w:tabs>
          <w:tab w:val="left" w:pos="9360"/>
        </w:tabs>
        <w:ind w:firstLine="567"/>
        <w:jc w:val="both"/>
        <w:rPr>
          <w:rFonts w:ascii="Times New Roman" w:eastAsia="Helvetica" w:hAnsi="Times New Roman" w:cs="Times New Roman"/>
          <w:color w:val="00000A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color w:val="00000A"/>
          <w:sz w:val="28"/>
          <w:szCs w:val="28"/>
          <w:lang w:val="ru-RU"/>
        </w:rPr>
        <w:lastRenderedPageBreak/>
        <w:t>Помимо ансамблей для фортепиано в 4 руки (с которых удобнее всего начинать), следует познакомить учеников с ансамблями для двух фортепиано в 4</w:t>
      </w:r>
      <w:r w:rsidR="00694DF2" w:rsidRPr="00D37B21">
        <w:rPr>
          <w:rFonts w:ascii="Times New Roman" w:eastAsia="Helvetica" w:hAnsi="Times New Roman" w:cs="Times New Roman"/>
          <w:color w:val="00000A"/>
          <w:sz w:val="28"/>
          <w:szCs w:val="28"/>
          <w:lang w:val="ru-RU"/>
        </w:rPr>
        <w:t xml:space="preserve"> руки (есть ансамбли в 8 рук). </w:t>
      </w:r>
    </w:p>
    <w:p w:rsidR="003307AD" w:rsidRPr="00D37B21" w:rsidRDefault="003307AD" w:rsidP="00D37B21">
      <w:pPr>
        <w:pStyle w:val="14"/>
        <w:ind w:firstLine="567"/>
        <w:jc w:val="center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 w:rsidRPr="00D37B21">
        <w:rPr>
          <w:rFonts w:ascii="Times New Roman" w:hAnsi="Times New Roman" w:cs="Times New Roman"/>
          <w:b/>
          <w:i/>
          <w:color w:val="00000A"/>
          <w:sz w:val="28"/>
          <w:szCs w:val="28"/>
        </w:rPr>
        <w:t xml:space="preserve">2. Рекомендации по организации самостоятельной работы </w:t>
      </w:r>
      <w:proofErr w:type="gramStart"/>
      <w:r w:rsidRPr="00D37B21">
        <w:rPr>
          <w:rFonts w:ascii="Times New Roman" w:hAnsi="Times New Roman" w:cs="Times New Roman"/>
          <w:b/>
          <w:i/>
          <w:color w:val="00000A"/>
          <w:sz w:val="28"/>
          <w:szCs w:val="28"/>
        </w:rPr>
        <w:t>обучающихся</w:t>
      </w:r>
      <w:proofErr w:type="gramEnd"/>
    </w:p>
    <w:p w:rsidR="003307AD" w:rsidRPr="00D37B21" w:rsidRDefault="003307AD" w:rsidP="00D37B21">
      <w:pPr>
        <w:pStyle w:val="14"/>
        <w:ind w:firstLine="567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D37B21">
        <w:rPr>
          <w:rFonts w:ascii="Times New Roman" w:eastAsia="ヒラギノ角ゴ Pro W3" w:hAnsi="Times New Roman" w:cs="Times New Roman"/>
          <w:sz w:val="28"/>
          <w:szCs w:val="28"/>
        </w:rPr>
        <w:t>С учетом того, что образовательная программа «Фортепиано» содержит одновременно три предмета, связ</w:t>
      </w:r>
      <w:r w:rsidR="006B1DFC" w:rsidRPr="00D37B21">
        <w:rPr>
          <w:rFonts w:ascii="Times New Roman" w:eastAsia="ヒラギノ角ゴ Pro W3" w:hAnsi="Times New Roman" w:cs="Times New Roman"/>
          <w:sz w:val="28"/>
          <w:szCs w:val="28"/>
        </w:rPr>
        <w:t>анные с исполнительством на фор</w:t>
      </w:r>
      <w:r w:rsidRPr="00D37B21">
        <w:rPr>
          <w:rFonts w:ascii="Times New Roman" w:eastAsia="ヒラギノ角ゴ Pro W3" w:hAnsi="Times New Roman" w:cs="Times New Roman"/>
          <w:sz w:val="28"/>
          <w:szCs w:val="28"/>
        </w:rPr>
        <w:t xml:space="preserve">тепиано - «Специальность и чтение с листа», «Ансамбль» и «Концертмейстерский класс» - учащийся должен разумно распределять время своих домашних занятий. 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фортепианному ансамблю обсуждали друг с другом свои творческие намерения, </w:t>
      </w:r>
      <w:proofErr w:type="gramStart"/>
      <w:r w:rsidRPr="00D37B21">
        <w:rPr>
          <w:rFonts w:ascii="Times New Roman" w:eastAsia="ヒラギノ角ゴ Pro W3" w:hAnsi="Times New Roman" w:cs="Times New Roman"/>
          <w:sz w:val="28"/>
          <w:szCs w:val="28"/>
        </w:rPr>
        <w:t>согласовывая их друг с</w:t>
      </w:r>
      <w:proofErr w:type="gramEnd"/>
      <w:r w:rsidRPr="00D37B21">
        <w:rPr>
          <w:rFonts w:ascii="Times New Roman" w:eastAsia="ヒラギノ角ゴ Pro W3" w:hAnsi="Times New Roman" w:cs="Times New Roman"/>
          <w:sz w:val="28"/>
          <w:szCs w:val="28"/>
        </w:rPr>
        <w:t xml:space="preserve">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Работать над точностью педализации, над общими штрихами  и динамикой (там, где это предусмотрено).</w:t>
      </w:r>
    </w:p>
    <w:p w:rsidR="00694DF2" w:rsidRPr="00D37B21" w:rsidRDefault="00694DF2" w:rsidP="00D37B21">
      <w:pPr>
        <w:pStyle w:val="14"/>
        <w:ind w:firstLine="567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</w:p>
    <w:p w:rsidR="009E1AA4" w:rsidRPr="00D37B21" w:rsidRDefault="009E1AA4" w:rsidP="00D37B21">
      <w:pPr>
        <w:pStyle w:val="14"/>
        <w:ind w:firstLine="567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</w:p>
    <w:p w:rsidR="00C6572E" w:rsidRPr="00D37B21" w:rsidRDefault="00C6572E" w:rsidP="00D37B21">
      <w:pPr>
        <w:pStyle w:val="14"/>
        <w:ind w:firstLine="567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</w:p>
    <w:p w:rsidR="00C6572E" w:rsidRPr="00D37B21" w:rsidRDefault="00C6572E" w:rsidP="00D37B21">
      <w:pPr>
        <w:pStyle w:val="14"/>
        <w:ind w:firstLine="567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</w:p>
    <w:p w:rsidR="00C6572E" w:rsidRPr="00D37B21" w:rsidRDefault="00C6572E" w:rsidP="00D37B21">
      <w:pPr>
        <w:pStyle w:val="14"/>
        <w:ind w:firstLine="567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</w:p>
    <w:p w:rsidR="00C6572E" w:rsidRPr="00D37B21" w:rsidRDefault="00C6572E" w:rsidP="00D37B21">
      <w:pPr>
        <w:pStyle w:val="14"/>
        <w:ind w:firstLine="567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</w:p>
    <w:p w:rsidR="00991C46" w:rsidRPr="00D37B21" w:rsidRDefault="00991C46" w:rsidP="00D37B21">
      <w:pPr>
        <w:pStyle w:val="14"/>
        <w:ind w:firstLine="567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</w:p>
    <w:p w:rsidR="00991C46" w:rsidRDefault="00991C46" w:rsidP="00991C46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</w:p>
    <w:p w:rsidR="00D37B21" w:rsidRDefault="00D37B21" w:rsidP="00991C46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</w:p>
    <w:p w:rsidR="00D37B21" w:rsidRDefault="00D37B21" w:rsidP="00991C46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</w:p>
    <w:p w:rsidR="00D37B21" w:rsidRDefault="00D37B21" w:rsidP="00991C46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</w:p>
    <w:p w:rsidR="00D37B21" w:rsidRDefault="00D37B21" w:rsidP="00991C46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</w:p>
    <w:p w:rsidR="00D37B21" w:rsidRDefault="00D37B21" w:rsidP="00991C46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</w:p>
    <w:p w:rsidR="00D37B21" w:rsidRDefault="00D37B21" w:rsidP="00991C46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</w:p>
    <w:p w:rsidR="00D37B21" w:rsidRDefault="00D37B21" w:rsidP="00991C46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</w:p>
    <w:p w:rsidR="00D37B21" w:rsidRDefault="00D37B21" w:rsidP="00991C46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</w:p>
    <w:p w:rsidR="00D37B21" w:rsidRDefault="00D37B21" w:rsidP="00991C46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</w:p>
    <w:p w:rsidR="00D37B21" w:rsidRDefault="00D37B21" w:rsidP="00991C46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</w:p>
    <w:p w:rsidR="00D37B21" w:rsidRDefault="00D37B21" w:rsidP="00991C46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</w:p>
    <w:p w:rsidR="00D37B21" w:rsidRDefault="00D37B21" w:rsidP="00991C46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</w:p>
    <w:p w:rsidR="00D37B21" w:rsidRDefault="00D37B21" w:rsidP="00991C46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</w:p>
    <w:p w:rsidR="00D37B21" w:rsidRDefault="00D37B21" w:rsidP="00991C46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</w:p>
    <w:p w:rsidR="00D37B21" w:rsidRPr="00D37B21" w:rsidRDefault="00D37B21" w:rsidP="00991C46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</w:p>
    <w:p w:rsidR="00991C46" w:rsidRPr="00D37B21" w:rsidRDefault="00991C46" w:rsidP="00991C46">
      <w:pPr>
        <w:pStyle w:val="Body1"/>
        <w:tabs>
          <w:tab w:val="left" w:pos="0"/>
        </w:tabs>
        <w:spacing w:line="360" w:lineRule="auto"/>
        <w:ind w:firstLine="567"/>
        <w:jc w:val="center"/>
        <w:rPr>
          <w:rFonts w:ascii="Times New Roman" w:eastAsia="Helvetica" w:hAnsi="Times New Roman" w:cs="Times New Roman"/>
          <w:b/>
          <w:sz w:val="28"/>
          <w:szCs w:val="28"/>
          <w:lang w:val="ru-RU"/>
        </w:rPr>
      </w:pPr>
    </w:p>
    <w:p w:rsidR="003307AD" w:rsidRPr="00D37B21" w:rsidRDefault="003307AD" w:rsidP="00D37B21">
      <w:pPr>
        <w:pStyle w:val="Body1"/>
        <w:tabs>
          <w:tab w:val="left" w:pos="0"/>
        </w:tabs>
        <w:ind w:firstLine="567"/>
        <w:jc w:val="center"/>
        <w:rPr>
          <w:rFonts w:ascii="Times New Roman" w:eastAsia="Helvetica" w:hAnsi="Times New Roman" w:cs="Times New Roman"/>
          <w:b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b/>
          <w:sz w:val="28"/>
          <w:szCs w:val="28"/>
        </w:rPr>
        <w:t>VI</w:t>
      </w:r>
      <w:r w:rsidRPr="00D37B21">
        <w:rPr>
          <w:rFonts w:ascii="Times New Roman" w:eastAsia="Helvetica" w:hAnsi="Times New Roman" w:cs="Times New Roman"/>
          <w:b/>
          <w:sz w:val="28"/>
          <w:szCs w:val="28"/>
          <w:lang w:val="ru-RU"/>
        </w:rPr>
        <w:t>. Списки рекомендуемой нотной и методической литературы</w:t>
      </w:r>
    </w:p>
    <w:p w:rsidR="003307AD" w:rsidRPr="00D37B21" w:rsidRDefault="003307AD" w:rsidP="00D37B21">
      <w:pPr>
        <w:pStyle w:val="Body1"/>
        <w:ind w:firstLine="567"/>
        <w:jc w:val="center"/>
        <w:rPr>
          <w:rFonts w:ascii="Times New Roman" w:eastAsia="Helvetica" w:hAnsi="Times New Roman" w:cs="Times New Roman"/>
          <w:b/>
          <w:i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b/>
          <w:i/>
          <w:sz w:val="28"/>
          <w:szCs w:val="28"/>
          <w:lang w:val="ru-RU"/>
        </w:rPr>
        <w:t>1.Список  рекомендуемых нотных сборников</w:t>
      </w:r>
    </w:p>
    <w:p w:rsidR="003307AD" w:rsidRPr="00D37B21" w:rsidRDefault="00C6572E" w:rsidP="00D37B21">
      <w:pPr>
        <w:pStyle w:val="Body1"/>
        <w:ind w:firstLine="567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1. 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Альбом фортепианных ансамблей для ДМШ. Сост. Ю. Доля/ изд. Феникс, 2005</w:t>
      </w:r>
      <w:r w:rsidR="00410ECC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г.</w:t>
      </w:r>
    </w:p>
    <w:p w:rsidR="003307AD" w:rsidRPr="00D37B21" w:rsidRDefault="00C6572E" w:rsidP="00D37B21">
      <w:pPr>
        <w:pStyle w:val="Body1"/>
        <w:ind w:firstLine="567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2. 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Ансамбли. Средние классы. Вып.6 / изд. Советский композитор, М.,1973</w:t>
      </w:r>
      <w:r w:rsidR="00410ECC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г.</w:t>
      </w:r>
    </w:p>
    <w:p w:rsidR="003307AD" w:rsidRPr="00D37B21" w:rsidRDefault="00C6572E" w:rsidP="00D37B21">
      <w:pPr>
        <w:pStyle w:val="Body1"/>
        <w:ind w:firstLine="567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3. 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Ансамбли. Средние классы. Вып.13/ изд. Советский композитор, М.,1990</w:t>
      </w:r>
      <w:r w:rsidR="00410ECC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г.</w:t>
      </w:r>
    </w:p>
    <w:p w:rsidR="003307AD" w:rsidRPr="00D37B21" w:rsidRDefault="00C6572E" w:rsidP="00D37B21">
      <w:pPr>
        <w:pStyle w:val="Body1"/>
        <w:ind w:firstLine="567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4. 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Ансамбли. Старшие классы. Вып.6 / изд. Советский композитор, М., 1982</w:t>
      </w:r>
      <w:r w:rsidR="00410ECC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г.</w:t>
      </w:r>
    </w:p>
    <w:p w:rsidR="003307AD" w:rsidRPr="00D37B21" w:rsidRDefault="00C6572E" w:rsidP="00D37B21">
      <w:pPr>
        <w:pStyle w:val="Body1"/>
        <w:ind w:firstLine="567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5. 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Альбом нетрудных переложений для ф-но в 4 руки.  Вып.1, 2/ М., Музыка, 2009</w:t>
      </w:r>
      <w:r w:rsidR="00410ECC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г.</w:t>
      </w:r>
    </w:p>
    <w:p w:rsidR="003307AD" w:rsidRPr="00D37B21" w:rsidRDefault="003307AD" w:rsidP="00D37B21">
      <w:pPr>
        <w:pStyle w:val="Body1"/>
        <w:ind w:firstLine="567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Бизе </w:t>
      </w:r>
      <w:r w:rsidR="00AD5988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Ж.               "Детские игры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"</w:t>
      </w:r>
      <w:r w:rsidR="00AD5988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.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Сюита для ф-но в 4 руки / М., Музыка, 2011</w:t>
      </w:r>
      <w:r w:rsidR="00410ECC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г.</w:t>
      </w:r>
    </w:p>
    <w:p w:rsidR="003307AD" w:rsidRPr="00D37B21" w:rsidRDefault="003307AD" w:rsidP="00D37B21">
      <w:pPr>
        <w:pStyle w:val="Body1"/>
        <w:ind w:firstLine="567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Барсукова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С.     " Вместе весело шагать" / изд. Феникс, 2012</w:t>
      </w:r>
      <w:r w:rsidR="00410ECC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г.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</w:p>
    <w:p w:rsidR="003307AD" w:rsidRPr="00D37B21" w:rsidRDefault="003307AD" w:rsidP="00D37B21">
      <w:pPr>
        <w:pStyle w:val="Body1"/>
        <w:ind w:firstLine="567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Гудова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Е.             Хрестоматия по фортепианному ансамблю. Выпуск 3. </w:t>
      </w:r>
    </w:p>
    <w:p w:rsidR="003307AD" w:rsidRPr="00D37B21" w:rsidRDefault="003307AD" w:rsidP="00D37B21">
      <w:pPr>
        <w:pStyle w:val="Body1"/>
        <w:ind w:firstLine="567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                            Классика- </w:t>
      </w:r>
      <w:r w:rsidRPr="00D37B21">
        <w:rPr>
          <w:rFonts w:ascii="Times New Roman" w:eastAsia="Helvetica" w:hAnsi="Times New Roman" w:cs="Times New Roman"/>
          <w:sz w:val="28"/>
          <w:szCs w:val="28"/>
        </w:rPr>
        <w:t>XXI</w:t>
      </w:r>
    </w:p>
    <w:p w:rsidR="003307AD" w:rsidRPr="00D37B21" w:rsidRDefault="00C6572E" w:rsidP="00D37B21">
      <w:pPr>
        <w:pStyle w:val="Body1"/>
        <w:ind w:firstLine="567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6. 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21 век. Современные мелодии и ритмы. Фортепиано в 4 руки, 2 фортепиано</w:t>
      </w:r>
      <w:r w:rsidR="00AD5988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.</w:t>
      </w:r>
      <w:r w:rsidR="00D37B21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Учебное пособие. Сост. Мамон Г./ Композитор СПб</w:t>
      </w:r>
      <w:proofErr w:type="gramStart"/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.,</w:t>
      </w:r>
      <w:r w:rsidR="00AD5988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proofErr w:type="gramEnd"/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2012</w:t>
      </w:r>
      <w:r w:rsidR="00410ECC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г.</w:t>
      </w:r>
    </w:p>
    <w:p w:rsidR="003307AD" w:rsidRPr="00D37B21" w:rsidRDefault="00C6572E" w:rsidP="00D37B21">
      <w:pPr>
        <w:pStyle w:val="Body1"/>
        <w:ind w:firstLine="567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7. 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За клавиатурой вдвоем. Альбом пьес для ф-но в 4 руки. Сост. А. </w:t>
      </w:r>
      <w:proofErr w:type="spellStart"/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Бахчиев</w:t>
      </w:r>
      <w:proofErr w:type="spellEnd"/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,</w:t>
      </w:r>
      <w:r w:rsidR="00991C46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Е. Сорокина / М., Музыка, 2008</w:t>
      </w:r>
      <w:r w:rsidR="00410ECC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г.</w:t>
      </w:r>
    </w:p>
    <w:p w:rsidR="003307AD" w:rsidRPr="00D37B21" w:rsidRDefault="00C6572E" w:rsidP="00D37B21">
      <w:pPr>
        <w:pStyle w:val="Body1"/>
        <w:ind w:firstLine="567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8. 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Золотая библиотека педагогического ре</w:t>
      </w:r>
      <w:r w:rsidR="00532FFC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пер</w:t>
      </w:r>
      <w:r w:rsidR="00991C46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туара. Нотная папка пианиста</w:t>
      </w:r>
      <w:r w:rsidR="00532FFC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Ансамбли. Старшие классы. Изд. Дека, М.,</w:t>
      </w:r>
      <w:r w:rsidR="00AD5988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2002</w:t>
      </w:r>
      <w:r w:rsidR="00410ECC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г.</w:t>
      </w:r>
    </w:p>
    <w:p w:rsidR="003307AD" w:rsidRPr="00D37B21" w:rsidRDefault="00C6572E" w:rsidP="00D37B21">
      <w:pPr>
        <w:pStyle w:val="Body1"/>
        <w:ind w:firstLine="567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9. 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Играем с удовольствием. Сборник </w:t>
      </w:r>
      <w:proofErr w:type="spellStart"/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ф-ных</w:t>
      </w:r>
      <w:proofErr w:type="spellEnd"/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ансамблей в 4 руки/ изд. СПб </w:t>
      </w:r>
      <w:r w:rsidR="00410ECC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Композитор, 2005г.</w:t>
      </w:r>
    </w:p>
    <w:p w:rsidR="003307AD" w:rsidRPr="00D37B21" w:rsidRDefault="00C6572E" w:rsidP="00D37B21">
      <w:pPr>
        <w:pStyle w:val="Body1"/>
        <w:ind w:firstLine="567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10. 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Играем вместе. Альбом легких переложений</w:t>
      </w:r>
      <w:r w:rsidR="00AD5988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в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4 руки / М., Музыка, 2001</w:t>
      </w:r>
      <w:r w:rsidR="00410ECC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г.</w:t>
      </w:r>
    </w:p>
    <w:p w:rsidR="003307AD" w:rsidRPr="00D37B21" w:rsidRDefault="00C6572E" w:rsidP="00D37B21">
      <w:pPr>
        <w:pStyle w:val="Body1"/>
        <w:ind w:firstLine="567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11. 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Концертные обработки для </w:t>
      </w:r>
      <w:proofErr w:type="spellStart"/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ф-но</w:t>
      </w:r>
      <w:proofErr w:type="spellEnd"/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в 4 руки /М., Музыка, 2010</w:t>
      </w:r>
      <w:r w:rsidR="00410ECC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г.</w:t>
      </w:r>
    </w:p>
    <w:p w:rsidR="003307AD" w:rsidRPr="00D37B21" w:rsidRDefault="00C6572E" w:rsidP="00D37B21">
      <w:pPr>
        <w:pStyle w:val="Body1"/>
        <w:ind w:firstLine="567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12. 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Рахмани</w:t>
      </w:r>
      <w:r w:rsidR="00AD5988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нов С.     Два танца из оперы "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Алеко"</w:t>
      </w:r>
      <w:r w:rsidR="00991C46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. Концертная обработка для двух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ф-но</w:t>
      </w:r>
      <w:proofErr w:type="spellEnd"/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М. </w:t>
      </w:r>
      <w:proofErr w:type="spellStart"/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Готлиба</w:t>
      </w:r>
      <w:proofErr w:type="spellEnd"/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/ М., Музыка, 2007</w:t>
      </w:r>
      <w:r w:rsidR="00410ECC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г.</w:t>
      </w:r>
    </w:p>
    <w:p w:rsidR="003307AD" w:rsidRPr="00D37B21" w:rsidRDefault="00C6572E" w:rsidP="00D37B21">
      <w:pPr>
        <w:pStyle w:val="Body1"/>
        <w:ind w:firstLine="567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13. 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Репертуар московских фортепианных дуэтов. Сборник. Сост. Л. Осипова.</w:t>
      </w:r>
    </w:p>
    <w:p w:rsidR="003307AD" w:rsidRPr="00D37B21" w:rsidRDefault="003307AD" w:rsidP="00D37B21">
      <w:pPr>
        <w:pStyle w:val="Body1"/>
        <w:ind w:firstLine="567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                              М.,  Композитор,</w:t>
      </w:r>
      <w:r w:rsidR="00AD5988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2011</w:t>
      </w:r>
      <w:r w:rsidR="00410ECC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г.</w:t>
      </w:r>
    </w:p>
    <w:p w:rsidR="003307AD" w:rsidRPr="00D37B21" w:rsidRDefault="003307AD" w:rsidP="00D37B21">
      <w:pPr>
        <w:pStyle w:val="Body1"/>
        <w:ind w:firstLine="567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gram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Сен- </w:t>
      </w: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Санс</w:t>
      </w:r>
      <w:proofErr w:type="spellEnd"/>
      <w:proofErr w:type="gram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К.         Карнавал животных. Большая зоологическая фантазия. </w:t>
      </w:r>
    </w:p>
    <w:p w:rsidR="003307AD" w:rsidRPr="00D37B21" w:rsidRDefault="003307AD" w:rsidP="00D37B21">
      <w:pPr>
        <w:pStyle w:val="Body1"/>
        <w:ind w:firstLine="567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                     </w:t>
      </w:r>
      <w:r w:rsidR="00532FFC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      Переложение для двух ф-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но / М., Музыка, 2006</w:t>
      </w:r>
      <w:r w:rsidR="00410ECC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г.</w:t>
      </w:r>
    </w:p>
    <w:p w:rsidR="003307AD" w:rsidRPr="00D37B21" w:rsidRDefault="003307AD" w:rsidP="00D37B21">
      <w:pPr>
        <w:pStyle w:val="Body1"/>
        <w:ind w:firstLine="567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Смирнова Н.        Ансамбли для фортепиа</w:t>
      </w:r>
      <w:r w:rsidR="00991C46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но в четыре руки / изд. Феникс,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2006</w:t>
      </w:r>
      <w:r w:rsidR="00410ECC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г.</w:t>
      </w:r>
    </w:p>
    <w:p w:rsidR="003307AD" w:rsidRPr="00D37B21" w:rsidRDefault="00410ECC" w:rsidP="00D37B21">
      <w:pPr>
        <w:pStyle w:val="Body1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14. 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Учитель и ученик. Хрестоматия фортепианного ансамбля/ сост. </w:t>
      </w:r>
      <w:proofErr w:type="spellStart"/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Лепина</w:t>
      </w:r>
      <w:proofErr w:type="spellEnd"/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Е.</w:t>
      </w:r>
      <w:r w:rsidR="003307AD" w:rsidRPr="00D37B21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Композитор</w:t>
      </w:r>
      <w:r w:rsidR="00AD5988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.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СПб, 2012</w:t>
      </w:r>
    </w:p>
    <w:p w:rsidR="003307AD" w:rsidRPr="00D37B21" w:rsidRDefault="00410ECC" w:rsidP="00D37B21">
      <w:pPr>
        <w:pStyle w:val="Body1"/>
        <w:ind w:firstLine="567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15. 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Хрестоматия для фортепиано в 4 руки. Млад</w:t>
      </w:r>
      <w:r w:rsidR="00991C46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шие классы ДМШ. Сост. </w:t>
      </w:r>
      <w:proofErr w:type="spellStart"/>
      <w:r w:rsidR="00991C46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Н.Бабасян</w:t>
      </w:r>
      <w:proofErr w:type="spellEnd"/>
      <w:r w:rsidR="00991C46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, 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М., Музыка, 2011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г.</w:t>
      </w:r>
    </w:p>
    <w:p w:rsidR="003307AD" w:rsidRPr="00D37B21" w:rsidRDefault="00410ECC" w:rsidP="00D37B21">
      <w:pPr>
        <w:pStyle w:val="Body1"/>
        <w:ind w:firstLine="567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16. 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Хрестоматия для фортепиано в 4 руки. Средние классы ДМШ. Сост. Н. </w:t>
      </w:r>
      <w:proofErr w:type="spellStart"/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Бабасян</w:t>
      </w:r>
      <w:proofErr w:type="spellEnd"/>
      <w:r w:rsidR="00991C46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, 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М., Музыка, 2011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г.</w:t>
      </w:r>
    </w:p>
    <w:p w:rsidR="003307AD" w:rsidRPr="00D37B21" w:rsidRDefault="00410ECC" w:rsidP="00D37B21">
      <w:pPr>
        <w:pStyle w:val="Body1"/>
        <w:ind w:firstLine="567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17. 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Хрестоматия фортепианного ансамбля. Музыка, М.,1994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г.</w:t>
      </w:r>
    </w:p>
    <w:p w:rsidR="003307AD" w:rsidRPr="00D37B21" w:rsidRDefault="00410ECC" w:rsidP="00D37B21">
      <w:pPr>
        <w:pStyle w:val="Body1"/>
        <w:ind w:firstLine="567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18. 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Хрестоматия фортепианного ансамбля. </w:t>
      </w:r>
      <w:proofErr w:type="spellStart"/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Вып</w:t>
      </w:r>
      <w:proofErr w:type="spellEnd"/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. 1, СПб, Композитор, 2006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г.</w:t>
      </w:r>
    </w:p>
    <w:p w:rsidR="003307AD" w:rsidRPr="00D37B21" w:rsidRDefault="00410ECC" w:rsidP="00D37B21">
      <w:pPr>
        <w:pStyle w:val="Body1"/>
        <w:ind w:firstLine="567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19. 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Хрестоматия фортепианного ансамбля. Стар</w:t>
      </w:r>
      <w:r w:rsidR="00991C46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шие классы. Детская музыкальная 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школа / Вып.1. СПб, Композитор,</w:t>
      </w:r>
      <w:r w:rsidR="00AD5988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2006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г.</w:t>
      </w:r>
    </w:p>
    <w:p w:rsidR="003307AD" w:rsidRPr="00D37B21" w:rsidRDefault="00410ECC" w:rsidP="00D37B21">
      <w:pPr>
        <w:pStyle w:val="Body1"/>
        <w:ind w:firstLine="567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20.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Чайковский П.  Времена года. Переложение для ф-но в 4 руки./ М., Музыка, 2011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г.</w:t>
      </w:r>
    </w:p>
    <w:p w:rsidR="003307AD" w:rsidRPr="00D37B21" w:rsidRDefault="00410ECC" w:rsidP="00D37B21">
      <w:pPr>
        <w:pStyle w:val="Body1"/>
        <w:ind w:firstLine="567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21.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Чайковский П.      Детский альбом в 4 руки / Феникс, 2012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г.</w:t>
      </w:r>
    </w:p>
    <w:p w:rsidR="00D37B21" w:rsidRDefault="00991C46" w:rsidP="00D37B21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lastRenderedPageBreak/>
        <w:t xml:space="preserve">        </w:t>
      </w:r>
      <w:r w:rsidR="00410ECC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22. 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Школа фортепианного ансамбля. Сонатины, рондо и вариации. Младшие и   средние классы ДМШ.</w:t>
      </w:r>
      <w:r w:rsidR="006B1DFC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Сост. Ж. </w:t>
      </w:r>
      <w:proofErr w:type="spellStart"/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Пересветова</w:t>
      </w:r>
      <w:proofErr w:type="spellEnd"/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/ СПб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, </w:t>
      </w:r>
      <w:r w:rsidR="00532FFC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Композитор, 2012</w:t>
      </w:r>
      <w:r w:rsidR="00D37B21">
        <w:rPr>
          <w:rFonts w:ascii="Times New Roman" w:eastAsia="Helvetica" w:hAnsi="Times New Roman" w:cs="Times New Roman"/>
          <w:sz w:val="28"/>
          <w:szCs w:val="28"/>
          <w:lang w:val="ru-RU"/>
        </w:rPr>
        <w:t>г.</w:t>
      </w:r>
    </w:p>
    <w:p w:rsidR="00D37B21" w:rsidRPr="00D37B21" w:rsidRDefault="00D37B21" w:rsidP="00D37B21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1B4B5B" w:rsidRDefault="001B4B5B" w:rsidP="00D37B21">
      <w:pPr>
        <w:pStyle w:val="Body1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307AD" w:rsidRDefault="003307AD" w:rsidP="00D37B21">
      <w:pPr>
        <w:pStyle w:val="Body1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37B21">
        <w:rPr>
          <w:rFonts w:ascii="Times New Roman" w:hAnsi="Times New Roman" w:cs="Times New Roman"/>
          <w:b/>
          <w:i/>
          <w:sz w:val="28"/>
          <w:szCs w:val="28"/>
          <w:lang w:val="ru-RU"/>
        </w:rPr>
        <w:t>2.Список рекомендуемой методической литературы</w:t>
      </w:r>
    </w:p>
    <w:p w:rsidR="001B4B5B" w:rsidRPr="00D37B21" w:rsidRDefault="001B4B5B" w:rsidP="00D37B21">
      <w:pPr>
        <w:pStyle w:val="Body1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307AD" w:rsidRPr="00D37B21" w:rsidRDefault="001B4B5B" w:rsidP="001B4B5B">
      <w:pPr>
        <w:pStyle w:val="Body1"/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1. Благой Д. 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Каме</w:t>
      </w:r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рный ансамбль и различные формы </w:t>
      </w:r>
      <w:proofErr w:type="gramStart"/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коллективного</w:t>
      </w:r>
      <w:proofErr w:type="gramEnd"/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музицирования</w:t>
      </w:r>
      <w:proofErr w:type="spellEnd"/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/ Камерный ансамбль, вып.2, М.,1996</w:t>
      </w:r>
      <w:r w:rsidR="00250E0B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г.</w:t>
      </w:r>
    </w:p>
    <w:p w:rsidR="003307AD" w:rsidRPr="00D37B21" w:rsidRDefault="001B4B5B" w:rsidP="001B4B5B">
      <w:pPr>
        <w:pStyle w:val="Body1"/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2. Благой Д.  </w:t>
      </w:r>
      <w:r w:rsidR="00AD5988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Искусство камерного ансамбля </w:t>
      </w:r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и му</w:t>
      </w:r>
      <w:r w:rsidR="00AD5988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зыкально-педагогический процесс. 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М.,1979</w:t>
      </w:r>
      <w:r w:rsidR="00250E0B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г.</w:t>
      </w:r>
    </w:p>
    <w:p w:rsidR="003307AD" w:rsidRPr="00D37B21" w:rsidRDefault="001B4B5B" w:rsidP="001B4B5B">
      <w:pPr>
        <w:pStyle w:val="Body1"/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3.Готлиб А. 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Заметки о фортепианном ансамбле / </w:t>
      </w:r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Музыкальное </w:t>
      </w:r>
      <w:r w:rsidR="00AD5988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исполнительство. Выпуск 8.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М.,1973</w:t>
      </w:r>
      <w:r>
        <w:rPr>
          <w:rFonts w:ascii="Times New Roman" w:eastAsia="Helvetica" w:hAnsi="Times New Roman" w:cs="Times New Roman"/>
          <w:sz w:val="28"/>
          <w:szCs w:val="28"/>
          <w:lang w:val="ru-RU"/>
        </w:rPr>
        <w:t>г.</w:t>
      </w:r>
    </w:p>
    <w:p w:rsidR="003307AD" w:rsidRPr="00D37B21" w:rsidRDefault="001B4B5B" w:rsidP="001B4B5B">
      <w:pPr>
        <w:pStyle w:val="Body1"/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eastAsia="Helvetica" w:hAnsi="Times New Roman" w:cs="Times New Roman"/>
          <w:sz w:val="28"/>
          <w:szCs w:val="28"/>
          <w:lang w:val="ru-RU"/>
        </w:rPr>
        <w:t>Готлиб</w:t>
      </w:r>
      <w:proofErr w:type="spellEnd"/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А.   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Основы ансамблевой техники. М.,1971</w:t>
      </w:r>
      <w:r>
        <w:rPr>
          <w:rFonts w:ascii="Times New Roman" w:eastAsia="Helvetica" w:hAnsi="Times New Roman" w:cs="Times New Roman"/>
          <w:sz w:val="28"/>
          <w:szCs w:val="28"/>
          <w:lang w:val="ru-RU"/>
        </w:rPr>
        <w:t>г.</w:t>
      </w:r>
    </w:p>
    <w:p w:rsidR="003307AD" w:rsidRPr="00D37B21" w:rsidRDefault="001B4B5B" w:rsidP="001B4B5B">
      <w:pPr>
        <w:pStyle w:val="Body1"/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" w:eastAsia="Helvetica" w:hAnsi="Times New Roman" w:cs="Times New Roman"/>
          <w:sz w:val="28"/>
          <w:szCs w:val="28"/>
          <w:lang w:val="ru-RU"/>
        </w:rPr>
        <w:t>Готлиб</w:t>
      </w:r>
      <w:proofErr w:type="spellEnd"/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А.   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Фактура и тембр в ансамблевом произ</w:t>
      </w:r>
      <w:r w:rsidR="00AD5988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ведении. /Музыкальное </w:t>
      </w:r>
      <w:r w:rsidR="00991C46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     </w:t>
      </w:r>
      <w:r w:rsidR="00AD5988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искусство. В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ыпуск 1</w:t>
      </w:r>
      <w:r w:rsidR="00AD5988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.</w:t>
      </w:r>
      <w:r w:rsidR="003307AD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М.,1976</w:t>
      </w:r>
      <w:r>
        <w:rPr>
          <w:rFonts w:ascii="Times New Roman" w:eastAsia="Helvetica" w:hAnsi="Times New Roman" w:cs="Times New Roman"/>
          <w:sz w:val="28"/>
          <w:szCs w:val="28"/>
          <w:lang w:val="ru-RU"/>
        </w:rPr>
        <w:t>г.</w:t>
      </w:r>
    </w:p>
    <w:p w:rsidR="003307AD" w:rsidRPr="00D37B21" w:rsidRDefault="003307AD" w:rsidP="00D37B21">
      <w:pPr>
        <w:pStyle w:val="Body1"/>
        <w:ind w:firstLine="567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B34934" w:rsidRPr="00D37B21" w:rsidRDefault="00B34934" w:rsidP="00D37B21">
      <w:pPr>
        <w:pStyle w:val="Body1"/>
        <w:ind w:firstLine="567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B34934" w:rsidRPr="00D37B21" w:rsidRDefault="00B34934" w:rsidP="00991C46">
      <w:pPr>
        <w:pStyle w:val="Body1"/>
        <w:spacing w:line="360" w:lineRule="auto"/>
        <w:ind w:firstLine="567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5D4319" w:rsidRPr="00D37B21" w:rsidRDefault="005D4319" w:rsidP="00991C46">
      <w:pPr>
        <w:pStyle w:val="Body1"/>
        <w:spacing w:line="360" w:lineRule="auto"/>
        <w:ind w:firstLine="567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5D4319" w:rsidRPr="00D37B21" w:rsidRDefault="005D4319" w:rsidP="00991C46">
      <w:pPr>
        <w:pStyle w:val="Body1"/>
        <w:spacing w:line="360" w:lineRule="auto"/>
        <w:ind w:firstLine="567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5D4319" w:rsidRPr="00D37B21" w:rsidRDefault="005D4319" w:rsidP="00991C46">
      <w:pPr>
        <w:pStyle w:val="Body1"/>
        <w:spacing w:line="360" w:lineRule="auto"/>
        <w:ind w:firstLine="567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5D4319" w:rsidRPr="00D37B21" w:rsidRDefault="005D4319" w:rsidP="00991C46">
      <w:pPr>
        <w:pStyle w:val="Body1"/>
        <w:spacing w:line="360" w:lineRule="auto"/>
        <w:ind w:firstLine="567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5D4319" w:rsidRPr="00D37B21" w:rsidRDefault="005D4319" w:rsidP="00991C46">
      <w:pPr>
        <w:pStyle w:val="Body1"/>
        <w:spacing w:line="360" w:lineRule="auto"/>
        <w:ind w:firstLine="567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5D4319" w:rsidRPr="00D37B21" w:rsidRDefault="005D4319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736FE1" w:rsidRPr="00D37B21" w:rsidRDefault="00736FE1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736FE1" w:rsidRPr="00D37B21" w:rsidRDefault="00736FE1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736FE1" w:rsidRPr="00D37B21" w:rsidRDefault="00736FE1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736FE1" w:rsidRPr="00D37B21" w:rsidRDefault="00736FE1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736FE1" w:rsidRPr="00D37B21" w:rsidRDefault="00736FE1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991C46" w:rsidRPr="00D37B21" w:rsidRDefault="00991C46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991C46" w:rsidRPr="00D37B21" w:rsidRDefault="00991C46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991C46" w:rsidRPr="00D37B21" w:rsidRDefault="00991C46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991C46" w:rsidRPr="00D37B21" w:rsidRDefault="00991C46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991C46" w:rsidRPr="00D37B21" w:rsidRDefault="00991C46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991C46" w:rsidRPr="00D37B21" w:rsidRDefault="00991C46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991C46" w:rsidRPr="00D37B21" w:rsidRDefault="00991C46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991C46" w:rsidRPr="00D37B21" w:rsidRDefault="00991C46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991C46" w:rsidRPr="00D37B21" w:rsidRDefault="00991C46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991C46" w:rsidRPr="00D37B21" w:rsidRDefault="00991C46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991C46" w:rsidRPr="00D37B21" w:rsidRDefault="00991C46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991C46" w:rsidRDefault="00991C46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1B4B5B" w:rsidRDefault="001B4B5B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1B4B5B" w:rsidRDefault="001B4B5B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1B4B5B" w:rsidRDefault="001B4B5B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1B4B5B" w:rsidRDefault="001B4B5B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1B4B5B" w:rsidRPr="00D37B21" w:rsidRDefault="001B4B5B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991C46" w:rsidRPr="00D37B21" w:rsidRDefault="00991C46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5D4319" w:rsidRPr="00D37B21" w:rsidRDefault="005D4319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B34934" w:rsidRPr="00D37B21" w:rsidRDefault="00B34934" w:rsidP="00C6572E">
      <w:pPr>
        <w:pStyle w:val="Body1"/>
        <w:tabs>
          <w:tab w:val="left" w:pos="5970"/>
        </w:tabs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 xml:space="preserve">                             </w:t>
      </w:r>
      <w:r w:rsidRPr="00D37B21">
        <w:rPr>
          <w:rFonts w:ascii="Times New Roman" w:eastAsia="Helvetica" w:hAnsi="Times New Roman" w:cs="Times New Roman"/>
          <w:b/>
          <w:i/>
          <w:sz w:val="28"/>
          <w:szCs w:val="28"/>
          <w:lang w:val="ru-RU"/>
        </w:rPr>
        <w:t>Приложение</w:t>
      </w:r>
    </w:p>
    <w:p w:rsidR="00B34934" w:rsidRPr="00D37B21" w:rsidRDefault="00B34934" w:rsidP="00C6572E">
      <w:pPr>
        <w:pStyle w:val="Body1"/>
        <w:rPr>
          <w:rFonts w:ascii="Times New Roman" w:eastAsia="Helvetica" w:hAnsi="Times New Roman" w:cs="Times New Roman"/>
          <w:b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b/>
          <w:sz w:val="28"/>
          <w:szCs w:val="28"/>
          <w:lang w:val="ru-RU"/>
        </w:rPr>
        <w:t xml:space="preserve">                       Рекомендуемые репертуарные списки</w:t>
      </w:r>
    </w:p>
    <w:p w:rsidR="00B34934" w:rsidRPr="00D37B21" w:rsidRDefault="00B34934" w:rsidP="00C6572E">
      <w:pPr>
        <w:pStyle w:val="Body1"/>
        <w:rPr>
          <w:rFonts w:ascii="Times New Roman" w:eastAsia="Helvetica" w:hAnsi="Times New Roman" w:cs="Times New Roman"/>
          <w:b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b/>
          <w:sz w:val="28"/>
          <w:szCs w:val="28"/>
          <w:lang w:val="ru-RU"/>
        </w:rPr>
        <w:t xml:space="preserve">                                   4 класс (1 год обучения)</w:t>
      </w:r>
    </w:p>
    <w:p w:rsidR="00B34934" w:rsidRPr="00D37B21" w:rsidRDefault="00B34934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Агафонников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Н.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Русский танец из цикла " Пестрые картинки"</w:t>
      </w:r>
    </w:p>
    <w:p w:rsidR="00B34934" w:rsidRPr="00D37B21" w:rsidRDefault="00B34934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Балакирев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М.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" На Волге", "Хороводная"</w:t>
      </w:r>
    </w:p>
    <w:p w:rsidR="00B34934" w:rsidRPr="00D37B21" w:rsidRDefault="00B34934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Бетховен Л. 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" Контрданс". Соч.6,  Соната  Ре мажор в 4 руки</w:t>
      </w:r>
    </w:p>
    <w:p w:rsidR="00B34934" w:rsidRPr="00D37B21" w:rsidRDefault="00B34934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Бизе Ж.        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" Хор мальчиков " из оперы "</w:t>
      </w: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Кармен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"</w:t>
      </w:r>
    </w:p>
    <w:p w:rsidR="00B34934" w:rsidRPr="00D37B21" w:rsidRDefault="00B34934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Бородин А.  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Полька в 4 руки</w:t>
      </w:r>
    </w:p>
    <w:p w:rsidR="00B34934" w:rsidRPr="00D37B21" w:rsidRDefault="00B34934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Брамс И.      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 xml:space="preserve">Ор.39  Два вальса для 2-х </w:t>
      </w: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ф-но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(авторская редакция)                                                         </w:t>
      </w:r>
    </w:p>
    <w:p w:rsidR="00B34934" w:rsidRPr="00D37B21" w:rsidRDefault="00B34934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Вебер К.      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 xml:space="preserve">Ор. 3 №1 Сонатина </w:t>
      </w:r>
      <w:proofErr w:type="gram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До</w:t>
      </w:r>
      <w:proofErr w:type="gram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мажор</w:t>
      </w:r>
      <w:proofErr w:type="gram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в 4 руки</w:t>
      </w:r>
    </w:p>
    <w:p w:rsidR="00B34934" w:rsidRPr="00D37B21" w:rsidRDefault="00B34934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Вебер К.      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 xml:space="preserve">Ор.60  Пьесы №№ 1, 24 для </w:t>
      </w: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ф-но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в 4 руки</w:t>
      </w:r>
    </w:p>
    <w:p w:rsidR="00B34934" w:rsidRPr="00D37B21" w:rsidRDefault="00B34934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Вебер К.           </w:t>
      </w:r>
      <w:r w:rsidR="001B4B5B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Вальс из оперы " Волшебный стрелок"</w:t>
      </w:r>
    </w:p>
    <w:p w:rsidR="00B34934" w:rsidRPr="00D37B21" w:rsidRDefault="001B4B5B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 w:cs="Times New Roman"/>
          <w:sz w:val="28"/>
          <w:szCs w:val="28"/>
          <w:lang w:val="ru-RU"/>
        </w:rPr>
        <w:t>Гаврилин</w:t>
      </w:r>
      <w:proofErr w:type="gramEnd"/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В.          </w:t>
      </w:r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"Часики" из цикла "Зарисовки"</w:t>
      </w:r>
    </w:p>
    <w:p w:rsidR="00B34934" w:rsidRPr="00D37B21" w:rsidRDefault="001B4B5B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Гайдн Й.      </w:t>
      </w:r>
      <w:r>
        <w:rPr>
          <w:rFonts w:ascii="Times New Roman" w:eastAsia="Helvetica" w:hAnsi="Times New Roman" w:cs="Times New Roman"/>
          <w:sz w:val="28"/>
          <w:szCs w:val="28"/>
          <w:lang w:val="ru-RU"/>
        </w:rPr>
        <w:tab/>
      </w:r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"Учитель и ученик"</w:t>
      </w:r>
    </w:p>
    <w:p w:rsidR="00B34934" w:rsidRPr="00D37B21" w:rsidRDefault="00B34934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Глинка М.    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 xml:space="preserve">Полька, " Марш </w:t>
      </w: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Черномора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"  из оперы " Руслан и Людмила"</w:t>
      </w:r>
    </w:p>
    <w:p w:rsidR="00B34934" w:rsidRPr="00D37B21" w:rsidRDefault="00B34934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Глиэр Р.       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 xml:space="preserve">Ор.61 №20 "Рожь колышется" для 2- </w:t>
      </w: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х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ф-но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в 4 руки</w:t>
      </w:r>
    </w:p>
    <w:p w:rsidR="00B34934" w:rsidRPr="00D37B21" w:rsidRDefault="00B34934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Гречанинов А.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"Весенним утром", пьеса соч.99 № 2</w:t>
      </w:r>
    </w:p>
    <w:p w:rsidR="00B34934" w:rsidRPr="00D37B21" w:rsidRDefault="00B34934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Диабелли</w:t>
      </w:r>
      <w:proofErr w:type="spellEnd"/>
      <w:proofErr w:type="gramStart"/>
      <w:r w:rsidRPr="00D37B21">
        <w:rPr>
          <w:rFonts w:ascii="Times New Roman" w:eastAsia="Helvetica" w:hAnsi="Times New Roman" w:cs="Times New Roman"/>
          <w:sz w:val="28"/>
          <w:szCs w:val="28"/>
        </w:rPr>
        <w:t>A</w:t>
      </w:r>
      <w:proofErr w:type="gramEnd"/>
      <w:r w:rsidR="001B4B5B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.   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Сонатина Фа мажор в 4 руки</w:t>
      </w:r>
    </w:p>
    <w:p w:rsidR="00B34934" w:rsidRPr="00D37B21" w:rsidRDefault="001B4B5B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Зив М.                    </w:t>
      </w:r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"Предчувствие"</w:t>
      </w:r>
    </w:p>
    <w:p w:rsidR="00B34934" w:rsidRPr="00D37B21" w:rsidRDefault="001B4B5B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 w:cs="Times New Roman"/>
          <w:sz w:val="28"/>
          <w:szCs w:val="28"/>
          <w:lang w:val="ru-RU"/>
        </w:rPr>
        <w:t>Иршаи</w:t>
      </w:r>
      <w:proofErr w:type="spellEnd"/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Е.                </w:t>
      </w:r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"Сло</w:t>
      </w:r>
      <w:proofErr w:type="gramStart"/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н-</w:t>
      </w:r>
      <w:proofErr w:type="gramEnd"/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бостон"</w:t>
      </w:r>
    </w:p>
    <w:p w:rsidR="00B34934" w:rsidRPr="00D37B21" w:rsidRDefault="00B34934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Куп</w:t>
      </w:r>
      <w:r w:rsidR="001B4B5B">
        <w:rPr>
          <w:rFonts w:ascii="Times New Roman" w:eastAsia="Helvetica" w:hAnsi="Times New Roman" w:cs="Times New Roman"/>
          <w:sz w:val="28"/>
          <w:szCs w:val="28"/>
          <w:lang w:val="ru-RU"/>
        </w:rPr>
        <w:t>ерен</w:t>
      </w:r>
      <w:proofErr w:type="spellEnd"/>
      <w:r w:rsidR="001B4B5B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Ф.    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"Кукушка"</w:t>
      </w:r>
    </w:p>
    <w:p w:rsidR="00B34934" w:rsidRPr="00D37B21" w:rsidRDefault="001B4B5B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Мак </w:t>
      </w:r>
      <w:proofErr w:type="gramStart"/>
      <w:r>
        <w:rPr>
          <w:rFonts w:ascii="Times New Roman" w:eastAsia="Helvetica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eastAsia="Helvetica" w:hAnsi="Times New Roman" w:cs="Times New Roman"/>
          <w:sz w:val="28"/>
          <w:szCs w:val="28"/>
          <w:lang w:val="ru-RU"/>
        </w:rPr>
        <w:t>Д</w:t>
      </w:r>
      <w:proofErr w:type="gramEnd"/>
      <w:r>
        <w:rPr>
          <w:rFonts w:ascii="Times New Roman" w:eastAsia="Helvetica" w:hAnsi="Times New Roman" w:cs="Times New Roman"/>
          <w:sz w:val="28"/>
          <w:szCs w:val="28"/>
          <w:lang w:val="ru-RU"/>
        </w:rPr>
        <w:t>оуэлл</w:t>
      </w:r>
      <w:proofErr w:type="spellEnd"/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Э.      </w:t>
      </w:r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"К дикой розе"</w:t>
      </w:r>
    </w:p>
    <w:p w:rsidR="00B34934" w:rsidRPr="00D37B21" w:rsidRDefault="001B4B5B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Моцарт В.              </w:t>
      </w:r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Сонаты для </w:t>
      </w:r>
      <w:proofErr w:type="spellStart"/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ф-но</w:t>
      </w:r>
      <w:proofErr w:type="spellEnd"/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в 4 руки </w:t>
      </w:r>
      <w:proofErr w:type="gramStart"/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До</w:t>
      </w:r>
      <w:proofErr w:type="gramEnd"/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мажор</w:t>
      </w:r>
      <w:proofErr w:type="gramEnd"/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и Си бемоль мажор</w:t>
      </w:r>
    </w:p>
    <w:p w:rsidR="00B34934" w:rsidRPr="00D37B21" w:rsidRDefault="001B4B5B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Моцарт В.              </w:t>
      </w:r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"Весенняя песня"</w:t>
      </w:r>
    </w:p>
    <w:p w:rsidR="00B34934" w:rsidRPr="00D37B21" w:rsidRDefault="00B34934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Прокофьев С.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</w:r>
      <w:r w:rsidR="001B4B5B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Гавот из "Классической симфонии" для 2-х </w:t>
      </w: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ф-но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в 8 рук</w:t>
      </w:r>
    </w:p>
    <w:p w:rsidR="00B34934" w:rsidRPr="00D37B21" w:rsidRDefault="00B34934" w:rsidP="00C6572E">
      <w:pPr>
        <w:pStyle w:val="Body1"/>
        <w:rPr>
          <w:rFonts w:ascii="Times New Roman" w:eastAsia="Helvetica" w:hAnsi="Times New Roman" w:cs="Times New Roman"/>
          <w:color w:val="00000A"/>
          <w:sz w:val="28"/>
          <w:szCs w:val="28"/>
          <w:lang w:val="ru-RU"/>
        </w:rPr>
      </w:pPr>
      <w:proofErr w:type="gram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Прокофьев С.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"Петя и волк</w:t>
      </w:r>
      <w:r w:rsidRPr="00D37B21">
        <w:rPr>
          <w:rFonts w:ascii="Times New Roman" w:eastAsia="Helvetica" w:hAnsi="Times New Roman" w:cs="Times New Roman"/>
          <w:color w:val="00000A"/>
          <w:sz w:val="28"/>
          <w:szCs w:val="28"/>
          <w:lang w:val="ru-RU"/>
        </w:rPr>
        <w:t xml:space="preserve">" (для </w:t>
      </w:r>
      <w:proofErr w:type="spellStart"/>
      <w:r w:rsidRPr="00D37B21">
        <w:rPr>
          <w:rFonts w:ascii="Times New Roman" w:eastAsia="Helvetica" w:hAnsi="Times New Roman" w:cs="Times New Roman"/>
          <w:color w:val="00000A"/>
          <w:sz w:val="28"/>
          <w:szCs w:val="28"/>
          <w:lang w:val="ru-RU"/>
        </w:rPr>
        <w:t>ф-но</w:t>
      </w:r>
      <w:proofErr w:type="spellEnd"/>
      <w:r w:rsidRPr="00D37B21">
        <w:rPr>
          <w:rFonts w:ascii="Times New Roman" w:eastAsia="Helvetica" w:hAnsi="Times New Roman" w:cs="Times New Roman"/>
          <w:color w:val="00000A"/>
          <w:sz w:val="28"/>
          <w:szCs w:val="28"/>
          <w:lang w:val="ru-RU"/>
        </w:rPr>
        <w:t xml:space="preserve"> в 4 руки, </w:t>
      </w:r>
      <w:proofErr w:type="spellStart"/>
      <w:r w:rsidRPr="00D37B21">
        <w:rPr>
          <w:rFonts w:ascii="Times New Roman" w:eastAsia="Helvetica" w:hAnsi="Times New Roman" w:cs="Times New Roman"/>
          <w:color w:val="00000A"/>
          <w:sz w:val="28"/>
          <w:szCs w:val="28"/>
          <w:lang w:val="ru-RU"/>
        </w:rPr>
        <w:t>перелож</w:t>
      </w:r>
      <w:proofErr w:type="spellEnd"/>
      <w:r w:rsidRPr="00D37B21">
        <w:rPr>
          <w:rFonts w:ascii="Times New Roman" w:eastAsia="Helvetica" w:hAnsi="Times New Roman" w:cs="Times New Roman"/>
          <w:color w:val="00000A"/>
          <w:sz w:val="28"/>
          <w:szCs w:val="28"/>
          <w:lang w:val="ru-RU"/>
        </w:rPr>
        <w:t>.</w:t>
      </w:r>
      <w:proofErr w:type="gramEnd"/>
      <w:r w:rsidRPr="00D37B21">
        <w:rPr>
          <w:rFonts w:ascii="Times New Roman" w:eastAsia="Helvetica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gramStart"/>
      <w:r w:rsidRPr="00D37B21">
        <w:rPr>
          <w:rFonts w:ascii="Times New Roman" w:eastAsia="Helvetica" w:hAnsi="Times New Roman" w:cs="Times New Roman"/>
          <w:color w:val="00000A"/>
          <w:sz w:val="28"/>
          <w:szCs w:val="28"/>
          <w:lang w:val="ru-RU"/>
        </w:rPr>
        <w:t>В.Блока)</w:t>
      </w:r>
      <w:proofErr w:type="gramEnd"/>
    </w:p>
    <w:p w:rsidR="00B34934" w:rsidRPr="00D37B21" w:rsidRDefault="00B34934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Равель М.   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"Моя матушка-гусыня", 5 детских пьес в 4 руки</w:t>
      </w:r>
    </w:p>
    <w:p w:rsidR="00B34934" w:rsidRPr="00D37B21" w:rsidRDefault="00B34934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Рахманинов С.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"Итальянская полька" (1 авторская редакция) в 4 руки</w:t>
      </w:r>
    </w:p>
    <w:p w:rsidR="00B34934" w:rsidRPr="00D37B21" w:rsidRDefault="00B34934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Р.-Корсаков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Н.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</w:r>
      <w:r w:rsidR="001B4B5B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Колыбельная из оперы “Сказка о царе </w:t>
      </w: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Салтане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”</w:t>
      </w:r>
    </w:p>
    <w:p w:rsidR="00B34934" w:rsidRPr="00D37B21" w:rsidRDefault="00B34934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Свиридов Г. 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"Романс"</w:t>
      </w:r>
    </w:p>
    <w:p w:rsidR="00B34934" w:rsidRPr="00D37B21" w:rsidRDefault="001B4B5B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Стравинский И.    </w:t>
      </w:r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"Анданте"</w:t>
      </w:r>
    </w:p>
    <w:p w:rsidR="00B34934" w:rsidRPr="00D37B21" w:rsidRDefault="00B34934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Чайковский П.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"Колыбельная в бурю"</w:t>
      </w:r>
    </w:p>
    <w:p w:rsidR="00B34934" w:rsidRPr="00D37B21" w:rsidRDefault="00B34934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Чайковский П.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</w:r>
      <w:r w:rsidR="001B4B5B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Вальс из балета " Спящая красавица"</w:t>
      </w:r>
    </w:p>
    <w:p w:rsidR="00B34934" w:rsidRPr="00D37B21" w:rsidRDefault="001B4B5B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Чайковский П.      </w:t>
      </w:r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"Уж ты, поле мое, поле чистое"</w:t>
      </w:r>
    </w:p>
    <w:p w:rsidR="00B34934" w:rsidRPr="00D37B21" w:rsidRDefault="00B34934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Чемберджи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Н.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 xml:space="preserve">"Снегурочка" из балета "Сон </w:t>
      </w: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Дремович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" в 4 руки</w:t>
      </w:r>
    </w:p>
    <w:p w:rsidR="00B34934" w:rsidRPr="00D37B21" w:rsidRDefault="00B34934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Хачатурян А.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"Танец девушек"</w:t>
      </w:r>
    </w:p>
    <w:p w:rsidR="001B4B5B" w:rsidRDefault="001B4B5B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Шостакович Д.     </w:t>
      </w:r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"Контрданс", "Вальс", "Шарманка", "Галоп" из сюиты </w:t>
      </w:r>
      <w:r>
        <w:rPr>
          <w:rFonts w:ascii="Times New Roman" w:eastAsia="Helvetica" w:hAnsi="Times New Roman" w:cs="Times New Roman"/>
          <w:sz w:val="28"/>
          <w:szCs w:val="28"/>
          <w:lang w:val="ru-RU"/>
        </w:rPr>
        <w:t>к</w:t>
      </w:r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к</w:t>
      </w:r>
      <w:proofErr w:type="gramEnd"/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/</w:t>
      </w:r>
      <w:proofErr w:type="spellStart"/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ф</w:t>
      </w:r>
      <w:proofErr w:type="spellEnd"/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            </w:t>
      </w:r>
    </w:p>
    <w:p w:rsidR="00B34934" w:rsidRPr="00D37B21" w:rsidRDefault="001B4B5B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                             </w:t>
      </w:r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"Овод" (переложение для 2- </w:t>
      </w:r>
      <w:proofErr w:type="spellStart"/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х</w:t>
      </w:r>
      <w:proofErr w:type="spellEnd"/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ф-но</w:t>
      </w:r>
      <w:proofErr w:type="spellEnd"/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Богомолова)</w:t>
      </w:r>
    </w:p>
    <w:p w:rsidR="00B34934" w:rsidRPr="00D37B21" w:rsidRDefault="00B34934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Фрид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Г.                </w:t>
      </w:r>
      <w:r w:rsidR="001B4B5B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Чешская полька  Фа мажор</w:t>
      </w:r>
    </w:p>
    <w:p w:rsidR="00B34934" w:rsidRPr="00D37B21" w:rsidRDefault="001B4B5B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 w:cs="Times New Roman"/>
          <w:sz w:val="28"/>
          <w:szCs w:val="28"/>
          <w:lang w:val="ru-RU"/>
        </w:rPr>
        <w:t>Шитте</w:t>
      </w:r>
      <w:proofErr w:type="spellEnd"/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Л.                </w:t>
      </w:r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Чардаш Ля мажор</w:t>
      </w:r>
    </w:p>
    <w:p w:rsidR="00B34934" w:rsidRPr="00D37B21" w:rsidRDefault="00B34934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Шуберт Ф.   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</w:r>
      <w:r w:rsidR="001B4B5B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Ор.61 Два полонеза в 4 руки</w:t>
      </w:r>
      <w:r w:rsidRPr="00D37B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ор.51 Три военных марша  в 4 руки</w:t>
      </w:r>
    </w:p>
    <w:p w:rsidR="001B4B5B" w:rsidRDefault="001B4B5B" w:rsidP="00C6572E">
      <w:pPr>
        <w:pStyle w:val="Body1"/>
        <w:tabs>
          <w:tab w:val="left" w:pos="9360"/>
        </w:tabs>
        <w:rPr>
          <w:rFonts w:ascii="Times New Roman" w:eastAsia="Helvetica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Шуман Р.                </w:t>
      </w:r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Ор.85 № 4 " Игра в прятки",  №6 "Печаль" в 4 руки и</w:t>
      </w:r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з </w:t>
      </w:r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цикла </w:t>
      </w:r>
    </w:p>
    <w:p w:rsidR="00B34934" w:rsidRPr="00D37B21" w:rsidRDefault="001B4B5B" w:rsidP="00C6572E">
      <w:pPr>
        <w:pStyle w:val="Body1"/>
        <w:tabs>
          <w:tab w:val="left" w:pos="9360"/>
        </w:tabs>
        <w:rPr>
          <w:rFonts w:ascii="Times New Roman" w:eastAsia="Helvetica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                              </w:t>
      </w:r>
      <w:r w:rsidR="00B34934" w:rsidRPr="00D37B21">
        <w:rPr>
          <w:rFonts w:ascii="Times New Roman" w:eastAsia="Helvetica" w:hAnsi="Times New Roman" w:cs="Times New Roman"/>
          <w:b/>
          <w:sz w:val="28"/>
          <w:szCs w:val="28"/>
          <w:lang w:val="ru-RU"/>
        </w:rPr>
        <w:t>«</w:t>
      </w:r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Для маленьких и больших детей"</w:t>
      </w:r>
    </w:p>
    <w:p w:rsidR="00B34934" w:rsidRPr="00D37B21" w:rsidRDefault="00B34934" w:rsidP="00C6572E">
      <w:pPr>
        <w:pStyle w:val="Body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4934" w:rsidRPr="00D37B21" w:rsidRDefault="00B34934" w:rsidP="001B4B5B">
      <w:pPr>
        <w:pStyle w:val="Body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7B21">
        <w:rPr>
          <w:rFonts w:ascii="Times New Roman" w:hAnsi="Times New Roman" w:cs="Times New Roman"/>
          <w:b/>
          <w:sz w:val="28"/>
          <w:szCs w:val="28"/>
          <w:lang w:val="ru-RU"/>
        </w:rPr>
        <w:t>5 класс (2 год обучения)</w:t>
      </w:r>
    </w:p>
    <w:p w:rsidR="00B34934" w:rsidRPr="00D37B21" w:rsidRDefault="00B34934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Аренский А.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"Полонез"</w:t>
      </w:r>
    </w:p>
    <w:p w:rsidR="00B34934" w:rsidRPr="00D37B21" w:rsidRDefault="00B34934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Бизе Ж.       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"Деревянные лошадки" из цикла " Детские игры"</w:t>
      </w:r>
    </w:p>
    <w:p w:rsidR="001B4B5B" w:rsidRDefault="00B34934" w:rsidP="001B4B5B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Вивальди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А.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Концерт ре минор для скрипки, струнных и чембало,</w:t>
      </w:r>
      <w:r w:rsidR="001B4B5B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2 часть </w:t>
      </w:r>
      <w:r w:rsidR="001B4B5B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</w:p>
    <w:p w:rsidR="00B34934" w:rsidRPr="00D37B21" w:rsidRDefault="001B4B5B" w:rsidP="001B4B5B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                             </w:t>
      </w:r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(переложение Дубровина А.)</w:t>
      </w:r>
    </w:p>
    <w:p w:rsidR="00B34934" w:rsidRPr="00D37B21" w:rsidRDefault="00B34934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gram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Гаврилин</w:t>
      </w:r>
      <w:proofErr w:type="gram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В.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"Перезвоны"</w:t>
      </w:r>
    </w:p>
    <w:p w:rsidR="00B34934" w:rsidRPr="00D37B21" w:rsidRDefault="00B34934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Глазунов А.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"Романеска"</w:t>
      </w:r>
    </w:p>
    <w:p w:rsidR="00B34934" w:rsidRPr="00D37B21" w:rsidRDefault="00B34934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Глиэр Р.      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"Грустный вальс"</w:t>
      </w:r>
    </w:p>
    <w:p w:rsidR="00B34934" w:rsidRPr="00D37B21" w:rsidRDefault="00B34934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Григ Э.       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</w:r>
      <w:r w:rsidR="001B4B5B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Ор.35 № 2 "Норвежский танец"</w:t>
      </w:r>
    </w:p>
    <w:p w:rsidR="00B34934" w:rsidRPr="00D37B21" w:rsidRDefault="00B34934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Григ Э.        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 xml:space="preserve">"Танец </w:t>
      </w: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Анитры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" из сюиты "Пер </w:t>
      </w: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Гюнт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"</w:t>
      </w:r>
    </w:p>
    <w:p w:rsidR="00B34934" w:rsidRPr="00D37B21" w:rsidRDefault="00B34934" w:rsidP="00C6572E">
      <w:pPr>
        <w:pStyle w:val="Body1"/>
        <w:tabs>
          <w:tab w:val="left" w:pos="426"/>
        </w:tabs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Григ Э.        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 xml:space="preserve">Ор.65 №6 "Свадебный день в </w:t>
      </w: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Трольхаугене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" в 4 руки</w:t>
      </w:r>
    </w:p>
    <w:p w:rsidR="00B34934" w:rsidRPr="00D37B21" w:rsidRDefault="00B34934" w:rsidP="00C6572E">
      <w:pPr>
        <w:pStyle w:val="Body1"/>
        <w:tabs>
          <w:tab w:val="left" w:pos="426"/>
        </w:tabs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Гурлит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К.    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Сонатина №2, Фа мажор, 1- я часть</w:t>
      </w:r>
    </w:p>
    <w:p w:rsidR="001B4B5B" w:rsidRDefault="00B34934" w:rsidP="00C6572E">
      <w:pPr>
        <w:pStyle w:val="Body1"/>
        <w:tabs>
          <w:tab w:val="left" w:pos="426"/>
        </w:tabs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Корелли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А. 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Соната № 2 для двух скрипок и фортепиа</w:t>
      </w:r>
      <w:r w:rsidR="001B4B5B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но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(переложение </w:t>
      </w:r>
      <w:r w:rsidR="001B4B5B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B34934" w:rsidRPr="00D37B21" w:rsidRDefault="001B4B5B" w:rsidP="00C6572E">
      <w:pPr>
        <w:pStyle w:val="Body1"/>
        <w:tabs>
          <w:tab w:val="left" w:pos="426"/>
        </w:tabs>
        <w:rPr>
          <w:rFonts w:ascii="Times New Roman" w:eastAsia="Helvetica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                             </w:t>
      </w:r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Дубровина А.)</w:t>
      </w:r>
    </w:p>
    <w:p w:rsidR="00B34934" w:rsidRPr="00D37B21" w:rsidRDefault="00B34934" w:rsidP="00C6572E">
      <w:pPr>
        <w:pStyle w:val="Body1"/>
        <w:tabs>
          <w:tab w:val="left" w:pos="426"/>
        </w:tabs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Моцарт В.   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"Ария Фигаро"</w:t>
      </w:r>
    </w:p>
    <w:p w:rsidR="00B34934" w:rsidRPr="00D37B21" w:rsidRDefault="00B34934" w:rsidP="00C6572E">
      <w:pPr>
        <w:pStyle w:val="Body1"/>
        <w:tabs>
          <w:tab w:val="left" w:pos="426"/>
        </w:tabs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Мусоргский М.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"Гопак" из оперы "</w:t>
      </w: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Сорочинская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ярмарка"</w:t>
      </w:r>
    </w:p>
    <w:p w:rsidR="001B4B5B" w:rsidRDefault="00B34934" w:rsidP="001B4B5B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gram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Прокофьев С.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Сцены и танцы из балета " Ромео и Джульетта"</w:t>
      </w:r>
      <w:r w:rsidR="001B4B5B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(облегченное </w:t>
      </w:r>
      <w:r w:rsidR="001B4B5B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B34934" w:rsidRPr="00D37B21" w:rsidRDefault="001B4B5B" w:rsidP="001B4B5B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                             </w:t>
      </w:r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переложение в 4 руки </w:t>
      </w:r>
      <w:proofErr w:type="spellStart"/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Автомьян</w:t>
      </w:r>
      <w:proofErr w:type="spellEnd"/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А.; ред. </w:t>
      </w:r>
      <w:proofErr w:type="spellStart"/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Натансона</w:t>
      </w:r>
      <w:proofErr w:type="spellEnd"/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В.)</w:t>
      </w:r>
    </w:p>
    <w:p w:rsidR="00B34934" w:rsidRPr="00D37B21" w:rsidRDefault="00B34934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Раков Н.     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"Радостный порыв"</w:t>
      </w:r>
    </w:p>
    <w:p w:rsidR="00B34934" w:rsidRPr="00D37B21" w:rsidRDefault="00B34934" w:rsidP="001B4B5B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Рахманинов С.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Ор.11 № 3 "Русская песня" в 4 руки,</w:t>
      </w:r>
      <w:r w:rsidR="001B4B5B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ор.11 № 5 "Романс" в 4 руки</w:t>
      </w:r>
    </w:p>
    <w:p w:rsidR="001B4B5B" w:rsidRDefault="00B34934" w:rsidP="001B4B5B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gram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Рубин В.     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 xml:space="preserve">Вальс из оперы " Три толстяка" (переложение для 2- </w:t>
      </w: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х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ф-но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B34934" w:rsidRPr="00D37B21" w:rsidRDefault="001B4B5B" w:rsidP="001B4B5B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                              </w:t>
      </w:r>
      <w:proofErr w:type="spellStart"/>
      <w:proofErr w:type="gramStart"/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В.Пороцкого</w:t>
      </w:r>
      <w:proofErr w:type="spellEnd"/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)</w:t>
      </w:r>
      <w:proofErr w:type="gramEnd"/>
    </w:p>
    <w:p w:rsidR="00B34934" w:rsidRPr="00D37B21" w:rsidRDefault="00B34934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Хачатурян К.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Галоп из балета "</w:t>
      </w: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Чиполлино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"</w:t>
      </w:r>
    </w:p>
    <w:p w:rsidR="00B34934" w:rsidRPr="00D37B21" w:rsidRDefault="001B4B5B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Чайковский П.      </w:t>
      </w:r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"Танец Феи Драже" из балета "Щелкунчик"</w:t>
      </w:r>
    </w:p>
    <w:p w:rsidR="001B4B5B" w:rsidRDefault="001B4B5B" w:rsidP="001B4B5B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Шостакович Д.      </w:t>
      </w:r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Ор .87  №15 Прелюдия Ре-бемоль мажор (обр. для 2 </w:t>
      </w:r>
      <w:proofErr w:type="spellStart"/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ф-но</w:t>
      </w:r>
      <w:proofErr w:type="spellEnd"/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в 4 </w:t>
      </w:r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B34934" w:rsidRPr="00D37B21" w:rsidRDefault="001B4B5B" w:rsidP="001B4B5B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                              </w:t>
      </w:r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руки)</w:t>
      </w:r>
      <w:proofErr w:type="gramStart"/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,"</w:t>
      </w:r>
      <w:proofErr w:type="gramEnd"/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Тарантелла " в 4 руки</w:t>
      </w:r>
    </w:p>
    <w:p w:rsidR="00B34934" w:rsidRPr="00D37B21" w:rsidRDefault="00B34934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Шуберт Ф.   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"Героический марш"</w:t>
      </w:r>
    </w:p>
    <w:p w:rsidR="00B34934" w:rsidRPr="00D37B21" w:rsidRDefault="001B4B5B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Штраус И.              </w:t>
      </w:r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Полька "</w:t>
      </w:r>
      <w:proofErr w:type="spellStart"/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Три</w:t>
      </w:r>
      <w:proofErr w:type="gramStart"/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к</w:t>
      </w:r>
      <w:proofErr w:type="spellEnd"/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-</w:t>
      </w:r>
      <w:proofErr w:type="gramEnd"/>
      <w:r w:rsidR="00B34934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трак"</w:t>
      </w:r>
    </w:p>
    <w:p w:rsidR="00B34934" w:rsidRPr="00D37B21" w:rsidRDefault="00B34934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Щедрин Р.   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"Царь Горох"</w:t>
      </w:r>
    </w:p>
    <w:p w:rsidR="000D3B52" w:rsidRPr="00D37B21" w:rsidRDefault="000D3B52" w:rsidP="00C6572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D3B52" w:rsidRPr="00D37B21" w:rsidRDefault="000D3B52" w:rsidP="00C6572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7B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6 класс (3 год обучения)</w:t>
      </w:r>
    </w:p>
    <w:p w:rsidR="001B4B5B" w:rsidRDefault="001B4B5B" w:rsidP="00C6572E">
      <w:pPr>
        <w:pStyle w:val="Body1"/>
        <w:rPr>
          <w:rFonts w:ascii="Times New Roman" w:eastAsia="SimSun" w:hAnsi="Times New Roman" w:cs="Times New Roman"/>
          <w:color w:val="auto"/>
          <w:sz w:val="28"/>
          <w:szCs w:val="28"/>
          <w:lang w:val="ru-RU"/>
        </w:rPr>
      </w:pPr>
    </w:p>
    <w:p w:rsidR="000D3B52" w:rsidRPr="00D37B21" w:rsidRDefault="000D3B52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Брамс И.  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"Венгерские  танцы " для фортепиано в 4 руки</w:t>
      </w:r>
    </w:p>
    <w:p w:rsidR="000D3B52" w:rsidRPr="00D37B21" w:rsidRDefault="000D3B52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Вебер К.    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Ор.60 № 8  Рондо для фортепиано в 4 руки</w:t>
      </w:r>
    </w:p>
    <w:p w:rsidR="000D3B52" w:rsidRPr="00D37B21" w:rsidRDefault="000D3B52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Гайдн Й.    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 xml:space="preserve">"Учитель и ученик" - вариации для </w:t>
      </w: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ф-но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в 4 руки</w:t>
      </w:r>
    </w:p>
    <w:p w:rsidR="000D3B52" w:rsidRPr="00D37B21" w:rsidRDefault="000D3B52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Глиэр Р.    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 xml:space="preserve">"Фениксы" из балета " Красный цветок" для 2- </w:t>
      </w: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х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ф-но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в 4 руки</w:t>
      </w:r>
    </w:p>
    <w:p w:rsidR="000D3B52" w:rsidRPr="00D37B21" w:rsidRDefault="000D3B52" w:rsidP="00C6572E">
      <w:pPr>
        <w:pStyle w:val="Body1"/>
        <w:rPr>
          <w:rFonts w:ascii="Times New Roman" w:eastAsia="Helvetica" w:hAnsi="Times New Roman" w:cs="Times New Roman"/>
          <w:color w:val="00000A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Григ Э.       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 xml:space="preserve">Сюита "Пер </w:t>
      </w: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Гюнт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" в 4 руки </w:t>
      </w:r>
      <w:r w:rsidRPr="00D37B21">
        <w:rPr>
          <w:rFonts w:ascii="Times New Roman" w:eastAsia="Helvetica" w:hAnsi="Times New Roman" w:cs="Times New Roman"/>
          <w:color w:val="00000A"/>
          <w:sz w:val="28"/>
          <w:szCs w:val="28"/>
          <w:lang w:val="ru-RU"/>
        </w:rPr>
        <w:t>(по выбору)</w:t>
      </w:r>
    </w:p>
    <w:p w:rsidR="000D3B52" w:rsidRPr="00D37B21" w:rsidRDefault="000D3B52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Дунаевский И.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 xml:space="preserve">Полька </w:t>
      </w:r>
      <w:proofErr w:type="gram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из</w:t>
      </w:r>
      <w:proofErr w:type="gram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к/</w:t>
      </w: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ф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"Кубанские казаки"</w:t>
      </w:r>
    </w:p>
    <w:p w:rsidR="000D3B52" w:rsidRPr="00D37B21" w:rsidRDefault="000D3B52" w:rsidP="001B4B5B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Казенин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В.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"Наталья Николаевна" из сюиты "А.С.Пушкин. Страницы жизни"</w:t>
      </w:r>
    </w:p>
    <w:p w:rsidR="000D3B52" w:rsidRPr="00D37B21" w:rsidRDefault="000D3B52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Коровицын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В.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"Куклы сеньора Карабаса"</w:t>
      </w:r>
    </w:p>
    <w:p w:rsidR="000D3B52" w:rsidRPr="00D37B21" w:rsidRDefault="000D3B52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Новиков А.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"Дороги"</w:t>
      </w:r>
    </w:p>
    <w:p w:rsidR="000D3B52" w:rsidRPr="00D37B21" w:rsidRDefault="000D3B52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Прокофьев С.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Марш из оперы "Любовь к трем апельсинам" в 4 руки</w:t>
      </w:r>
    </w:p>
    <w:p w:rsidR="000D3B52" w:rsidRPr="00D37B21" w:rsidRDefault="000D3B52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Прокофьев С.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"</w:t>
      </w: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Монтекки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Капулетти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" из балета " Ромео и Джульетта" </w:t>
      </w:r>
    </w:p>
    <w:p w:rsidR="000D3B52" w:rsidRPr="00D37B21" w:rsidRDefault="000D3B52" w:rsidP="00C6572E">
      <w:pPr>
        <w:pStyle w:val="Body1"/>
        <w:rPr>
          <w:rFonts w:ascii="Times New Roman" w:eastAsia="Helvetica" w:hAnsi="Times New Roman" w:cs="Times New Roman"/>
          <w:color w:val="00000A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Равель М. 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 xml:space="preserve">"Моя матушка гусыня" </w:t>
      </w:r>
      <w:r w:rsidRPr="00D37B21">
        <w:rPr>
          <w:rFonts w:ascii="Times New Roman" w:eastAsia="Helvetica" w:hAnsi="Times New Roman" w:cs="Times New Roman"/>
          <w:color w:val="00000A"/>
          <w:sz w:val="28"/>
          <w:szCs w:val="28"/>
          <w:lang w:val="ru-RU"/>
        </w:rPr>
        <w:t>(по выбору)</w:t>
      </w:r>
    </w:p>
    <w:p w:rsidR="001B4B5B" w:rsidRDefault="000D3B52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Свиридов Г.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"Военный марш" из музыкальных иллюстраций к</w:t>
      </w:r>
      <w:r w:rsidR="001B4B5B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повести </w:t>
      </w:r>
    </w:p>
    <w:p w:rsidR="000D3B52" w:rsidRPr="00D37B21" w:rsidRDefault="001B4B5B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                              </w:t>
      </w:r>
      <w:r w:rsidR="000D3B52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А.Пушкина "Метель"</w:t>
      </w:r>
    </w:p>
    <w:p w:rsidR="000D3B52" w:rsidRPr="00D37B21" w:rsidRDefault="000D3B52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lastRenderedPageBreak/>
        <w:t xml:space="preserve">Слонимский С.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"Деревенский вальс"</w:t>
      </w:r>
    </w:p>
    <w:p w:rsidR="000D3B52" w:rsidRPr="00D37B21" w:rsidRDefault="000D3B52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Рахманинов С.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Вальс в 6 рук для одного фортепиано</w:t>
      </w:r>
    </w:p>
    <w:p w:rsidR="000D3B52" w:rsidRPr="00D37B21" w:rsidRDefault="000D3B52" w:rsidP="001B4B5B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Хачатурян А.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Вальс из музыки к драме М.Лермонтова " Маскарад" в 4 руки</w:t>
      </w:r>
    </w:p>
    <w:p w:rsidR="001B4B5B" w:rsidRDefault="000D3B52" w:rsidP="001B4B5B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gram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Щедрин Р. 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Кадриль из оперы "Не только любовь"</w:t>
      </w:r>
      <w:r w:rsidR="001B4B5B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(обработка  </w:t>
      </w: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В.Пороцкого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0D3B52" w:rsidRPr="00D37B21" w:rsidRDefault="001B4B5B" w:rsidP="001B4B5B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                             </w:t>
      </w:r>
      <w:r w:rsidR="000D3B52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для 2- </w:t>
      </w:r>
      <w:proofErr w:type="spellStart"/>
      <w:r w:rsidR="000D3B52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х</w:t>
      </w:r>
      <w:proofErr w:type="spellEnd"/>
      <w:r w:rsidR="000D3B52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фортепиано в 4 руки)</w:t>
      </w:r>
    </w:p>
    <w:p w:rsidR="000D3B52" w:rsidRPr="00D37B21" w:rsidRDefault="000D3B52" w:rsidP="00C6572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D3B52" w:rsidRPr="00D37B21" w:rsidRDefault="000D3B52" w:rsidP="00C6572E">
      <w:pPr>
        <w:pStyle w:val="Body1"/>
        <w:rPr>
          <w:rFonts w:ascii="Times New Roman" w:eastAsia="Helvetica" w:hAnsi="Times New Roman" w:cs="Times New Roman"/>
          <w:b/>
          <w:sz w:val="28"/>
          <w:szCs w:val="28"/>
          <w:lang w:val="ru-RU"/>
        </w:rPr>
      </w:pPr>
      <w:r w:rsidRPr="00D37B21">
        <w:rPr>
          <w:rFonts w:ascii="Times New Roman" w:eastAsia="SimSun" w:hAnsi="Times New Roman" w:cs="Times New Roman"/>
          <w:b/>
          <w:color w:val="auto"/>
          <w:sz w:val="28"/>
          <w:szCs w:val="28"/>
          <w:lang w:val="ru-RU"/>
        </w:rPr>
        <w:t xml:space="preserve">                                             7 класс (4 год обучения)</w:t>
      </w:r>
    </w:p>
    <w:p w:rsidR="000D3B52" w:rsidRPr="00D37B21" w:rsidRDefault="000D3B52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Брамс И.  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"Венгерские  танцы " для фортепиано в 4 руки</w:t>
      </w:r>
    </w:p>
    <w:p w:rsidR="000D3B52" w:rsidRPr="00D37B21" w:rsidRDefault="000D3B52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Вебер К.    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Ор.60 № 8  Рондо для фортепиано в 4 руки</w:t>
      </w:r>
    </w:p>
    <w:p w:rsidR="000D3B52" w:rsidRPr="00D37B21" w:rsidRDefault="000D3B52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Гайдн Й.    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 xml:space="preserve">"Учитель и ученик" - вариации для </w:t>
      </w: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ф-но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в 4 руки</w:t>
      </w:r>
    </w:p>
    <w:p w:rsidR="000D3B52" w:rsidRPr="00D37B21" w:rsidRDefault="000D3B52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Глиэр Р.    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 xml:space="preserve">"Фениксы" из балета " Красный цветок" для 2- </w:t>
      </w: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х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ф-но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в 4 руки</w:t>
      </w:r>
    </w:p>
    <w:p w:rsidR="000D3B52" w:rsidRPr="00D37B21" w:rsidRDefault="000D3B52" w:rsidP="00C6572E">
      <w:pPr>
        <w:pStyle w:val="Body1"/>
        <w:rPr>
          <w:rFonts w:ascii="Times New Roman" w:eastAsia="Helvetica" w:hAnsi="Times New Roman" w:cs="Times New Roman"/>
          <w:color w:val="00000A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Григ Э.       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 xml:space="preserve">Сюита "Пер </w:t>
      </w: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Гюнт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" в 4 руки </w:t>
      </w:r>
      <w:r w:rsidRPr="00D37B21">
        <w:rPr>
          <w:rFonts w:ascii="Times New Roman" w:eastAsia="Helvetica" w:hAnsi="Times New Roman" w:cs="Times New Roman"/>
          <w:color w:val="00000A"/>
          <w:sz w:val="28"/>
          <w:szCs w:val="28"/>
          <w:lang w:val="ru-RU"/>
        </w:rPr>
        <w:t>(по выбору)</w:t>
      </w:r>
    </w:p>
    <w:p w:rsidR="000D3B52" w:rsidRPr="00D37B21" w:rsidRDefault="000D3B52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Дунаевский И.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 xml:space="preserve">Полька </w:t>
      </w:r>
      <w:proofErr w:type="gram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из</w:t>
      </w:r>
      <w:proofErr w:type="gram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к/</w:t>
      </w: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ф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"Кубанские казаки"</w:t>
      </w:r>
    </w:p>
    <w:p w:rsidR="000D3B52" w:rsidRPr="00D37B21" w:rsidRDefault="000D3B52" w:rsidP="001B4B5B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Казенин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В.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"Наталья Николаевна" из сюиты "А.С.Пушкин. Страницы жизни"</w:t>
      </w:r>
    </w:p>
    <w:p w:rsidR="000D3B52" w:rsidRPr="00D37B21" w:rsidRDefault="000D3B52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Коровицын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В.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"Куклы сеньора Карабаса"</w:t>
      </w:r>
    </w:p>
    <w:p w:rsidR="000D3B52" w:rsidRPr="00D37B21" w:rsidRDefault="000D3B52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Новиков А.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"Дороги"</w:t>
      </w:r>
    </w:p>
    <w:p w:rsidR="000D3B52" w:rsidRPr="00D37B21" w:rsidRDefault="000D3B52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Прокофьев С.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Марш из оперы "Любовь к трем апельсинам" в 4 руки</w:t>
      </w:r>
    </w:p>
    <w:p w:rsidR="000D3B52" w:rsidRPr="00D37B21" w:rsidRDefault="000D3B52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Прокофьев С.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"</w:t>
      </w: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Монтекки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Капулетти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" из балета " Ромео</w:t>
      </w:r>
      <w:r w:rsidR="001B4B5B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и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Джульетта" </w:t>
      </w:r>
    </w:p>
    <w:p w:rsidR="000D3B52" w:rsidRPr="00D37B21" w:rsidRDefault="000D3B52" w:rsidP="00C6572E">
      <w:pPr>
        <w:pStyle w:val="Body1"/>
        <w:rPr>
          <w:rFonts w:ascii="Times New Roman" w:eastAsia="Helvetica" w:hAnsi="Times New Roman" w:cs="Times New Roman"/>
          <w:color w:val="00000A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Равель М. 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 xml:space="preserve">"Моя матушка гусыня" </w:t>
      </w:r>
      <w:r w:rsidRPr="00D37B21">
        <w:rPr>
          <w:rFonts w:ascii="Times New Roman" w:eastAsia="Helvetica" w:hAnsi="Times New Roman" w:cs="Times New Roman"/>
          <w:color w:val="00000A"/>
          <w:sz w:val="28"/>
          <w:szCs w:val="28"/>
          <w:lang w:val="ru-RU"/>
        </w:rPr>
        <w:t>(по выбору)</w:t>
      </w:r>
    </w:p>
    <w:p w:rsidR="001B4B5B" w:rsidRDefault="000D3B52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Свиридов Г.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 xml:space="preserve">"Военный марш" из музыкальных иллюстраций к повести </w:t>
      </w:r>
    </w:p>
    <w:p w:rsidR="000D3B52" w:rsidRPr="00D37B21" w:rsidRDefault="001B4B5B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                              </w:t>
      </w:r>
      <w:r w:rsidR="000D3B52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А.Пушкина "Метель"</w:t>
      </w:r>
    </w:p>
    <w:p w:rsidR="000D3B52" w:rsidRPr="00D37B21" w:rsidRDefault="000D3B52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Слонимский С.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"Деревенский вальс"</w:t>
      </w:r>
    </w:p>
    <w:p w:rsidR="000D3B52" w:rsidRPr="00D37B21" w:rsidRDefault="000D3B52" w:rsidP="00C6572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Рахманинов С.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Вальс в 6 рук для одного фортепиано</w:t>
      </w:r>
    </w:p>
    <w:p w:rsidR="000D3B52" w:rsidRPr="00D37B21" w:rsidRDefault="000D3B52" w:rsidP="001B4B5B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Хачатурян А.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Вальс из музыки к драме М.Лермонтова " Маскарад" в 4 руки</w:t>
      </w:r>
    </w:p>
    <w:p w:rsidR="001B4B5B" w:rsidRDefault="000D3B52" w:rsidP="001B4B5B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proofErr w:type="gram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Щедрин Р.         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ab/>
        <w:t>Кадриль из оперы "Не только любовь</w:t>
      </w:r>
      <w:r w:rsidR="001B4B5B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(обработка  </w:t>
      </w:r>
      <w:proofErr w:type="spellStart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В.Пороцкого</w:t>
      </w:r>
      <w:proofErr w:type="spellEnd"/>
      <w:r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0D3B52" w:rsidRPr="00D37B21" w:rsidRDefault="001B4B5B" w:rsidP="001B4B5B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                             </w:t>
      </w:r>
      <w:r w:rsidR="000D3B52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для 2- </w:t>
      </w:r>
      <w:proofErr w:type="spellStart"/>
      <w:r w:rsidR="000D3B52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>х</w:t>
      </w:r>
      <w:proofErr w:type="spellEnd"/>
      <w:r w:rsidR="000D3B52" w:rsidRPr="00D37B2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фортепиано в 4 руки)</w:t>
      </w:r>
    </w:p>
    <w:p w:rsidR="003307AD" w:rsidRPr="00D37B21" w:rsidRDefault="003307AD" w:rsidP="00C6572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307AD" w:rsidRPr="00D37B21" w:rsidSect="00C6572E">
      <w:footerReference w:type="default" r:id="rId8"/>
      <w:pgSz w:w="11906" w:h="16838"/>
      <w:pgMar w:top="426" w:right="720" w:bottom="720" w:left="1134" w:header="567" w:footer="510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AB9" w:rsidRDefault="00C93AB9">
      <w:r>
        <w:separator/>
      </w:r>
    </w:p>
  </w:endnote>
  <w:endnote w:type="continuationSeparator" w:id="0">
    <w:p w:rsidR="00C93AB9" w:rsidRDefault="00C93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0318"/>
      <w:docPartObj>
        <w:docPartGallery w:val="Page Numbers (Bottom of Page)"/>
        <w:docPartUnique/>
      </w:docPartObj>
    </w:sdtPr>
    <w:sdtContent>
      <w:p w:rsidR="00D37B21" w:rsidRDefault="005274C1">
        <w:pPr>
          <w:pStyle w:val="af0"/>
          <w:jc w:val="center"/>
        </w:pPr>
        <w:fldSimple w:instr=" PAGE   \* MERGEFORMAT ">
          <w:r w:rsidR="00541DAF">
            <w:rPr>
              <w:noProof/>
            </w:rPr>
            <w:t>5</w:t>
          </w:r>
        </w:fldSimple>
      </w:p>
    </w:sdtContent>
  </w:sdt>
  <w:p w:rsidR="00D37B21" w:rsidRDefault="00D37B2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AB9" w:rsidRDefault="00C93AB9">
      <w:r>
        <w:separator/>
      </w:r>
    </w:p>
  </w:footnote>
  <w:footnote w:type="continuationSeparator" w:id="0">
    <w:p w:rsidR="00C93AB9" w:rsidRDefault="00C93AB9">
      <w:r>
        <w:continuationSeparator/>
      </w:r>
    </w:p>
  </w:footnote>
  <w:footnote w:id="1">
    <w:p w:rsidR="00D37B21" w:rsidRPr="000F328F" w:rsidRDefault="00D37B21">
      <w:pPr>
        <w:rPr>
          <w:sz w:val="22"/>
          <w:szCs w:val="22"/>
        </w:rPr>
      </w:pPr>
      <w:r w:rsidRPr="000F328F">
        <w:rPr>
          <w:rStyle w:val="a7"/>
          <w:rFonts w:ascii="Times New Roman" w:hAnsi="Times New Roman"/>
          <w:sz w:val="22"/>
          <w:szCs w:val="22"/>
        </w:rPr>
        <w:footnoteRef/>
      </w:r>
    </w:p>
    <w:p w:rsidR="00D37B21" w:rsidRPr="00A6223A" w:rsidRDefault="00D37B21">
      <w:pPr>
        <w:pStyle w:val="16"/>
        <w:pageBreakBefore/>
        <w:jc w:val="both"/>
        <w:rPr>
          <w:rFonts w:ascii="Times New Roman" w:hAnsi="Times New Roman" w:cs="Times New Roman"/>
          <w:lang w:val="ru-RU"/>
        </w:rPr>
      </w:pPr>
      <w:r>
        <w:rPr>
          <w:rStyle w:val="11"/>
        </w:rPr>
        <w:tab/>
      </w:r>
      <w:r>
        <w:rPr>
          <w:rStyle w:val="11"/>
          <w:lang w:val="ru-RU"/>
        </w:rPr>
        <w:t xml:space="preserve"> </w:t>
      </w:r>
      <w:r w:rsidRPr="00A6223A">
        <w:rPr>
          <w:rFonts w:ascii="Times New Roman" w:hAnsi="Times New Roman" w:cs="Times New Roman"/>
          <w:lang w:val="ru-RU"/>
        </w:rPr>
        <w:t>Консультации по ансамблю являются дополнительным учебным временем для подготовки учащихся к  контрольным урокам, зачетам, экзаменам, конкурсам и т.д.</w:t>
      </w:r>
    </w:p>
    <w:p w:rsidR="00D37B21" w:rsidRPr="006117CF" w:rsidRDefault="00D37B21">
      <w:pPr>
        <w:pStyle w:val="af1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963"/>
        </w:tabs>
        <w:ind w:left="644" w:hanging="360"/>
      </w:pPr>
      <w:rPr>
        <w:rFonts w:ascii="Symbol" w:hAnsi="Symbo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963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-963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963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963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-963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963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963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963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96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117CF"/>
    <w:rsid w:val="00042627"/>
    <w:rsid w:val="000951DA"/>
    <w:rsid w:val="000D3B52"/>
    <w:rsid w:val="000E5EC1"/>
    <w:rsid w:val="000F328F"/>
    <w:rsid w:val="00102C8F"/>
    <w:rsid w:val="00134ED6"/>
    <w:rsid w:val="0016515C"/>
    <w:rsid w:val="00183CF4"/>
    <w:rsid w:val="001B4B5B"/>
    <w:rsid w:val="001C21F9"/>
    <w:rsid w:val="001F5C9C"/>
    <w:rsid w:val="002056A0"/>
    <w:rsid w:val="00221489"/>
    <w:rsid w:val="0023009E"/>
    <w:rsid w:val="00250E0B"/>
    <w:rsid w:val="002847A1"/>
    <w:rsid w:val="002B03C4"/>
    <w:rsid w:val="002B68B9"/>
    <w:rsid w:val="002C0974"/>
    <w:rsid w:val="0031268A"/>
    <w:rsid w:val="003201C6"/>
    <w:rsid w:val="003307AD"/>
    <w:rsid w:val="003F3D4C"/>
    <w:rsid w:val="0040122F"/>
    <w:rsid w:val="00410ECC"/>
    <w:rsid w:val="00422BE3"/>
    <w:rsid w:val="004263DD"/>
    <w:rsid w:val="00440A8D"/>
    <w:rsid w:val="00445C90"/>
    <w:rsid w:val="004474DF"/>
    <w:rsid w:val="00452AB6"/>
    <w:rsid w:val="00455FF8"/>
    <w:rsid w:val="004577E8"/>
    <w:rsid w:val="00474598"/>
    <w:rsid w:val="004858E1"/>
    <w:rsid w:val="004D3499"/>
    <w:rsid w:val="004F44DE"/>
    <w:rsid w:val="005274C1"/>
    <w:rsid w:val="00532FFC"/>
    <w:rsid w:val="00541DAF"/>
    <w:rsid w:val="005B62DD"/>
    <w:rsid w:val="005C5C33"/>
    <w:rsid w:val="005C6EDC"/>
    <w:rsid w:val="005D3BE9"/>
    <w:rsid w:val="005D4319"/>
    <w:rsid w:val="005F5282"/>
    <w:rsid w:val="006053E3"/>
    <w:rsid w:val="006117CF"/>
    <w:rsid w:val="00613D1E"/>
    <w:rsid w:val="00625A22"/>
    <w:rsid w:val="006362D8"/>
    <w:rsid w:val="00665284"/>
    <w:rsid w:val="00694DF2"/>
    <w:rsid w:val="006B1DFC"/>
    <w:rsid w:val="00736FE1"/>
    <w:rsid w:val="00777F84"/>
    <w:rsid w:val="007E753F"/>
    <w:rsid w:val="00851319"/>
    <w:rsid w:val="008827BB"/>
    <w:rsid w:val="00892EED"/>
    <w:rsid w:val="008A5AB2"/>
    <w:rsid w:val="008E06AC"/>
    <w:rsid w:val="00907A04"/>
    <w:rsid w:val="00972C3F"/>
    <w:rsid w:val="00991C46"/>
    <w:rsid w:val="009C25FA"/>
    <w:rsid w:val="009D1296"/>
    <w:rsid w:val="009E1AA4"/>
    <w:rsid w:val="00A30CC2"/>
    <w:rsid w:val="00A41B6E"/>
    <w:rsid w:val="00A51000"/>
    <w:rsid w:val="00A5614F"/>
    <w:rsid w:val="00A6223A"/>
    <w:rsid w:val="00A81C9E"/>
    <w:rsid w:val="00AC28B5"/>
    <w:rsid w:val="00AD3F0F"/>
    <w:rsid w:val="00AD5988"/>
    <w:rsid w:val="00AE0A4F"/>
    <w:rsid w:val="00B06E42"/>
    <w:rsid w:val="00B10451"/>
    <w:rsid w:val="00B24CB6"/>
    <w:rsid w:val="00B34934"/>
    <w:rsid w:val="00B464FE"/>
    <w:rsid w:val="00B51E68"/>
    <w:rsid w:val="00B533C8"/>
    <w:rsid w:val="00B73592"/>
    <w:rsid w:val="00B91B2E"/>
    <w:rsid w:val="00BA0D8C"/>
    <w:rsid w:val="00BC022C"/>
    <w:rsid w:val="00BC0285"/>
    <w:rsid w:val="00BD5C6C"/>
    <w:rsid w:val="00BD7066"/>
    <w:rsid w:val="00C0716C"/>
    <w:rsid w:val="00C34EF6"/>
    <w:rsid w:val="00C6572E"/>
    <w:rsid w:val="00C73AAD"/>
    <w:rsid w:val="00C93AB9"/>
    <w:rsid w:val="00CF07CE"/>
    <w:rsid w:val="00D10B92"/>
    <w:rsid w:val="00D166A5"/>
    <w:rsid w:val="00D23A4E"/>
    <w:rsid w:val="00D3063D"/>
    <w:rsid w:val="00D310AC"/>
    <w:rsid w:val="00D37B21"/>
    <w:rsid w:val="00D44255"/>
    <w:rsid w:val="00D5427C"/>
    <w:rsid w:val="00D72985"/>
    <w:rsid w:val="00D93700"/>
    <w:rsid w:val="00D97175"/>
    <w:rsid w:val="00DB776E"/>
    <w:rsid w:val="00DD259B"/>
    <w:rsid w:val="00DE3345"/>
    <w:rsid w:val="00DE7D71"/>
    <w:rsid w:val="00DF1DC2"/>
    <w:rsid w:val="00E01BAF"/>
    <w:rsid w:val="00E027D0"/>
    <w:rsid w:val="00E46DDE"/>
    <w:rsid w:val="00E519DA"/>
    <w:rsid w:val="00ED21CF"/>
    <w:rsid w:val="00F04144"/>
    <w:rsid w:val="00F12C81"/>
    <w:rsid w:val="00F15BD3"/>
    <w:rsid w:val="00F16837"/>
    <w:rsid w:val="00F554DF"/>
    <w:rsid w:val="00F726DF"/>
    <w:rsid w:val="00F73877"/>
    <w:rsid w:val="00F9242C"/>
    <w:rsid w:val="00F9713C"/>
    <w:rsid w:val="00FA6965"/>
    <w:rsid w:val="00FD7E71"/>
    <w:rsid w:val="00FE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CF"/>
    <w:pPr>
      <w:suppressAutoHyphens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21CF"/>
    <w:rPr>
      <w:rFonts w:eastAsia="Helvetica"/>
      <w:b/>
      <w:i/>
    </w:rPr>
  </w:style>
  <w:style w:type="character" w:customStyle="1" w:styleId="WW8Num2z0">
    <w:name w:val="WW8Num2z0"/>
    <w:rsid w:val="00ED21CF"/>
    <w:rPr>
      <w:rFonts w:ascii="Symbol" w:hAnsi="Symbol"/>
      <w:b w:val="0"/>
      <w:color w:val="00000A"/>
    </w:rPr>
  </w:style>
  <w:style w:type="character" w:customStyle="1" w:styleId="WW8Num3z0">
    <w:name w:val="WW8Num3z0"/>
    <w:rsid w:val="00ED21CF"/>
    <w:rPr>
      <w:rFonts w:ascii="Symbol" w:hAnsi="Symbol"/>
    </w:rPr>
  </w:style>
  <w:style w:type="character" w:customStyle="1" w:styleId="WW8Num3z1">
    <w:name w:val="WW8Num3z1"/>
    <w:rsid w:val="00ED21CF"/>
    <w:rPr>
      <w:rFonts w:ascii="Courier New" w:hAnsi="Courier New" w:cs="Courier New"/>
    </w:rPr>
  </w:style>
  <w:style w:type="character" w:customStyle="1" w:styleId="WW8Num3z2">
    <w:name w:val="WW8Num3z2"/>
    <w:rsid w:val="00ED21CF"/>
    <w:rPr>
      <w:rFonts w:ascii="Wingdings" w:hAnsi="Wingdings"/>
    </w:rPr>
  </w:style>
  <w:style w:type="character" w:customStyle="1" w:styleId="WW8Num4z0">
    <w:name w:val="WW8Num4z0"/>
    <w:rsid w:val="00ED21CF"/>
    <w:rPr>
      <w:rFonts w:eastAsia="Helvetica"/>
      <w:b/>
      <w:i/>
    </w:rPr>
  </w:style>
  <w:style w:type="character" w:customStyle="1" w:styleId="WW8Num5z0">
    <w:name w:val="WW8Num5z0"/>
    <w:rsid w:val="00ED21CF"/>
    <w:rPr>
      <w:rFonts w:ascii="Symbol" w:hAnsi="Symbol"/>
    </w:rPr>
  </w:style>
  <w:style w:type="character" w:customStyle="1" w:styleId="WW8Num5z1">
    <w:name w:val="WW8Num5z1"/>
    <w:rsid w:val="00ED21CF"/>
    <w:rPr>
      <w:rFonts w:ascii="Courier New" w:hAnsi="Courier New" w:cs="Courier New"/>
    </w:rPr>
  </w:style>
  <w:style w:type="character" w:customStyle="1" w:styleId="WW8Num5z2">
    <w:name w:val="WW8Num5z2"/>
    <w:rsid w:val="00ED21CF"/>
    <w:rPr>
      <w:rFonts w:ascii="Wingdings" w:hAnsi="Wingdings"/>
    </w:rPr>
  </w:style>
  <w:style w:type="character" w:customStyle="1" w:styleId="WW8Num6z0">
    <w:name w:val="WW8Num6z0"/>
    <w:rsid w:val="00ED21CF"/>
    <w:rPr>
      <w:rFonts w:ascii="Symbol" w:hAnsi="Symbol"/>
    </w:rPr>
  </w:style>
  <w:style w:type="character" w:customStyle="1" w:styleId="WW8Num6z1">
    <w:name w:val="WW8Num6z1"/>
    <w:rsid w:val="00ED21CF"/>
    <w:rPr>
      <w:rFonts w:ascii="Courier New" w:hAnsi="Courier New" w:cs="Courier New"/>
    </w:rPr>
  </w:style>
  <w:style w:type="character" w:customStyle="1" w:styleId="WW8Num6z2">
    <w:name w:val="WW8Num6z2"/>
    <w:rsid w:val="00ED21CF"/>
    <w:rPr>
      <w:rFonts w:ascii="Wingdings" w:hAnsi="Wingdings"/>
    </w:rPr>
  </w:style>
  <w:style w:type="character" w:customStyle="1" w:styleId="WW8Num7z0">
    <w:name w:val="WW8Num7z0"/>
    <w:rsid w:val="00ED21CF"/>
    <w:rPr>
      <w:rFonts w:ascii="Symbol" w:hAnsi="Symbol"/>
    </w:rPr>
  </w:style>
  <w:style w:type="character" w:customStyle="1" w:styleId="WW8Num7z1">
    <w:name w:val="WW8Num7z1"/>
    <w:rsid w:val="00ED21CF"/>
    <w:rPr>
      <w:rFonts w:ascii="Courier New" w:hAnsi="Courier New" w:cs="Courier New"/>
    </w:rPr>
  </w:style>
  <w:style w:type="character" w:customStyle="1" w:styleId="WW8Num7z2">
    <w:name w:val="WW8Num7z2"/>
    <w:rsid w:val="00ED21CF"/>
    <w:rPr>
      <w:rFonts w:ascii="Wingdings" w:hAnsi="Wingdings"/>
    </w:rPr>
  </w:style>
  <w:style w:type="character" w:customStyle="1" w:styleId="Absatz-Standardschriftart">
    <w:name w:val="Absatz-Standardschriftart"/>
    <w:rsid w:val="00ED21CF"/>
  </w:style>
  <w:style w:type="character" w:customStyle="1" w:styleId="1">
    <w:name w:val="Основной шрифт абзаца1"/>
    <w:rsid w:val="00ED21CF"/>
  </w:style>
  <w:style w:type="character" w:customStyle="1" w:styleId="10">
    <w:name w:val="Основной текст Знак1"/>
    <w:rsid w:val="00ED21CF"/>
    <w:rPr>
      <w:rFonts w:ascii="Calibri" w:hAnsi="Calibri" w:cs="Calibri"/>
      <w:sz w:val="31"/>
      <w:szCs w:val="31"/>
    </w:rPr>
  </w:style>
  <w:style w:type="character" w:customStyle="1" w:styleId="a3">
    <w:name w:val="Основной текст Знак"/>
    <w:rsid w:val="00ED21CF"/>
    <w:rPr>
      <w:sz w:val="24"/>
      <w:szCs w:val="24"/>
      <w:lang w:val="en-US"/>
    </w:rPr>
  </w:style>
  <w:style w:type="character" w:customStyle="1" w:styleId="a4">
    <w:name w:val="Текст сноски Знак"/>
    <w:rsid w:val="00ED21CF"/>
    <w:rPr>
      <w:lang w:val="en-US"/>
    </w:rPr>
  </w:style>
  <w:style w:type="character" w:customStyle="1" w:styleId="11">
    <w:name w:val="Знак сноски1"/>
    <w:rsid w:val="00ED21CF"/>
    <w:rPr>
      <w:vertAlign w:val="superscript"/>
    </w:rPr>
  </w:style>
  <w:style w:type="character" w:customStyle="1" w:styleId="a5">
    <w:name w:val="Верхний колонтитул Знак"/>
    <w:rsid w:val="00ED21CF"/>
    <w:rPr>
      <w:sz w:val="24"/>
      <w:szCs w:val="24"/>
      <w:lang w:val="en-US"/>
    </w:rPr>
  </w:style>
  <w:style w:type="character" w:customStyle="1" w:styleId="a6">
    <w:name w:val="Нижний колонтитул Знак"/>
    <w:uiPriority w:val="99"/>
    <w:rsid w:val="00ED21CF"/>
    <w:rPr>
      <w:sz w:val="24"/>
      <w:szCs w:val="24"/>
      <w:lang w:val="en-US"/>
    </w:rPr>
  </w:style>
  <w:style w:type="character" w:customStyle="1" w:styleId="ListLabel1">
    <w:name w:val="ListLabel 1"/>
    <w:rsid w:val="00ED21CF"/>
    <w:rPr>
      <w:rFonts w:eastAsia="ヒラギノ角ゴ Pro W3"/>
      <w:b w:val="0"/>
      <w:i w:val="0"/>
      <w:caps w:val="0"/>
      <w:smallCaps w:val="0"/>
      <w:dstrike/>
      <w:outline w:val="0"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2">
    <w:name w:val="ListLabel 2"/>
    <w:rsid w:val="00ED21CF"/>
    <w:rPr>
      <w:rFonts w:eastAsia="Helvetica"/>
      <w:b/>
    </w:rPr>
  </w:style>
  <w:style w:type="character" w:customStyle="1" w:styleId="ListLabel3">
    <w:name w:val="ListLabel 3"/>
    <w:rsid w:val="00ED21CF"/>
    <w:rPr>
      <w:rFonts w:eastAsia="Helvetica"/>
      <w:b/>
      <w:i/>
    </w:rPr>
  </w:style>
  <w:style w:type="character" w:customStyle="1" w:styleId="ListLabel4">
    <w:name w:val="ListLabel 4"/>
    <w:rsid w:val="00ED21CF"/>
    <w:rPr>
      <w:b w:val="0"/>
      <w:color w:val="00000A"/>
    </w:rPr>
  </w:style>
  <w:style w:type="character" w:customStyle="1" w:styleId="ListLabel5">
    <w:name w:val="ListLabel 5"/>
    <w:rsid w:val="00ED21CF"/>
    <w:rPr>
      <w:rFonts w:cs="Courier New"/>
    </w:rPr>
  </w:style>
  <w:style w:type="character" w:customStyle="1" w:styleId="a7">
    <w:name w:val="Символ сноски"/>
    <w:rsid w:val="00ED21CF"/>
  </w:style>
  <w:style w:type="character" w:styleId="a8">
    <w:name w:val="footnote reference"/>
    <w:rsid w:val="00ED21CF"/>
    <w:rPr>
      <w:vertAlign w:val="superscript"/>
    </w:rPr>
  </w:style>
  <w:style w:type="character" w:customStyle="1" w:styleId="a9">
    <w:name w:val="Символы концевой сноски"/>
    <w:rsid w:val="00ED21CF"/>
    <w:rPr>
      <w:vertAlign w:val="superscript"/>
    </w:rPr>
  </w:style>
  <w:style w:type="character" w:customStyle="1" w:styleId="WW-">
    <w:name w:val="WW-Символы концевой сноски"/>
    <w:rsid w:val="00ED21CF"/>
  </w:style>
  <w:style w:type="character" w:styleId="aa">
    <w:name w:val="endnote reference"/>
    <w:rsid w:val="00ED21CF"/>
    <w:rPr>
      <w:vertAlign w:val="superscript"/>
    </w:rPr>
  </w:style>
  <w:style w:type="paragraph" w:customStyle="1" w:styleId="ab">
    <w:name w:val="Заголовок"/>
    <w:basedOn w:val="a"/>
    <w:next w:val="ac"/>
    <w:rsid w:val="00ED21CF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rsid w:val="00ED21CF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d">
    <w:name w:val="List"/>
    <w:basedOn w:val="ac"/>
    <w:rsid w:val="00ED21CF"/>
    <w:rPr>
      <w:rFonts w:ascii="Arial" w:hAnsi="Arial" w:cs="Mangal"/>
    </w:rPr>
  </w:style>
  <w:style w:type="paragraph" w:customStyle="1" w:styleId="12">
    <w:name w:val="Название1"/>
    <w:basedOn w:val="a"/>
    <w:rsid w:val="00ED21CF"/>
    <w:pPr>
      <w:suppressLineNumbers/>
      <w:spacing w:before="120" w:after="120"/>
    </w:pPr>
    <w:rPr>
      <w:i/>
      <w:iCs/>
      <w:sz w:val="20"/>
    </w:rPr>
  </w:style>
  <w:style w:type="paragraph" w:customStyle="1" w:styleId="13">
    <w:name w:val="Указатель1"/>
    <w:basedOn w:val="a"/>
    <w:rsid w:val="00ED21CF"/>
    <w:pPr>
      <w:suppressLineNumbers/>
    </w:pPr>
  </w:style>
  <w:style w:type="paragraph" w:customStyle="1" w:styleId="21">
    <w:name w:val="Заголовок 21"/>
    <w:rsid w:val="00ED21CF"/>
    <w:pPr>
      <w:keepNext/>
      <w:suppressAutoHyphens/>
    </w:pPr>
    <w:rPr>
      <w:rFonts w:ascii="Helvetica" w:eastAsia="ヒラギノ角ゴ Pro W3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Subheading1">
    <w:name w:val="Subheading 1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6"/>
      <w:szCs w:val="24"/>
      <w:lang w:val="en-US" w:eastAsia="hi-IN" w:bidi="hi-IN"/>
    </w:rPr>
  </w:style>
  <w:style w:type="paragraph" w:customStyle="1" w:styleId="Subheading2">
    <w:name w:val="Subheading 2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2"/>
      <w:szCs w:val="24"/>
      <w:lang w:val="en-US" w:eastAsia="hi-IN" w:bidi="hi-IN"/>
    </w:rPr>
  </w:style>
  <w:style w:type="paragraph" w:customStyle="1" w:styleId="Body1">
    <w:name w:val="Body 1"/>
    <w:rsid w:val="00ED21CF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ae">
    <w:name w:val="С числами"/>
    <w:rsid w:val="00ED21CF"/>
    <w:pPr>
      <w:tabs>
        <w:tab w:val="left" w:pos="360"/>
      </w:tabs>
      <w:suppressAutoHyphens/>
      <w:ind w:left="36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4">
    <w:name w:val="Без интервала1"/>
    <w:rsid w:val="00ED21C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5">
    <w:name w:val="Абзац списка1"/>
    <w:basedOn w:val="a"/>
    <w:rsid w:val="00ED21CF"/>
    <w:pPr>
      <w:ind w:left="720"/>
    </w:pPr>
  </w:style>
  <w:style w:type="paragraph" w:customStyle="1" w:styleId="16">
    <w:name w:val="Текст сноски1"/>
    <w:basedOn w:val="a"/>
    <w:rsid w:val="00ED21CF"/>
    <w:rPr>
      <w:sz w:val="20"/>
      <w:szCs w:val="20"/>
    </w:rPr>
  </w:style>
  <w:style w:type="paragraph" w:styleId="af">
    <w:name w:val="header"/>
    <w:basedOn w:val="a"/>
    <w:rsid w:val="00ED21CF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ED21CF"/>
    <w:pPr>
      <w:suppressLineNumbers/>
      <w:tabs>
        <w:tab w:val="center" w:pos="4677"/>
        <w:tab w:val="right" w:pos="9355"/>
      </w:tabs>
    </w:pPr>
  </w:style>
  <w:style w:type="paragraph" w:styleId="af1">
    <w:name w:val="footnote text"/>
    <w:basedOn w:val="a"/>
    <w:rsid w:val="00ED21CF"/>
    <w:pPr>
      <w:suppressLineNumbers/>
      <w:ind w:left="283" w:hanging="283"/>
    </w:pPr>
    <w:rPr>
      <w:sz w:val="20"/>
      <w:szCs w:val="20"/>
    </w:rPr>
  </w:style>
  <w:style w:type="paragraph" w:customStyle="1" w:styleId="af2">
    <w:name w:val="Содержимое таблицы"/>
    <w:basedOn w:val="a"/>
    <w:rsid w:val="00ED21CF"/>
    <w:pPr>
      <w:suppressLineNumbers/>
    </w:pPr>
  </w:style>
  <w:style w:type="paragraph" w:customStyle="1" w:styleId="af3">
    <w:name w:val="Заголовок таблицы"/>
    <w:basedOn w:val="af2"/>
    <w:rsid w:val="00ED21CF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C0974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0974"/>
    <w:rPr>
      <w:rFonts w:ascii="Tahoma" w:eastAsia="SimSun" w:hAnsi="Tahoma" w:cs="Mangal"/>
      <w:kern w:val="1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9F384-A587-4179-8996-F15A3FF4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4548</Words>
  <Characters>25930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Сергеевна</cp:lastModifiedBy>
  <cp:revision>48</cp:revision>
  <cp:lastPrinted>2019-02-25T00:04:00Z</cp:lastPrinted>
  <dcterms:created xsi:type="dcterms:W3CDTF">2013-02-11T11:34:00Z</dcterms:created>
  <dcterms:modified xsi:type="dcterms:W3CDTF">2019-04-22T06:58:00Z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АМК при МГК им. П.И. Чайковского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