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МИНИСТЕРСТВО КУЛЬТУРЫ РОССИЙСКОЙ ФЕДЕРАЦИИ</w:t>
      </w: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МУЗЫКАЛЬНОГО ИСКУССТВА «ФОРТЕПИАНО»</w:t>
      </w:r>
    </w:p>
    <w:p w:rsidR="007D2EAC" w:rsidRDefault="007D2EAC" w:rsidP="007D2EAC">
      <w:pPr>
        <w:jc w:val="center"/>
        <w:rPr>
          <w:rFonts w:ascii="Times New Roman" w:hAnsi="Times New Roman"/>
          <w:b/>
          <w:sz w:val="28"/>
          <w:szCs w:val="28"/>
          <w:lang w:val="ru-RU"/>
        </w:rPr>
      </w:pPr>
    </w:p>
    <w:p w:rsidR="00EB68E4" w:rsidRDefault="00EB68E4"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ПО.01. МУЗЫКАЛЬНОЕ ИСПОЛНИТЕЛЬСТВО</w:t>
      </w:r>
    </w:p>
    <w:p w:rsidR="007D2EAC" w:rsidRPr="00EB68E4" w:rsidRDefault="007D2EAC" w:rsidP="007D2EAC">
      <w:pPr>
        <w:rPr>
          <w:rFonts w:ascii="Times New Roman" w:hAnsi="Times New Roman"/>
          <w:b/>
          <w:sz w:val="28"/>
          <w:szCs w:val="36"/>
          <w:lang w:val="ru-RU"/>
        </w:rPr>
      </w:pPr>
    </w:p>
    <w:p w:rsidR="007D2EAC" w:rsidRPr="00EB68E4" w:rsidRDefault="007D2EAC" w:rsidP="007D2EAC">
      <w:pPr>
        <w:jc w:val="center"/>
        <w:rPr>
          <w:rFonts w:ascii="Times New Roman" w:hAnsi="Times New Roman"/>
          <w:b/>
          <w:sz w:val="28"/>
          <w:szCs w:val="36"/>
          <w:lang w:val="ru-RU"/>
        </w:rPr>
      </w:pPr>
    </w:p>
    <w:p w:rsidR="00EB68E4" w:rsidRPr="00EB68E4" w:rsidRDefault="00EB68E4" w:rsidP="007D2EAC">
      <w:pPr>
        <w:jc w:val="center"/>
        <w:rPr>
          <w:rFonts w:ascii="Times New Roman" w:hAnsi="Times New Roman"/>
          <w:b/>
          <w:sz w:val="28"/>
          <w:szCs w:val="36"/>
          <w:lang w:val="ru-RU"/>
        </w:rPr>
      </w:pPr>
    </w:p>
    <w:p w:rsidR="00EB68E4" w:rsidRDefault="00EB68E4" w:rsidP="007D2EAC">
      <w:pPr>
        <w:jc w:val="center"/>
        <w:rPr>
          <w:rFonts w:ascii="Times New Roman" w:hAnsi="Times New Roman"/>
          <w:b/>
          <w:sz w:val="36"/>
          <w:szCs w:val="36"/>
          <w:lang w:val="ru-RU"/>
        </w:rPr>
      </w:pPr>
    </w:p>
    <w:p w:rsidR="007D2EAC" w:rsidRDefault="007D2EAC" w:rsidP="007D2EAC">
      <w:pPr>
        <w:jc w:val="center"/>
        <w:rPr>
          <w:rFonts w:ascii="Times New Roman" w:hAnsi="Times New Roman"/>
          <w:b/>
          <w:sz w:val="36"/>
          <w:szCs w:val="36"/>
          <w:lang w:val="ru-RU"/>
        </w:rPr>
      </w:pPr>
      <w:r>
        <w:rPr>
          <w:rFonts w:ascii="Times New Roman" w:hAnsi="Times New Roman"/>
          <w:b/>
          <w:sz w:val="36"/>
          <w:szCs w:val="36"/>
          <w:lang w:val="ru-RU"/>
        </w:rPr>
        <w:t xml:space="preserve"> ПРОГРАММА</w:t>
      </w:r>
    </w:p>
    <w:p w:rsidR="007D2EAC" w:rsidRDefault="007D2EAC" w:rsidP="00EB68E4">
      <w:pPr>
        <w:spacing w:line="276" w:lineRule="auto"/>
        <w:jc w:val="center"/>
        <w:rPr>
          <w:rFonts w:ascii="Times New Roman" w:hAnsi="Times New Roman"/>
          <w:b/>
          <w:sz w:val="36"/>
          <w:szCs w:val="36"/>
          <w:lang w:val="ru-RU"/>
        </w:rPr>
      </w:pPr>
      <w:r>
        <w:rPr>
          <w:rFonts w:ascii="Times New Roman" w:hAnsi="Times New Roman"/>
          <w:b/>
          <w:sz w:val="36"/>
          <w:szCs w:val="36"/>
          <w:lang w:val="ru-RU"/>
        </w:rPr>
        <w:t xml:space="preserve">по учебному предмету </w:t>
      </w:r>
    </w:p>
    <w:p w:rsidR="00EB68E4" w:rsidRDefault="007D2EAC" w:rsidP="00EB68E4">
      <w:pPr>
        <w:spacing w:line="276" w:lineRule="auto"/>
        <w:jc w:val="center"/>
        <w:rPr>
          <w:rFonts w:ascii="Times New Roman" w:hAnsi="Times New Roman"/>
          <w:b/>
          <w:sz w:val="42"/>
          <w:szCs w:val="42"/>
          <w:lang w:val="ru-RU"/>
        </w:rPr>
      </w:pPr>
      <w:r w:rsidRPr="00EB68E4">
        <w:rPr>
          <w:rFonts w:ascii="Times New Roman" w:hAnsi="Times New Roman"/>
          <w:b/>
          <w:sz w:val="42"/>
          <w:szCs w:val="42"/>
          <w:lang w:val="ru-RU"/>
        </w:rPr>
        <w:t xml:space="preserve">ПО.01.УП.01. СПЕЦИАЛЬНОСТЬ </w:t>
      </w:r>
    </w:p>
    <w:p w:rsidR="007D2EAC" w:rsidRPr="00EB68E4" w:rsidRDefault="007D2EAC" w:rsidP="00EB68E4">
      <w:pPr>
        <w:spacing w:line="276" w:lineRule="auto"/>
        <w:jc w:val="center"/>
        <w:rPr>
          <w:rFonts w:ascii="Times New Roman" w:hAnsi="Times New Roman"/>
          <w:b/>
          <w:sz w:val="42"/>
          <w:szCs w:val="42"/>
          <w:lang w:val="ru-RU"/>
        </w:rPr>
      </w:pPr>
      <w:r w:rsidRPr="00EB68E4">
        <w:rPr>
          <w:rFonts w:ascii="Times New Roman" w:hAnsi="Times New Roman"/>
          <w:b/>
          <w:sz w:val="42"/>
          <w:szCs w:val="42"/>
          <w:lang w:val="ru-RU"/>
        </w:rPr>
        <w:t>И ЧТЕНИЕ С ЛИСТА</w:t>
      </w: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7D2EAC" w:rsidRDefault="007D2EAC" w:rsidP="007D2EAC">
      <w:pPr>
        <w:pStyle w:val="a7"/>
        <w:spacing w:after="0" w:line="240" w:lineRule="auto"/>
        <w:ind w:left="5800"/>
        <w:rPr>
          <w:rFonts w:ascii="Times New Roman" w:hAnsi="Times New Roman" w:cs="Times New Roman"/>
          <w:sz w:val="28"/>
          <w:szCs w:val="28"/>
        </w:rPr>
      </w:pPr>
    </w:p>
    <w:p w:rsidR="00234027" w:rsidRDefault="00234027" w:rsidP="007D2EAC">
      <w:pPr>
        <w:pStyle w:val="a7"/>
        <w:spacing w:after="0" w:line="240" w:lineRule="auto"/>
        <w:ind w:left="5800"/>
        <w:rPr>
          <w:rFonts w:ascii="Times New Roman" w:hAnsi="Times New Roman" w:cs="Times New Roman"/>
          <w:sz w:val="28"/>
          <w:szCs w:val="28"/>
        </w:rPr>
      </w:pPr>
    </w:p>
    <w:p w:rsidR="007D2EAC" w:rsidRDefault="007D2EAC" w:rsidP="007D2EAC">
      <w:pPr>
        <w:pStyle w:val="a7"/>
        <w:tabs>
          <w:tab w:val="left" w:leader="underscore" w:pos="7609"/>
        </w:tabs>
        <w:spacing w:after="0" w:line="240" w:lineRule="auto"/>
        <w:ind w:left="4220"/>
        <w:jc w:val="both"/>
        <w:rPr>
          <w:rFonts w:ascii="Times New Roman" w:hAnsi="Times New Roman" w:cs="Times New Roman"/>
          <w:sz w:val="28"/>
          <w:szCs w:val="28"/>
        </w:rPr>
      </w:pPr>
    </w:p>
    <w:p w:rsidR="007D2EAC" w:rsidRDefault="00713AF0" w:rsidP="007D2EAC">
      <w:pPr>
        <w:pStyle w:val="a7"/>
        <w:spacing w:after="0" w:line="240" w:lineRule="auto"/>
        <w:ind w:right="120"/>
        <w:jc w:val="center"/>
        <w:rPr>
          <w:rStyle w:val="10"/>
          <w:rFonts w:ascii="Times New Roman" w:hAnsi="Times New Roman" w:cs="Times New Roman"/>
          <w:b/>
          <w:color w:val="000000"/>
          <w:sz w:val="28"/>
          <w:szCs w:val="28"/>
        </w:rPr>
      </w:pPr>
      <w:proofErr w:type="spellStart"/>
      <w:r>
        <w:rPr>
          <w:rStyle w:val="10"/>
          <w:rFonts w:ascii="Times New Roman" w:hAnsi="Times New Roman" w:cs="Times New Roman"/>
          <w:b/>
          <w:color w:val="000000"/>
          <w:sz w:val="28"/>
          <w:szCs w:val="28"/>
        </w:rPr>
        <w:t>п</w:t>
      </w:r>
      <w:r w:rsidR="00536976">
        <w:rPr>
          <w:rStyle w:val="10"/>
          <w:rFonts w:ascii="Times New Roman" w:hAnsi="Times New Roman" w:cs="Times New Roman"/>
          <w:b/>
          <w:color w:val="000000"/>
          <w:sz w:val="28"/>
          <w:szCs w:val="28"/>
        </w:rPr>
        <w:t>гт</w:t>
      </w:r>
      <w:proofErr w:type="spellEnd"/>
      <w:r w:rsidR="00536976">
        <w:rPr>
          <w:rStyle w:val="10"/>
          <w:rFonts w:ascii="Times New Roman" w:hAnsi="Times New Roman" w:cs="Times New Roman"/>
          <w:b/>
          <w:color w:val="000000"/>
          <w:sz w:val="28"/>
          <w:szCs w:val="28"/>
        </w:rPr>
        <w:t>.</w:t>
      </w:r>
      <w:r>
        <w:rPr>
          <w:rStyle w:val="10"/>
          <w:rFonts w:ascii="Times New Roman" w:hAnsi="Times New Roman" w:cs="Times New Roman"/>
          <w:b/>
          <w:color w:val="000000"/>
          <w:sz w:val="28"/>
          <w:szCs w:val="28"/>
        </w:rPr>
        <w:t xml:space="preserve"> </w:t>
      </w:r>
      <w:r w:rsidR="00536976">
        <w:rPr>
          <w:rStyle w:val="10"/>
          <w:rFonts w:ascii="Times New Roman" w:hAnsi="Times New Roman" w:cs="Times New Roman"/>
          <w:b/>
          <w:color w:val="000000"/>
          <w:sz w:val="28"/>
          <w:szCs w:val="28"/>
        </w:rPr>
        <w:t xml:space="preserve">Пограничный </w:t>
      </w:r>
    </w:p>
    <w:p w:rsidR="007D2EAC" w:rsidRDefault="007D2EAC" w:rsidP="007D2EAC">
      <w:pPr>
        <w:jc w:val="both"/>
        <w:rPr>
          <w:rFonts w:ascii="Times New Roman" w:eastAsia="ヒラギノ角ゴ Pro W3" w:hAnsi="Times New Roman" w:cs="Arial"/>
          <w:color w:val="000000"/>
          <w:lang w:val="ru-RU"/>
        </w:rPr>
      </w:pPr>
    </w:p>
    <w:p w:rsidR="00536976" w:rsidRDefault="00536976" w:rsidP="007D2EAC">
      <w:pPr>
        <w:jc w:val="both"/>
        <w:rPr>
          <w:rFonts w:ascii="Times New Roman" w:hAnsi="Times New Roman" w:cs="Times New Roman"/>
          <w:sz w:val="28"/>
          <w:szCs w:val="28"/>
          <w:lang w:val="ru-RU"/>
        </w:rPr>
      </w:pPr>
    </w:p>
    <w:tbl>
      <w:tblPr>
        <w:tblStyle w:val="af"/>
        <w:tblW w:w="0" w:type="auto"/>
        <w:tblLook w:val="04A0"/>
      </w:tblPr>
      <w:tblGrid>
        <w:gridCol w:w="5012"/>
        <w:gridCol w:w="4985"/>
      </w:tblGrid>
      <w:tr w:rsidR="00536976" w:rsidTr="00536976">
        <w:tc>
          <w:tcPr>
            <w:tcW w:w="5341" w:type="dxa"/>
          </w:tcPr>
          <w:p w:rsidR="00536976" w:rsidRDefault="00536976"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Рассмотрено</w:t>
            </w:r>
          </w:p>
          <w:p w:rsidR="00536976" w:rsidRDefault="00536976"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Педагогическим советом МБУДО </w:t>
            </w:r>
          </w:p>
          <w:p w:rsidR="00536976" w:rsidRDefault="00536976"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«ДШИ Пограничного МР»</w:t>
            </w:r>
          </w:p>
          <w:p w:rsidR="00536976" w:rsidRDefault="00536976"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Протокол №</w:t>
            </w: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tc>
        <w:tc>
          <w:tcPr>
            <w:tcW w:w="5341" w:type="dxa"/>
          </w:tcPr>
          <w:p w:rsidR="00536976" w:rsidRDefault="00536976" w:rsidP="0053697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Утверждаю</w:t>
            </w:r>
          </w:p>
          <w:p w:rsidR="00536976" w:rsidRDefault="00536976" w:rsidP="0053697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Директор МБУДО </w:t>
            </w:r>
          </w:p>
          <w:p w:rsidR="00536976" w:rsidRDefault="00536976" w:rsidP="0053697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«ДШИ Пограничного МР»</w:t>
            </w:r>
          </w:p>
          <w:p w:rsidR="00536976" w:rsidRPr="00536976" w:rsidRDefault="00536976" w:rsidP="00536976">
            <w:pPr>
              <w:rPr>
                <w:rFonts w:ascii="Times New Roman" w:hAnsi="Times New Roman" w:cs="Times New Roman"/>
                <w:sz w:val="28"/>
                <w:szCs w:val="28"/>
                <w:lang w:val="ru-RU"/>
              </w:rPr>
            </w:pPr>
          </w:p>
          <w:p w:rsidR="00536976" w:rsidRDefault="00536976" w:rsidP="00536976">
            <w:pPr>
              <w:rPr>
                <w:rFonts w:ascii="Times New Roman" w:hAnsi="Times New Roman" w:cs="Times New Roman"/>
                <w:sz w:val="28"/>
                <w:szCs w:val="28"/>
                <w:lang w:val="ru-RU"/>
              </w:rPr>
            </w:pPr>
          </w:p>
          <w:p w:rsidR="00536976" w:rsidRPr="00536976" w:rsidRDefault="00536976" w:rsidP="0053697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О.С.Трачук</w:t>
            </w:r>
            <w:proofErr w:type="spellEnd"/>
          </w:p>
        </w:tc>
      </w:tr>
    </w:tbl>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7D2EAC" w:rsidRDefault="00536976"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Разработчик</w:t>
      </w:r>
      <w:r w:rsidR="007D2EAC">
        <w:rPr>
          <w:rFonts w:ascii="Times New Roman" w:hAnsi="Times New Roman" w:cs="Times New Roman"/>
          <w:sz w:val="28"/>
          <w:szCs w:val="28"/>
          <w:lang w:val="ru-RU"/>
        </w:rPr>
        <w:t>:</w:t>
      </w:r>
    </w:p>
    <w:p w:rsidR="00536976" w:rsidRDefault="00536976" w:rsidP="007D2EAC">
      <w:pPr>
        <w:jc w:val="both"/>
        <w:rPr>
          <w:rFonts w:ascii="Times New Roman" w:hAnsi="Times New Roman" w:cs="Times New Roman"/>
          <w:sz w:val="28"/>
          <w:szCs w:val="28"/>
          <w:lang w:val="ru-RU"/>
        </w:rPr>
      </w:pPr>
      <w:r>
        <w:rPr>
          <w:rFonts w:ascii="Times New Roman" w:hAnsi="Times New Roman" w:cs="Times New Roman"/>
          <w:b/>
          <w:sz w:val="28"/>
          <w:szCs w:val="28"/>
          <w:lang w:val="ru-RU"/>
        </w:rPr>
        <w:t>А.М. Зубарева,</w:t>
      </w:r>
      <w:r>
        <w:rPr>
          <w:rFonts w:ascii="Times New Roman" w:hAnsi="Times New Roman" w:cs="Times New Roman"/>
          <w:sz w:val="28"/>
          <w:szCs w:val="28"/>
          <w:lang w:val="ru-RU"/>
        </w:rPr>
        <w:t xml:space="preserve"> преподаватель первой категории МБУДО «ДШИ Пограничного МР»</w:t>
      </w: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Default="00536976" w:rsidP="007D2EAC">
      <w:pPr>
        <w:jc w:val="both"/>
        <w:rPr>
          <w:rFonts w:ascii="Times New Roman" w:hAnsi="Times New Roman" w:cs="Times New Roman"/>
          <w:sz w:val="28"/>
          <w:szCs w:val="28"/>
          <w:lang w:val="ru-RU"/>
        </w:rPr>
      </w:pPr>
    </w:p>
    <w:p w:rsidR="00536976" w:rsidRPr="00536976" w:rsidRDefault="00536976" w:rsidP="007D2EAC">
      <w:pPr>
        <w:jc w:val="both"/>
        <w:rPr>
          <w:rFonts w:ascii="Times New Roman" w:hAnsi="Times New Roman" w:cs="Times New Roman"/>
          <w:sz w:val="28"/>
          <w:szCs w:val="28"/>
          <w:lang w:val="ru-RU"/>
        </w:rPr>
      </w:pPr>
    </w:p>
    <w:p w:rsidR="007D2EAC" w:rsidRDefault="00536976"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Рецензент</w:t>
      </w:r>
      <w:r w:rsidR="007D2EAC">
        <w:rPr>
          <w:rFonts w:ascii="Times New Roman" w:hAnsi="Times New Roman" w:cs="Times New Roman"/>
          <w:sz w:val="28"/>
          <w:szCs w:val="28"/>
          <w:lang w:val="ru-RU"/>
        </w:rPr>
        <w:t xml:space="preserve">: </w:t>
      </w:r>
    </w:p>
    <w:p w:rsidR="007D2EAC" w:rsidRDefault="007D2EAC" w:rsidP="007D2EAC">
      <w:pPr>
        <w:jc w:val="both"/>
        <w:rPr>
          <w:rFonts w:ascii="Times New Roman" w:hAnsi="Times New Roman" w:cs="Times New Roman"/>
          <w:b/>
          <w:noProof/>
          <w:sz w:val="28"/>
          <w:szCs w:val="28"/>
          <w:lang w:val="ru-RU" w:eastAsia="ru-RU" w:bidi="ar-SA"/>
        </w:rPr>
      </w:pPr>
    </w:p>
    <w:p w:rsidR="007D2EAC" w:rsidRDefault="007D2EAC" w:rsidP="007D2EAC">
      <w:pPr>
        <w:jc w:val="both"/>
        <w:rPr>
          <w:rFonts w:ascii="Times New Roman" w:hAnsi="Times New Roman" w:cs="Times New Roman"/>
          <w:noProof/>
          <w:sz w:val="28"/>
          <w:szCs w:val="28"/>
          <w:lang w:val="ru-RU" w:eastAsia="ru-RU" w:bidi="ar-SA"/>
        </w:rPr>
      </w:pPr>
    </w:p>
    <w:p w:rsidR="009D643A" w:rsidRDefault="009D643A">
      <w:pPr>
        <w:spacing w:line="360" w:lineRule="auto"/>
        <w:ind w:left="1452" w:firstLine="708"/>
        <w:jc w:val="both"/>
        <w:rPr>
          <w:rFonts w:ascii="Times New Roman" w:hAnsi="Times New Roman"/>
          <w:b/>
          <w:sz w:val="28"/>
          <w:szCs w:val="28"/>
          <w:lang w:val="ru-RU"/>
        </w:rPr>
      </w:pPr>
    </w:p>
    <w:p w:rsidR="00426660" w:rsidRDefault="0042666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t>Структура программы учебного предмета</w:t>
      </w:r>
    </w:p>
    <w:p w:rsidR="00426660" w:rsidRDefault="00426660">
      <w:pPr>
        <w:spacing w:line="360" w:lineRule="auto"/>
        <w:ind w:left="1416" w:firstLine="708"/>
        <w:jc w:val="both"/>
        <w:rPr>
          <w:rFonts w:ascii="Times New Roman" w:hAnsi="Times New Roman"/>
          <w:b/>
          <w:sz w:val="28"/>
          <w:szCs w:val="28"/>
          <w:lang w:val="ru-RU"/>
        </w:rPr>
      </w:pPr>
    </w:p>
    <w:p w:rsidR="00426660" w:rsidRDefault="00426660">
      <w:pPr>
        <w:spacing w:line="360" w:lineRule="auto"/>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ind w:firstLine="709"/>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426660" w:rsidRDefault="00426660">
      <w:pPr>
        <w:pStyle w:val="13"/>
        <w:ind w:firstLine="709"/>
        <w:rPr>
          <w:rFonts w:ascii="Times New Roman" w:hAnsi="Times New Roman" w:cs="Times New Roman"/>
          <w:i/>
        </w:rPr>
      </w:pPr>
      <w:r>
        <w:rPr>
          <w:rFonts w:ascii="Times New Roman" w:hAnsi="Times New Roman" w:cs="Times New Roman"/>
          <w:i/>
        </w:rPr>
        <w:t>- Срок реализации учебного предмета;</w:t>
      </w:r>
    </w:p>
    <w:p w:rsidR="00426660" w:rsidRDefault="00426660">
      <w:pPr>
        <w:pStyle w:val="13"/>
        <w:ind w:firstLine="709"/>
        <w:rPr>
          <w:rFonts w:ascii="Times New Roman" w:hAnsi="Times New Roman" w:cs="Times New Roman"/>
          <w:i/>
        </w:rPr>
      </w:pPr>
      <w:proofErr w:type="gramStart"/>
      <w:r>
        <w:rPr>
          <w:rFonts w:ascii="Times New Roman" w:hAnsi="Times New Roman" w:cs="Times New Roman"/>
          <w:i/>
        </w:rPr>
        <w:t>- Объем учебного времени, предусмотренный учебным планом образовательного</w:t>
      </w:r>
      <w:proofErr w:type="gramEnd"/>
    </w:p>
    <w:p w:rsidR="00426660" w:rsidRDefault="00426660">
      <w:pPr>
        <w:pStyle w:val="13"/>
        <w:ind w:firstLine="709"/>
        <w:rPr>
          <w:rFonts w:ascii="Times New Roman" w:hAnsi="Times New Roman" w:cs="Times New Roman"/>
          <w:i/>
        </w:rPr>
      </w:pPr>
      <w:r>
        <w:rPr>
          <w:rFonts w:ascii="Times New Roman" w:hAnsi="Times New Roman" w:cs="Times New Roman"/>
          <w:i/>
        </w:rPr>
        <w:t xml:space="preserve">  учреждения на реализацию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426660" w:rsidRDefault="00426660">
      <w:pPr>
        <w:pStyle w:val="13"/>
        <w:ind w:firstLine="709"/>
        <w:rPr>
          <w:rFonts w:ascii="Times New Roman" w:hAnsi="Times New Roman" w:cs="Times New Roman"/>
          <w:i/>
        </w:rPr>
      </w:pPr>
      <w:r>
        <w:rPr>
          <w:rFonts w:ascii="Times New Roman" w:hAnsi="Times New Roman" w:cs="Times New Roman"/>
          <w:i/>
        </w:rPr>
        <w:t>- Цели и задачи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xml:space="preserve">- Методы обучения; </w:t>
      </w:r>
    </w:p>
    <w:p w:rsidR="00426660" w:rsidRDefault="00426660">
      <w:pPr>
        <w:pStyle w:val="13"/>
        <w:ind w:firstLine="709"/>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426660" w:rsidRDefault="00426660">
      <w:pPr>
        <w:pStyle w:val="13"/>
        <w:rPr>
          <w:rFonts w:ascii="Times New Roman" w:hAnsi="Times New Roman" w:cs="Times New Roman"/>
          <w:i/>
        </w:rPr>
      </w:pPr>
    </w:p>
    <w:p w:rsidR="00751307" w:rsidRDefault="00426660">
      <w:pP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p>
    <w:p w:rsidR="00426660" w:rsidRDefault="00426660">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ind w:firstLine="709"/>
        <w:rPr>
          <w:rFonts w:ascii="Times New Roman" w:hAnsi="Times New Roman" w:cs="Times New Roman"/>
          <w:i/>
        </w:rPr>
      </w:pPr>
      <w:r>
        <w:rPr>
          <w:rFonts w:ascii="Times New Roman" w:hAnsi="Times New Roman" w:cs="Times New Roman"/>
          <w:i/>
        </w:rPr>
        <w:t>- Сведения о затратах учебного времени;</w:t>
      </w:r>
    </w:p>
    <w:p w:rsidR="00426660" w:rsidRDefault="00426660">
      <w:pPr>
        <w:pStyle w:val="13"/>
        <w:ind w:firstLine="709"/>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751307" w:rsidRDefault="00426660">
      <w:pPr>
        <w:spacing w:before="28"/>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p>
    <w:p w:rsidR="00426660" w:rsidRDefault="00426660">
      <w:pPr>
        <w:spacing w:before="28"/>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426660" w:rsidRDefault="00426660">
      <w:pPr>
        <w:pStyle w:val="13"/>
        <w:ind w:firstLine="709"/>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426660" w:rsidRDefault="00426660">
      <w:pPr>
        <w:pStyle w:val="13"/>
        <w:ind w:firstLine="709"/>
        <w:rPr>
          <w:rFonts w:ascii="Times New Roman" w:hAnsi="Times New Roman" w:cs="Times New Roman"/>
          <w:i/>
        </w:rPr>
      </w:pPr>
      <w:r>
        <w:rPr>
          <w:rFonts w:ascii="Times New Roman" w:hAnsi="Times New Roman" w:cs="Times New Roman"/>
          <w:i/>
        </w:rPr>
        <w:t>- Критерии оценки;</w:t>
      </w:r>
    </w:p>
    <w:p w:rsidR="00426660" w:rsidRDefault="00426660">
      <w:pPr>
        <w:pStyle w:val="13"/>
        <w:ind w:firstLine="426"/>
        <w:rPr>
          <w:rFonts w:ascii="Times New Roman" w:hAnsi="Times New Roman" w:cs="Times New Roman"/>
          <w:i/>
        </w:rPr>
      </w:pPr>
    </w:p>
    <w:p w:rsidR="00751307" w:rsidRDefault="00426660">
      <w:pPr>
        <w:pStyle w:val="13"/>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426660" w:rsidRDefault="00426660">
      <w:pPr>
        <w:pStyle w:val="1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26660" w:rsidRDefault="00426660">
      <w:pPr>
        <w:pStyle w:val="13"/>
        <w:ind w:firstLine="709"/>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426660" w:rsidRDefault="00426660">
      <w:pPr>
        <w:pStyle w:val="13"/>
        <w:ind w:firstLine="709"/>
        <w:rPr>
          <w:rFonts w:ascii="Times New Roman" w:hAnsi="Times New Roman" w:cs="Times New Roman"/>
        </w:rPr>
      </w:pPr>
      <w:r>
        <w:rPr>
          <w:rFonts w:ascii="Times New Roman" w:hAnsi="Times New Roman" w:cs="Times New Roman"/>
          <w:i/>
        </w:rPr>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rPr>
        <w:t>;</w:t>
      </w:r>
    </w:p>
    <w:p w:rsidR="00426660" w:rsidRDefault="00426660">
      <w:pPr>
        <w:pStyle w:val="13"/>
        <w:ind w:firstLine="709"/>
        <w:rPr>
          <w:rFonts w:ascii="Times New Roman" w:hAnsi="Times New Roman" w:cs="Times New Roman"/>
        </w:rPr>
      </w:pPr>
    </w:p>
    <w:p w:rsidR="00751307" w:rsidRDefault="00426660">
      <w:pPr>
        <w:pStyle w:val="13"/>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p>
    <w:p w:rsidR="00426660" w:rsidRDefault="00426660">
      <w:pPr>
        <w:pStyle w:val="13"/>
        <w:rPr>
          <w:rFonts w:ascii="Times New Roman" w:hAnsi="Times New Roman" w:cs="Times New Roman"/>
          <w:b/>
          <w:sz w:val="28"/>
          <w:szCs w:val="28"/>
        </w:rPr>
      </w:pPr>
      <w:r>
        <w:rPr>
          <w:rFonts w:ascii="Times New Roman" w:hAnsi="Times New Roman" w:cs="Times New Roman"/>
          <w:b/>
          <w:sz w:val="28"/>
          <w:szCs w:val="28"/>
        </w:rPr>
        <w:tab/>
      </w:r>
    </w:p>
    <w:p w:rsidR="00426660" w:rsidRDefault="00426660">
      <w:pPr>
        <w:pStyle w:val="13"/>
        <w:ind w:firstLine="709"/>
        <w:rPr>
          <w:rFonts w:ascii="Times New Roman" w:hAnsi="Times New Roman" w:cs="Times New Roman"/>
          <w:i/>
        </w:rPr>
      </w:pPr>
      <w:r>
        <w:rPr>
          <w:rFonts w:ascii="Times New Roman" w:hAnsi="Times New Roman" w:cs="Times New Roman"/>
          <w:i/>
        </w:rPr>
        <w:t>- Список рекомендуемой нотной литературы;</w:t>
      </w:r>
    </w:p>
    <w:p w:rsidR="00426660" w:rsidRDefault="00426660">
      <w:pPr>
        <w:pStyle w:val="13"/>
        <w:ind w:firstLine="709"/>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536976" w:rsidRDefault="00536976">
      <w:pPr>
        <w:jc w:val="both"/>
        <w:rPr>
          <w:rFonts w:ascii="Times New Roman" w:eastAsia="ヒラギノ角ゴ Pro W3" w:hAnsi="Times New Roman" w:cs="Arial"/>
          <w:color w:val="000000"/>
          <w:lang w:val="ru-RU"/>
        </w:rPr>
      </w:pPr>
    </w:p>
    <w:p w:rsidR="00536976" w:rsidRDefault="00536976">
      <w:pPr>
        <w:jc w:val="both"/>
        <w:rPr>
          <w:rFonts w:ascii="Times New Roman" w:eastAsia="ヒラギノ角ゴ Pro W3" w:hAnsi="Times New Roman" w:cs="Arial"/>
          <w:color w:val="000000"/>
          <w:lang w:val="ru-RU"/>
        </w:rPr>
      </w:pPr>
    </w:p>
    <w:p w:rsidR="00C42FC5" w:rsidRPr="00713AF0" w:rsidRDefault="00426660" w:rsidP="00713AF0">
      <w:pPr>
        <w:pStyle w:val="Body1"/>
        <w:ind w:firstLine="720"/>
        <w:rPr>
          <w:rFonts w:ascii="Times New Roman" w:hAnsi="Times New Roman" w:cs="Times New Roman"/>
          <w:b/>
          <w:lang w:val="ru-RU"/>
        </w:rPr>
      </w:pPr>
      <w:r w:rsidRPr="00713AF0">
        <w:rPr>
          <w:rFonts w:ascii="Times New Roman" w:hAnsi="Times New Roman" w:cs="Times New Roman"/>
          <w:b/>
        </w:rPr>
        <w:t>I</w:t>
      </w:r>
      <w:r w:rsidRPr="00713AF0">
        <w:rPr>
          <w:rFonts w:ascii="Times New Roman" w:hAnsi="Times New Roman" w:cs="Times New Roman"/>
          <w:b/>
          <w:lang w:val="ru-RU"/>
        </w:rPr>
        <w:t>.</w:t>
      </w:r>
      <w:r w:rsidRPr="00713AF0">
        <w:rPr>
          <w:rFonts w:ascii="Times New Roman" w:hAnsi="Times New Roman" w:cs="Times New Roman"/>
          <w:b/>
          <w:lang w:val="ru-RU"/>
        </w:rPr>
        <w:tab/>
        <w:t>ПОЯСНИТЕЛЬНАЯ ЗАПИСКА</w:t>
      </w:r>
    </w:p>
    <w:p w:rsidR="00426660" w:rsidRPr="00713AF0" w:rsidRDefault="00C42FC5" w:rsidP="00713AF0">
      <w:pPr>
        <w:jc w:val="center"/>
        <w:rPr>
          <w:rFonts w:ascii="Times New Roman" w:hAnsi="Times New Roman" w:cs="Times New Roman"/>
          <w:b/>
          <w:i/>
          <w:lang w:val="ru-RU"/>
        </w:rPr>
      </w:pPr>
      <w:r w:rsidRPr="00713AF0">
        <w:rPr>
          <w:rFonts w:ascii="Times New Roman" w:hAnsi="Times New Roman" w:cs="Times New Roman"/>
          <w:b/>
          <w:i/>
          <w:lang w:val="ru-RU"/>
        </w:rPr>
        <w:t>1.  Характеристика учебного предмета, его место и роль в образовательном процессе</w:t>
      </w:r>
    </w:p>
    <w:p w:rsidR="00426660" w:rsidRPr="00713AF0" w:rsidRDefault="00426660" w:rsidP="00713AF0">
      <w:pPr>
        <w:ind w:firstLine="567"/>
        <w:jc w:val="both"/>
        <w:rPr>
          <w:rFonts w:ascii="Times New Roman" w:hAnsi="Times New Roman" w:cs="Times New Roman"/>
          <w:lang w:val="ru-RU"/>
        </w:rPr>
      </w:pPr>
      <w:r w:rsidRPr="00713AF0">
        <w:rPr>
          <w:rFonts w:ascii="Times New Roman" w:hAnsi="Times New Roman" w:cs="Times New Roman"/>
          <w:lang w:val="ru-RU"/>
        </w:rPr>
        <w:t xml:space="preserve">Программа учебного предмета  «Специальность и чтение с листа»  разработана  на  основе  и  с  учетом  федеральных  государственных  требований  к  дополнительной  </w:t>
      </w:r>
      <w:proofErr w:type="spellStart"/>
      <w:r w:rsidRPr="00713AF0">
        <w:rPr>
          <w:rFonts w:ascii="Times New Roman" w:hAnsi="Times New Roman" w:cs="Times New Roman"/>
          <w:lang w:val="ru-RU"/>
        </w:rPr>
        <w:t>предпрофессиональной</w:t>
      </w:r>
      <w:proofErr w:type="spellEnd"/>
      <w:r w:rsidRPr="00713AF0">
        <w:rPr>
          <w:rFonts w:ascii="Times New Roman" w:hAnsi="Times New Roman" w:cs="Times New Roman"/>
          <w:lang w:val="ru-RU"/>
        </w:rPr>
        <w:t xml:space="preserve">  общеобразовательной  программе  в  области  музыкального  искусства  «Фортепиано».</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42FC5"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C42FC5" w:rsidRPr="00713AF0" w:rsidRDefault="00C42FC5" w:rsidP="00713AF0">
      <w:pPr>
        <w:ind w:firstLine="567"/>
        <w:jc w:val="center"/>
        <w:rPr>
          <w:rFonts w:ascii="Times New Roman" w:hAnsi="Times New Roman" w:cs="Times New Roman"/>
          <w:i/>
          <w:lang w:val="ru-RU"/>
        </w:rPr>
      </w:pPr>
      <w:r w:rsidRPr="00713AF0">
        <w:rPr>
          <w:rFonts w:ascii="Times New Roman" w:hAnsi="Times New Roman" w:cs="Times New Roman"/>
          <w:b/>
          <w:i/>
          <w:lang w:val="ru-RU"/>
        </w:rPr>
        <w:t>2.</w:t>
      </w:r>
      <w:r w:rsidRPr="00713AF0">
        <w:rPr>
          <w:rFonts w:ascii="Times New Roman" w:hAnsi="Times New Roman" w:cs="Times New Roman"/>
          <w:i/>
          <w:lang w:val="ru-RU"/>
        </w:rPr>
        <w:t xml:space="preserve"> </w:t>
      </w:r>
      <w:r w:rsidRPr="00713AF0">
        <w:rPr>
          <w:rFonts w:ascii="Times New Roman" w:hAnsi="Times New Roman" w:cs="Times New Roman"/>
          <w:b/>
          <w:i/>
          <w:color w:val="00000A"/>
          <w:lang w:val="ru-RU"/>
        </w:rPr>
        <w:t xml:space="preserve"> Срок реализации учебного предмета «Специальность и чтение с листа»</w:t>
      </w:r>
    </w:p>
    <w:p w:rsidR="00C42FC5"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w:t>
      </w:r>
      <w:proofErr w:type="gramStart"/>
      <w:r w:rsidRPr="00713AF0">
        <w:rPr>
          <w:rFonts w:ascii="Times New Roman" w:eastAsia="Geeza Pro" w:hAnsi="Times New Roman" w:cs="Times New Roman"/>
          <w:color w:val="000000"/>
          <w:lang w:val="ru-RU"/>
        </w:rPr>
        <w:t>поступающих</w:t>
      </w:r>
      <w:proofErr w:type="gramEnd"/>
      <w:r w:rsidRPr="00713AF0">
        <w:rPr>
          <w:rFonts w:ascii="Times New Roman" w:eastAsia="Geeza Pro" w:hAnsi="Times New Roman" w:cs="Times New Roman"/>
          <w:color w:val="000000"/>
          <w:lang w:val="ru-RU"/>
        </w:rPr>
        <w:t xml:space="preserve">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536976" w:rsidRPr="00713AF0" w:rsidRDefault="005364BA"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Возможна реализация программы в сокращенные сроки, а также по индивидуальным учебным планам с учетом ФГТ.</w:t>
      </w:r>
    </w:p>
    <w:p w:rsidR="009D643A" w:rsidRPr="00713AF0" w:rsidRDefault="00C42FC5" w:rsidP="00713AF0">
      <w:pPr>
        <w:ind w:firstLine="567"/>
        <w:jc w:val="both"/>
        <w:rPr>
          <w:rFonts w:ascii="Times New Roman" w:hAnsi="Times New Roman" w:cs="Times New Roman"/>
          <w:b/>
          <w:i/>
          <w:lang w:val="ru-RU"/>
        </w:rPr>
      </w:pPr>
      <w:r w:rsidRPr="00713AF0">
        <w:rPr>
          <w:rFonts w:ascii="Times New Roman" w:hAnsi="Times New Roman" w:cs="Times New Roman"/>
          <w:b/>
          <w:i/>
          <w:lang w:val="ru-RU"/>
        </w:rPr>
        <w:t xml:space="preserve">3. </w:t>
      </w:r>
      <w:r w:rsidRPr="00713AF0">
        <w:rPr>
          <w:rFonts w:ascii="Times New Roman" w:hAnsi="Times New Roman" w:cs="Times New Roman"/>
          <w:b/>
          <w:i/>
          <w:color w:val="00000A"/>
          <w:lang w:val="ru-RU"/>
        </w:rPr>
        <w:t xml:space="preserve">Объем учебного времени, </w:t>
      </w:r>
      <w:r w:rsidRPr="00713AF0">
        <w:rPr>
          <w:rFonts w:ascii="Times New Roman" w:hAnsi="Times New Roman" w:cs="Times New Roman"/>
          <w:color w:val="00000A"/>
          <w:lang w:val="ru-RU"/>
        </w:rPr>
        <w:t>предусмотренный учебным планом образовательного учреждения на реализацию предмета «Специальность и чтение с листа»</w:t>
      </w:r>
      <w:r w:rsidR="00536976" w:rsidRPr="00713AF0">
        <w:rPr>
          <w:rFonts w:ascii="Times New Roman" w:hAnsi="Times New Roman" w:cs="Times New Roman"/>
          <w:color w:val="00000A"/>
          <w:lang w:val="ru-RU"/>
        </w:rPr>
        <w:t>:</w:t>
      </w:r>
    </w:p>
    <w:p w:rsidR="00426660" w:rsidRPr="00713AF0" w:rsidRDefault="00426660" w:rsidP="00713AF0">
      <w:pPr>
        <w:ind w:firstLine="567"/>
        <w:jc w:val="both"/>
        <w:rPr>
          <w:rFonts w:ascii="Times New Roman" w:eastAsia="ヒラギノ角ゴ Pro W3" w:hAnsi="Times New Roman" w:cs="Times New Roman"/>
          <w:b/>
          <w:i/>
          <w:color w:val="000000"/>
          <w:lang w:val="ru-RU"/>
        </w:rPr>
      </w:pPr>
      <w:r w:rsidRPr="00713AF0">
        <w:rPr>
          <w:rFonts w:ascii="Times New Roman" w:eastAsia="ヒラギノ角ゴ Pro W3" w:hAnsi="Times New Roman" w:cs="Times New Roman"/>
          <w:b/>
          <w:i/>
          <w:color w:val="000000"/>
          <w:lang w:val="ru-RU"/>
        </w:rPr>
        <w:t>Таблица 1</w:t>
      </w:r>
    </w:p>
    <w:p w:rsidR="00426660" w:rsidRPr="00713AF0" w:rsidRDefault="00426660" w:rsidP="00713AF0">
      <w:pPr>
        <w:ind w:firstLine="567"/>
        <w:jc w:val="both"/>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Срок обучения – 8-9 лет</w:t>
      </w:r>
    </w:p>
    <w:tbl>
      <w:tblPr>
        <w:tblW w:w="9806" w:type="dxa"/>
        <w:tblInd w:w="682" w:type="dxa"/>
        <w:tblLayout w:type="fixed"/>
        <w:tblLook w:val="0000"/>
      </w:tblPr>
      <w:tblGrid>
        <w:gridCol w:w="4107"/>
        <w:gridCol w:w="1983"/>
        <w:gridCol w:w="1841"/>
        <w:gridCol w:w="7"/>
        <w:gridCol w:w="1824"/>
        <w:gridCol w:w="14"/>
        <w:gridCol w:w="11"/>
        <w:gridCol w:w="19"/>
      </w:tblGrid>
      <w:tr w:rsidR="00426660" w:rsidRPr="00713AF0" w:rsidTr="00713AF0">
        <w:trPr>
          <w:gridAfter w:val="2"/>
          <w:wAfter w:w="28" w:type="dxa"/>
        </w:trPr>
        <w:tc>
          <w:tcPr>
            <w:tcW w:w="4109"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b/>
                <w:color w:val="000000"/>
                <w:lang w:val="ru-RU"/>
              </w:rPr>
            </w:pPr>
            <w:r w:rsidRPr="00713AF0">
              <w:rPr>
                <w:rFonts w:ascii="Times New Roman" w:eastAsia="ヒラギノ角ゴ Pro W3" w:hAnsi="Times New Roman" w:cs="Times New Roman"/>
                <w:b/>
                <w:color w:val="000000"/>
                <w:lang w:val="ru-RU"/>
              </w:rPr>
              <w:t>Содержание</w:t>
            </w:r>
          </w:p>
        </w:tc>
        <w:tc>
          <w:tcPr>
            <w:tcW w:w="1984"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b/>
                <w:color w:val="000000"/>
                <w:lang w:val="ru-RU"/>
              </w:rPr>
            </w:pPr>
            <w:r w:rsidRPr="00713AF0">
              <w:rPr>
                <w:rFonts w:ascii="Times New Roman" w:eastAsia="ヒラギノ角ゴ Pro W3" w:hAnsi="Times New Roman" w:cs="Times New Roman"/>
                <w:b/>
                <w:color w:val="000000"/>
                <w:lang w:val="ru-RU"/>
              </w:rPr>
              <w:t>1 класс</w:t>
            </w:r>
          </w:p>
        </w:tc>
        <w:tc>
          <w:tcPr>
            <w:tcW w:w="1842"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b/>
                <w:color w:val="000000"/>
                <w:lang w:val="ru-RU"/>
              </w:rPr>
            </w:pPr>
            <w:r w:rsidRPr="00713AF0">
              <w:rPr>
                <w:rFonts w:ascii="Times New Roman" w:eastAsia="ヒラギノ角ゴ Pro W3" w:hAnsi="Times New Roman" w:cs="Times New Roman"/>
                <w:b/>
                <w:color w:val="000000"/>
                <w:lang w:val="ru-RU"/>
              </w:rPr>
              <w:t>2-8 классы</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b/>
                <w:color w:val="000000"/>
                <w:lang w:val="ru-RU"/>
              </w:rPr>
            </w:pPr>
            <w:r w:rsidRPr="00713AF0">
              <w:rPr>
                <w:rFonts w:ascii="Times New Roman" w:eastAsia="ヒラギノ角ゴ Pro W3" w:hAnsi="Times New Roman" w:cs="Times New Roman"/>
                <w:b/>
                <w:color w:val="000000"/>
                <w:lang w:val="ru-RU"/>
              </w:rPr>
              <w:t>9 класс</w:t>
            </w:r>
          </w:p>
        </w:tc>
      </w:tr>
      <w:tr w:rsidR="00426660" w:rsidRPr="00713AF0" w:rsidTr="00713AF0">
        <w:tblPrEx>
          <w:tblCellMar>
            <w:left w:w="0" w:type="dxa"/>
            <w:right w:w="0" w:type="dxa"/>
          </w:tblCellMar>
        </w:tblPrEx>
        <w:trPr>
          <w:gridAfter w:val="1"/>
          <w:wAfter w:w="19" w:type="dxa"/>
        </w:trPr>
        <w:tc>
          <w:tcPr>
            <w:tcW w:w="4109"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Максимальная учебная нагрузка </w:t>
            </w:r>
            <w:r w:rsidR="00B73886" w:rsidRPr="00713AF0">
              <w:rPr>
                <w:rFonts w:ascii="Times New Roman" w:eastAsia="ヒラギノ角ゴ Pro W3" w:hAnsi="Times New Roman" w:cs="Times New Roman"/>
                <w:color w:val="000000"/>
                <w:lang w:val="ru-RU"/>
              </w:rPr>
              <w:t xml:space="preserve">в </w:t>
            </w:r>
            <w:r w:rsidR="00713AF0">
              <w:rPr>
                <w:rFonts w:ascii="Times New Roman" w:eastAsia="ヒラギノ角ゴ Pro W3" w:hAnsi="Times New Roman" w:cs="Times New Roman"/>
                <w:color w:val="000000"/>
                <w:lang w:val="ru-RU"/>
              </w:rPr>
              <w:t xml:space="preserve">  </w:t>
            </w:r>
            <w:r w:rsidR="00B73886" w:rsidRPr="00713AF0">
              <w:rPr>
                <w:rFonts w:ascii="Times New Roman" w:eastAsia="ヒラギノ角ゴ Pro W3" w:hAnsi="Times New Roman" w:cs="Times New Roman"/>
                <w:color w:val="000000"/>
                <w:lang w:val="ru-RU"/>
              </w:rPr>
              <w:t>часах</w:t>
            </w:r>
          </w:p>
        </w:tc>
        <w:tc>
          <w:tcPr>
            <w:tcW w:w="3833" w:type="dxa"/>
            <w:gridSpan w:val="3"/>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1777 </w:t>
            </w:r>
          </w:p>
        </w:tc>
        <w:tc>
          <w:tcPr>
            <w:tcW w:w="1825"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297 </w:t>
            </w:r>
          </w:p>
        </w:tc>
        <w:tc>
          <w:tcPr>
            <w:tcW w:w="20" w:type="dxa"/>
            <w:gridSpan w:val="2"/>
            <w:tcBorders>
              <w:left w:val="single" w:sz="4" w:space="0" w:color="000000"/>
            </w:tcBorders>
            <w:shd w:val="clear" w:color="auto" w:fill="auto"/>
          </w:tcPr>
          <w:p w:rsidR="00426660" w:rsidRPr="00713AF0" w:rsidRDefault="00426660" w:rsidP="00713AF0">
            <w:pPr>
              <w:snapToGrid w:val="0"/>
              <w:ind w:firstLine="567"/>
              <w:rPr>
                <w:rFonts w:ascii="Times New Roman" w:eastAsia="ヒラギノ角ゴ Pro W3" w:hAnsi="Times New Roman" w:cs="Times New Roman"/>
                <w:color w:val="000000"/>
                <w:lang w:val="ru-RU"/>
              </w:rPr>
            </w:pPr>
          </w:p>
        </w:tc>
      </w:tr>
      <w:tr w:rsidR="00426660" w:rsidRPr="00713AF0" w:rsidTr="00713AF0">
        <w:tblPrEx>
          <w:tblCellMar>
            <w:left w:w="0" w:type="dxa"/>
            <w:right w:w="0" w:type="dxa"/>
          </w:tblCellMar>
        </w:tblPrEx>
        <w:trPr>
          <w:gridAfter w:val="1"/>
          <w:wAfter w:w="19" w:type="dxa"/>
        </w:trPr>
        <w:tc>
          <w:tcPr>
            <w:tcW w:w="4109" w:type="dxa"/>
            <w:tcBorders>
              <w:top w:val="single" w:sz="4" w:space="0" w:color="000000"/>
              <w:left w:val="single" w:sz="4" w:space="0" w:color="000000"/>
              <w:bottom w:val="single" w:sz="4" w:space="0" w:color="000000"/>
            </w:tcBorders>
            <w:shd w:val="clear" w:color="auto" w:fill="auto"/>
          </w:tcPr>
          <w:p w:rsidR="007D2EAC" w:rsidRPr="00713AF0" w:rsidRDefault="00426660" w:rsidP="00713AF0">
            <w:pPr>
              <w:snapToGrid w:val="0"/>
              <w:ind w:firstLine="567"/>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Количество часов </w:t>
            </w:r>
          </w:p>
          <w:p w:rsidR="00426660" w:rsidRPr="00713AF0" w:rsidRDefault="00426660" w:rsidP="00713AF0">
            <w:pPr>
              <w:snapToGrid w:val="0"/>
              <w:ind w:firstLine="567"/>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на </w:t>
            </w:r>
            <w:r w:rsidRPr="00713AF0">
              <w:rPr>
                <w:rFonts w:ascii="Times New Roman" w:eastAsia="ヒラギノ角ゴ Pro W3" w:hAnsi="Times New Roman" w:cs="Times New Roman"/>
                <w:b/>
                <w:color w:val="000000"/>
                <w:lang w:val="ru-RU"/>
              </w:rPr>
              <w:t>аудиторные</w:t>
            </w:r>
            <w:r w:rsidRPr="00713AF0">
              <w:rPr>
                <w:rFonts w:ascii="Times New Roman" w:eastAsia="ヒラギノ角ゴ Pro W3" w:hAnsi="Times New Roman" w:cs="Times New Roman"/>
                <w:color w:val="000000"/>
                <w:lang w:val="ru-RU"/>
              </w:rPr>
              <w:t xml:space="preserve"> занятия</w:t>
            </w:r>
          </w:p>
        </w:tc>
        <w:tc>
          <w:tcPr>
            <w:tcW w:w="3833" w:type="dxa"/>
            <w:gridSpan w:val="3"/>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592 </w:t>
            </w:r>
          </w:p>
        </w:tc>
        <w:tc>
          <w:tcPr>
            <w:tcW w:w="1825"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99 </w:t>
            </w:r>
          </w:p>
        </w:tc>
        <w:tc>
          <w:tcPr>
            <w:tcW w:w="20" w:type="dxa"/>
            <w:gridSpan w:val="2"/>
            <w:tcBorders>
              <w:left w:val="single" w:sz="4" w:space="0" w:color="000000"/>
            </w:tcBorders>
            <w:shd w:val="clear" w:color="auto" w:fill="auto"/>
          </w:tcPr>
          <w:p w:rsidR="00426660" w:rsidRPr="00713AF0" w:rsidRDefault="00426660" w:rsidP="00713AF0">
            <w:pPr>
              <w:snapToGrid w:val="0"/>
              <w:ind w:firstLine="567"/>
              <w:rPr>
                <w:rFonts w:ascii="Times New Roman" w:eastAsia="ヒラギノ角ゴ Pro W3" w:hAnsi="Times New Roman" w:cs="Times New Roman"/>
                <w:color w:val="000000"/>
                <w:lang w:val="ru-RU"/>
              </w:rPr>
            </w:pPr>
          </w:p>
        </w:tc>
      </w:tr>
      <w:tr w:rsidR="00426660" w:rsidRPr="00713AF0" w:rsidTr="00713AF0">
        <w:tblPrEx>
          <w:tblCellMar>
            <w:left w:w="0" w:type="dxa"/>
            <w:right w:w="0" w:type="dxa"/>
          </w:tblCellMar>
        </w:tblPrEx>
        <w:tc>
          <w:tcPr>
            <w:tcW w:w="4109" w:type="dxa"/>
            <w:tcBorders>
              <w:top w:val="single" w:sz="4" w:space="0" w:color="000000"/>
              <w:left w:val="single" w:sz="4" w:space="0" w:color="000000"/>
              <w:bottom w:val="single" w:sz="4" w:space="0" w:color="000000"/>
            </w:tcBorders>
            <w:shd w:val="clear" w:color="auto" w:fill="auto"/>
          </w:tcPr>
          <w:p w:rsidR="007D2EAC" w:rsidRPr="00713AF0" w:rsidRDefault="00426660" w:rsidP="00713AF0">
            <w:pPr>
              <w:snapToGrid w:val="0"/>
              <w:ind w:firstLine="567"/>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Общее количество часов </w:t>
            </w:r>
          </w:p>
          <w:p w:rsidR="00426660" w:rsidRPr="00713AF0" w:rsidRDefault="00426660" w:rsidP="00713AF0">
            <w:pPr>
              <w:snapToGrid w:val="0"/>
              <w:ind w:firstLine="567"/>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на аудиторные занятия</w:t>
            </w:r>
          </w:p>
        </w:tc>
        <w:tc>
          <w:tcPr>
            <w:tcW w:w="5669" w:type="dxa"/>
            <w:gridSpan w:val="5"/>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691 </w:t>
            </w:r>
          </w:p>
        </w:tc>
        <w:tc>
          <w:tcPr>
            <w:tcW w:w="28" w:type="dxa"/>
            <w:gridSpan w:val="2"/>
            <w:tcBorders>
              <w:left w:val="single" w:sz="4" w:space="0" w:color="000000"/>
            </w:tcBorders>
            <w:shd w:val="clear" w:color="auto" w:fill="auto"/>
          </w:tcPr>
          <w:p w:rsidR="00426660" w:rsidRPr="00713AF0" w:rsidRDefault="00426660" w:rsidP="00713AF0">
            <w:pPr>
              <w:snapToGrid w:val="0"/>
              <w:ind w:firstLine="567"/>
              <w:rPr>
                <w:rFonts w:ascii="Times New Roman" w:eastAsia="ヒラギノ角ゴ Pro W3" w:hAnsi="Times New Roman" w:cs="Times New Roman"/>
                <w:color w:val="000000"/>
                <w:lang w:val="ru-RU"/>
              </w:rPr>
            </w:pPr>
          </w:p>
        </w:tc>
      </w:tr>
      <w:tr w:rsidR="00426660" w:rsidRPr="00713AF0" w:rsidTr="00713AF0">
        <w:tblPrEx>
          <w:tblCellMar>
            <w:left w:w="0" w:type="dxa"/>
            <w:right w:w="0" w:type="dxa"/>
          </w:tblCellMar>
        </w:tblPrEx>
        <w:tc>
          <w:tcPr>
            <w:tcW w:w="4109" w:type="dxa"/>
            <w:tcBorders>
              <w:top w:val="single" w:sz="4" w:space="0" w:color="000000"/>
              <w:left w:val="single" w:sz="4" w:space="0" w:color="000000"/>
              <w:bottom w:val="single" w:sz="4" w:space="0" w:color="000000"/>
            </w:tcBorders>
            <w:shd w:val="clear" w:color="auto" w:fill="auto"/>
          </w:tcPr>
          <w:p w:rsidR="007D2EAC" w:rsidRPr="00713AF0" w:rsidRDefault="00426660" w:rsidP="00713AF0">
            <w:pPr>
              <w:snapToGrid w:val="0"/>
              <w:ind w:firstLine="567"/>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Общее количество часов </w:t>
            </w:r>
          </w:p>
          <w:p w:rsidR="00426660" w:rsidRPr="00713AF0" w:rsidRDefault="00426660" w:rsidP="00713AF0">
            <w:pPr>
              <w:snapToGrid w:val="0"/>
              <w:ind w:firstLine="567"/>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на </w:t>
            </w:r>
            <w:r w:rsidRPr="00713AF0">
              <w:rPr>
                <w:rFonts w:ascii="Times New Roman" w:eastAsia="ヒラギノ角ゴ Pro W3" w:hAnsi="Times New Roman" w:cs="Times New Roman"/>
                <w:b/>
                <w:color w:val="000000"/>
                <w:lang w:val="ru-RU"/>
              </w:rPr>
              <w:t>внеаудиторные</w:t>
            </w:r>
            <w:r w:rsidRPr="00713AF0">
              <w:rPr>
                <w:rFonts w:ascii="Times New Roman" w:eastAsia="ヒラギノ角ゴ Pro W3" w:hAnsi="Times New Roman" w:cs="Times New Roman"/>
                <w:color w:val="000000"/>
                <w:lang w:val="ru-RU"/>
              </w:rPr>
              <w:t xml:space="preserve"> (самостоятельные) занятия</w:t>
            </w:r>
          </w:p>
        </w:tc>
        <w:tc>
          <w:tcPr>
            <w:tcW w:w="3833" w:type="dxa"/>
            <w:gridSpan w:val="3"/>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1185 </w:t>
            </w:r>
          </w:p>
        </w:tc>
        <w:tc>
          <w:tcPr>
            <w:tcW w:w="1836" w:type="dxa"/>
            <w:gridSpan w:val="2"/>
            <w:tcBorders>
              <w:top w:val="single" w:sz="4" w:space="0" w:color="000000"/>
              <w:left w:val="single" w:sz="4" w:space="0" w:color="000000"/>
              <w:bottom w:val="single" w:sz="4" w:space="0" w:color="000000"/>
            </w:tcBorders>
            <w:shd w:val="clear" w:color="auto" w:fill="auto"/>
          </w:tcPr>
          <w:p w:rsidR="00426660" w:rsidRPr="00713AF0" w:rsidRDefault="00426660" w:rsidP="00713AF0">
            <w:pPr>
              <w:snapToGrid w:val="0"/>
              <w:ind w:firstLine="567"/>
              <w:jc w:val="center"/>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198 </w:t>
            </w:r>
          </w:p>
        </w:tc>
        <w:tc>
          <w:tcPr>
            <w:tcW w:w="28" w:type="dxa"/>
            <w:gridSpan w:val="2"/>
            <w:tcBorders>
              <w:left w:val="single" w:sz="4" w:space="0" w:color="000000"/>
            </w:tcBorders>
            <w:shd w:val="clear" w:color="auto" w:fill="auto"/>
          </w:tcPr>
          <w:p w:rsidR="00426660" w:rsidRPr="00713AF0" w:rsidRDefault="00426660" w:rsidP="00713AF0">
            <w:pPr>
              <w:snapToGrid w:val="0"/>
              <w:ind w:firstLine="567"/>
              <w:rPr>
                <w:rFonts w:ascii="Times New Roman" w:eastAsia="ヒラギノ角ゴ Pro W3" w:hAnsi="Times New Roman" w:cs="Times New Roman"/>
                <w:color w:val="000000"/>
                <w:lang w:val="ru-RU"/>
              </w:rPr>
            </w:pPr>
          </w:p>
        </w:tc>
      </w:tr>
    </w:tbl>
    <w:p w:rsidR="00426660" w:rsidRPr="00713AF0" w:rsidRDefault="00426660" w:rsidP="00713AF0">
      <w:pPr>
        <w:ind w:firstLine="567"/>
        <w:jc w:val="both"/>
        <w:rPr>
          <w:rFonts w:ascii="Times New Roman" w:hAnsi="Times New Roman" w:cs="Times New Roman"/>
          <w:lang w:val="ru-RU"/>
        </w:rPr>
      </w:pPr>
    </w:p>
    <w:p w:rsidR="00426660" w:rsidRPr="00713AF0" w:rsidRDefault="00C42FC5" w:rsidP="00713AF0">
      <w:pPr>
        <w:ind w:firstLine="567"/>
        <w:jc w:val="both"/>
        <w:rPr>
          <w:rFonts w:ascii="Times New Roman" w:hAnsi="Times New Roman" w:cs="Times New Roman"/>
          <w:b/>
          <w:i/>
          <w:lang w:val="ru-RU"/>
        </w:rPr>
      </w:pPr>
      <w:r w:rsidRPr="00713AF0">
        <w:rPr>
          <w:rFonts w:ascii="Times New Roman" w:hAnsi="Times New Roman" w:cs="Times New Roman"/>
          <w:b/>
          <w:i/>
          <w:lang w:val="ru-RU"/>
        </w:rPr>
        <w:t>4.  Форма проведения учебных аудиторных занятий:</w:t>
      </w:r>
      <w:r w:rsidRPr="00713AF0">
        <w:rPr>
          <w:rFonts w:ascii="Times New Roman" w:hAnsi="Times New Roman" w:cs="Times New Roman"/>
          <w:lang w:val="ru-RU"/>
        </w:rPr>
        <w:t xml:space="preserve"> </w:t>
      </w:r>
      <w:r w:rsidR="00426C3C" w:rsidRPr="00713AF0">
        <w:rPr>
          <w:rFonts w:ascii="Times New Roman" w:hAnsi="Times New Roman" w:cs="Times New Roman"/>
          <w:lang w:val="ru-RU"/>
        </w:rPr>
        <w:t xml:space="preserve">индивидуальная, </w:t>
      </w:r>
      <w:r w:rsidRPr="00713AF0">
        <w:rPr>
          <w:rFonts w:ascii="Times New Roman" w:hAnsi="Times New Roman" w:cs="Times New Roman"/>
          <w:lang w:val="ru-RU"/>
        </w:rPr>
        <w:t>продолжительность урока - 45 минут.</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C42FC5" w:rsidRPr="00713AF0" w:rsidRDefault="00C42FC5" w:rsidP="00713AF0">
      <w:pPr>
        <w:ind w:firstLine="567"/>
        <w:rPr>
          <w:rFonts w:ascii="Times New Roman" w:hAnsi="Times New Roman" w:cs="Times New Roman"/>
          <w:b/>
          <w:i/>
          <w:lang w:val="ru-RU"/>
        </w:rPr>
      </w:pPr>
      <w:r w:rsidRPr="00713AF0">
        <w:rPr>
          <w:rFonts w:ascii="Times New Roman" w:hAnsi="Times New Roman" w:cs="Times New Roman"/>
          <w:b/>
          <w:i/>
          <w:lang w:val="ru-RU"/>
        </w:rPr>
        <w:t xml:space="preserve">5.   </w:t>
      </w:r>
      <w:r w:rsidR="007662A6" w:rsidRPr="00713AF0">
        <w:rPr>
          <w:rFonts w:ascii="Times New Roman" w:hAnsi="Times New Roman" w:cs="Times New Roman"/>
          <w:b/>
          <w:i/>
          <w:lang w:val="ru-RU"/>
        </w:rPr>
        <w:t xml:space="preserve"> </w:t>
      </w:r>
      <w:r w:rsidRPr="00713AF0">
        <w:rPr>
          <w:rFonts w:ascii="Times New Roman" w:eastAsia="Helvetica" w:hAnsi="Times New Roman" w:cs="Times New Roman"/>
          <w:b/>
          <w:i/>
          <w:lang w:val="ru-RU"/>
        </w:rPr>
        <w:t>Цели и задачи учебного предмета «Специальность и чтение с листа»</w:t>
      </w:r>
    </w:p>
    <w:p w:rsidR="00426660" w:rsidRPr="00713AF0" w:rsidRDefault="00426660" w:rsidP="00713AF0">
      <w:pPr>
        <w:pStyle w:val="Body1"/>
        <w:ind w:firstLine="567"/>
        <w:rPr>
          <w:rFonts w:ascii="Times New Roman" w:eastAsia="Helvetica" w:hAnsi="Times New Roman" w:cs="Times New Roman"/>
          <w:color w:val="00000A"/>
          <w:lang w:val="ru-RU"/>
        </w:rPr>
      </w:pPr>
      <w:r w:rsidRPr="00713AF0">
        <w:rPr>
          <w:rFonts w:ascii="Times New Roman" w:eastAsia="Helvetica" w:hAnsi="Times New Roman" w:cs="Times New Roman"/>
          <w:b/>
          <w:color w:val="00000A"/>
          <w:lang w:val="ru-RU"/>
        </w:rPr>
        <w:t>Цели</w:t>
      </w:r>
      <w:r w:rsidRPr="00713AF0">
        <w:rPr>
          <w:rFonts w:ascii="Times New Roman" w:eastAsia="Helvetica" w:hAnsi="Times New Roman" w:cs="Times New Roman"/>
          <w:color w:val="00000A"/>
          <w:lang w:val="ru-RU"/>
        </w:rPr>
        <w:t>:</w:t>
      </w:r>
    </w:p>
    <w:p w:rsidR="00426660" w:rsidRPr="00713AF0" w:rsidRDefault="00426660" w:rsidP="00713AF0">
      <w:pPr>
        <w:pStyle w:val="13"/>
        <w:widowControl/>
        <w:numPr>
          <w:ilvl w:val="0"/>
          <w:numId w:val="2"/>
        </w:numPr>
        <w:tabs>
          <w:tab w:val="left" w:pos="993"/>
        </w:tabs>
        <w:ind w:left="0" w:firstLine="567"/>
        <w:jc w:val="both"/>
        <w:rPr>
          <w:rFonts w:ascii="Times New Roman" w:hAnsi="Times New Roman" w:cs="Times New Roman"/>
          <w:color w:val="00000A"/>
        </w:rPr>
      </w:pPr>
      <w:r w:rsidRPr="00713AF0">
        <w:rPr>
          <w:rFonts w:ascii="Times New Roman" w:hAnsi="Times New Roman" w:cs="Times New Roman"/>
          <w:color w:val="00000A"/>
        </w:rPr>
        <w:t xml:space="preserve">обеспечение развития музыкально-творческих способностей </w:t>
      </w:r>
      <w:proofErr w:type="gramStart"/>
      <w:r w:rsidRPr="00713AF0">
        <w:rPr>
          <w:rFonts w:ascii="Times New Roman" w:hAnsi="Times New Roman" w:cs="Times New Roman"/>
          <w:color w:val="00000A"/>
        </w:rPr>
        <w:t>учащегося</w:t>
      </w:r>
      <w:proofErr w:type="gramEnd"/>
      <w:r w:rsidRPr="00713AF0">
        <w:rPr>
          <w:rFonts w:ascii="Times New Roman" w:hAnsi="Times New Roman" w:cs="Times New Roman"/>
          <w:color w:val="00000A"/>
        </w:rPr>
        <w:t xml:space="preserve"> на основе приобретенных им знаний, умений и навыков в области фортепианного исполнительства;</w:t>
      </w:r>
    </w:p>
    <w:p w:rsidR="00426660" w:rsidRPr="00713AF0" w:rsidRDefault="00426660" w:rsidP="00713AF0">
      <w:pPr>
        <w:pStyle w:val="13"/>
        <w:widowControl/>
        <w:numPr>
          <w:ilvl w:val="0"/>
          <w:numId w:val="2"/>
        </w:numPr>
        <w:tabs>
          <w:tab w:val="left" w:pos="993"/>
        </w:tabs>
        <w:ind w:left="0" w:firstLine="567"/>
        <w:jc w:val="both"/>
        <w:rPr>
          <w:rFonts w:ascii="Times New Roman" w:hAnsi="Times New Roman" w:cs="Times New Roman"/>
          <w:color w:val="00000A"/>
        </w:rPr>
      </w:pPr>
      <w:r w:rsidRPr="00713AF0">
        <w:rPr>
          <w:rFonts w:ascii="Times New Roman" w:hAnsi="Times New Roman" w:cs="Times New Roman"/>
          <w:color w:val="00000A"/>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26660" w:rsidRPr="00713AF0" w:rsidRDefault="00426660" w:rsidP="00713AF0">
      <w:pPr>
        <w:ind w:firstLine="567"/>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Задачи:</w:t>
      </w:r>
    </w:p>
    <w:p w:rsidR="00426660" w:rsidRPr="00713AF0" w:rsidRDefault="00426660" w:rsidP="00713AF0">
      <w:pPr>
        <w:pStyle w:val="14"/>
        <w:numPr>
          <w:ilvl w:val="0"/>
          <w:numId w:val="3"/>
        </w:numPr>
        <w:tabs>
          <w:tab w:val="left" w:pos="993"/>
        </w:tabs>
        <w:ind w:left="0" w:firstLine="567"/>
        <w:jc w:val="both"/>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развитие интереса к классической музыке и музыкальному творчеству;</w:t>
      </w:r>
    </w:p>
    <w:p w:rsidR="00426660" w:rsidRPr="00713AF0" w:rsidRDefault="00426660" w:rsidP="00713AF0">
      <w:pPr>
        <w:pStyle w:val="14"/>
        <w:numPr>
          <w:ilvl w:val="0"/>
          <w:numId w:val="3"/>
        </w:numPr>
        <w:tabs>
          <w:tab w:val="left" w:pos="993"/>
        </w:tabs>
        <w:ind w:left="0" w:firstLine="567"/>
        <w:jc w:val="both"/>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lastRenderedPageBreak/>
        <w:t>развитие музыкальных способностей: слуха, ритма, памяти, музыкальности и артистизма;</w:t>
      </w:r>
    </w:p>
    <w:p w:rsidR="00426660" w:rsidRPr="00713AF0" w:rsidRDefault="00426660" w:rsidP="00713AF0">
      <w:pPr>
        <w:pStyle w:val="14"/>
        <w:numPr>
          <w:ilvl w:val="0"/>
          <w:numId w:val="3"/>
        </w:numPr>
        <w:tabs>
          <w:tab w:val="left" w:pos="993"/>
        </w:tabs>
        <w:ind w:left="0" w:firstLine="567"/>
        <w:jc w:val="both"/>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освоение учащимися музыкальной грамоты, необходимой для владения инструментом в пределах программы</w:t>
      </w:r>
      <w:r w:rsidR="00B73886" w:rsidRPr="00713AF0">
        <w:rPr>
          <w:rFonts w:ascii="Times New Roman" w:eastAsia="ヒラギノ角ゴ Pro W3" w:hAnsi="Times New Roman" w:cs="Times New Roman"/>
          <w:color w:val="000000"/>
          <w:lang w:val="ru-RU"/>
        </w:rPr>
        <w:t xml:space="preserve"> учебного предмета</w:t>
      </w:r>
      <w:r w:rsidRPr="00713AF0">
        <w:rPr>
          <w:rFonts w:ascii="Times New Roman" w:eastAsia="ヒラギノ角ゴ Pro W3" w:hAnsi="Times New Roman" w:cs="Times New Roman"/>
          <w:color w:val="000000"/>
          <w:lang w:val="ru-RU"/>
        </w:rPr>
        <w:t>;</w:t>
      </w:r>
    </w:p>
    <w:p w:rsidR="00426660" w:rsidRPr="00713AF0" w:rsidRDefault="00426660" w:rsidP="00713AF0">
      <w:pPr>
        <w:pStyle w:val="14"/>
        <w:numPr>
          <w:ilvl w:val="0"/>
          <w:numId w:val="3"/>
        </w:numPr>
        <w:tabs>
          <w:tab w:val="left" w:pos="993"/>
        </w:tabs>
        <w:ind w:left="0" w:firstLine="567"/>
        <w:jc w:val="both"/>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rsidRPr="00713AF0">
        <w:rPr>
          <w:rFonts w:ascii="Times New Roman" w:eastAsia="ヒラギノ角ゴ Pro W3" w:hAnsi="Times New Roman" w:cs="Times New Roman"/>
          <w:color w:val="000000"/>
          <w:lang w:val="ru-RU"/>
        </w:rPr>
        <w:t>произведение</w:t>
      </w:r>
      <w:proofErr w:type="gramEnd"/>
      <w:r w:rsidRPr="00713AF0">
        <w:rPr>
          <w:rFonts w:ascii="Times New Roman" w:eastAsia="ヒラギノ角ゴ Pro W3" w:hAnsi="Times New Roman" w:cs="Times New Roman"/>
          <w:color w:val="000000"/>
          <w:lang w:val="ru-RU"/>
        </w:rPr>
        <w:t xml:space="preserve"> как соло, так и в ансамбле, а также исполнять нетрудный аккомпанемент;</w:t>
      </w:r>
    </w:p>
    <w:p w:rsidR="00426660" w:rsidRPr="00713AF0" w:rsidRDefault="00426660" w:rsidP="00713AF0">
      <w:pPr>
        <w:pStyle w:val="14"/>
        <w:numPr>
          <w:ilvl w:val="0"/>
          <w:numId w:val="3"/>
        </w:numPr>
        <w:tabs>
          <w:tab w:val="left" w:pos="993"/>
        </w:tabs>
        <w:ind w:left="0" w:firstLine="567"/>
        <w:jc w:val="both"/>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обучение навыкам самостоятельной работы с музыкальным материалом и чтению нот с листа;</w:t>
      </w:r>
    </w:p>
    <w:p w:rsidR="00426660" w:rsidRPr="00713AF0" w:rsidRDefault="00426660" w:rsidP="00713AF0">
      <w:pPr>
        <w:pStyle w:val="14"/>
        <w:numPr>
          <w:ilvl w:val="0"/>
          <w:numId w:val="3"/>
        </w:numPr>
        <w:tabs>
          <w:tab w:val="left" w:pos="993"/>
        </w:tabs>
        <w:ind w:left="0" w:firstLine="567"/>
        <w:jc w:val="both"/>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 xml:space="preserve">приобретение </w:t>
      </w:r>
      <w:proofErr w:type="gramStart"/>
      <w:r w:rsidRPr="00713AF0">
        <w:rPr>
          <w:rFonts w:ascii="Times New Roman" w:eastAsia="ヒラギノ角ゴ Pro W3" w:hAnsi="Times New Roman" w:cs="Times New Roman"/>
          <w:color w:val="000000"/>
          <w:lang w:val="ru-RU"/>
        </w:rPr>
        <w:t>обучающимися</w:t>
      </w:r>
      <w:proofErr w:type="gramEnd"/>
      <w:r w:rsidRPr="00713AF0">
        <w:rPr>
          <w:rFonts w:ascii="Times New Roman" w:eastAsia="ヒラギノ角ゴ Pro W3" w:hAnsi="Times New Roman" w:cs="Times New Roman"/>
          <w:color w:val="000000"/>
          <w:lang w:val="ru-RU"/>
        </w:rPr>
        <w:t xml:space="preserve">  опыта творческой деятельности и публичных выступлений;</w:t>
      </w:r>
    </w:p>
    <w:p w:rsidR="00426660" w:rsidRPr="00713AF0" w:rsidRDefault="00426660" w:rsidP="00713AF0">
      <w:pPr>
        <w:pStyle w:val="14"/>
        <w:numPr>
          <w:ilvl w:val="0"/>
          <w:numId w:val="3"/>
        </w:numPr>
        <w:tabs>
          <w:tab w:val="left" w:pos="993"/>
        </w:tabs>
        <w:ind w:left="0" w:firstLine="567"/>
        <w:jc w:val="both"/>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426660" w:rsidRPr="00713AF0" w:rsidRDefault="007662A6" w:rsidP="00713AF0">
      <w:pPr>
        <w:pStyle w:val="Body1"/>
        <w:ind w:firstLine="567"/>
        <w:jc w:val="both"/>
        <w:rPr>
          <w:rFonts w:ascii="Times New Roman" w:hAnsi="Times New Roman" w:cs="Times New Roman"/>
          <w:b/>
          <w:i/>
          <w:lang w:val="ru-RU"/>
        </w:rPr>
      </w:pPr>
      <w:r w:rsidRPr="00713AF0">
        <w:rPr>
          <w:rFonts w:ascii="Times New Roman" w:hAnsi="Times New Roman" w:cs="Times New Roman"/>
          <w:b/>
          <w:i/>
          <w:lang w:val="ru-RU"/>
        </w:rPr>
        <w:t xml:space="preserve">6.  </w:t>
      </w:r>
      <w:r w:rsidR="00426660" w:rsidRPr="00713AF0">
        <w:rPr>
          <w:rFonts w:ascii="Times New Roman" w:hAnsi="Times New Roman" w:cs="Times New Roman"/>
          <w:b/>
          <w:i/>
          <w:lang w:val="ru-RU"/>
        </w:rPr>
        <w:t>Обоснование структуры учебного предмета «Специальность и чтение с листа»</w:t>
      </w:r>
    </w:p>
    <w:p w:rsidR="00426660" w:rsidRPr="00713AF0" w:rsidRDefault="00426660" w:rsidP="00713AF0">
      <w:pPr>
        <w:pStyle w:val="Body1"/>
        <w:ind w:firstLine="567"/>
        <w:jc w:val="both"/>
        <w:rPr>
          <w:rFonts w:ascii="Times New Roman" w:eastAsia="Helvetica" w:hAnsi="Times New Roman" w:cs="Times New Roman"/>
          <w:lang w:val="ru-RU"/>
        </w:rPr>
      </w:pPr>
      <w:r w:rsidRPr="00713AF0">
        <w:rPr>
          <w:rFonts w:ascii="Times New Roman" w:eastAsia="Helvetica" w:hAnsi="Times New Roman" w:cs="Times New Roman"/>
          <w:lang w:val="ru-RU"/>
        </w:rPr>
        <w:t xml:space="preserve">Обоснованием структуры программы являются ФГТ, отражающие все аспекты работы преподавателя с учеником. </w:t>
      </w:r>
    </w:p>
    <w:p w:rsidR="00426660" w:rsidRPr="00713AF0" w:rsidRDefault="00426660" w:rsidP="00713AF0">
      <w:pPr>
        <w:pStyle w:val="Body1"/>
        <w:tabs>
          <w:tab w:val="left" w:pos="851"/>
        </w:tabs>
        <w:ind w:firstLine="567"/>
        <w:rPr>
          <w:rFonts w:ascii="Times New Roman" w:eastAsia="Helvetica" w:hAnsi="Times New Roman" w:cs="Times New Roman"/>
          <w:lang w:val="ru-RU"/>
        </w:rPr>
      </w:pPr>
      <w:r w:rsidRPr="00713AF0">
        <w:rPr>
          <w:rFonts w:ascii="Times New Roman" w:eastAsia="Helvetica" w:hAnsi="Times New Roman" w:cs="Times New Roman"/>
          <w:lang w:val="ru-RU"/>
        </w:rPr>
        <w:t>Программа содержит  следующие разделы:</w:t>
      </w:r>
    </w:p>
    <w:p w:rsidR="00426660" w:rsidRPr="00713AF0" w:rsidRDefault="00426660" w:rsidP="00713AF0">
      <w:pPr>
        <w:pStyle w:val="14"/>
        <w:numPr>
          <w:ilvl w:val="0"/>
          <w:numId w:val="4"/>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сведения о затратах учебного времени, предусмотренного на освоение</w:t>
      </w:r>
    </w:p>
    <w:p w:rsidR="00426660" w:rsidRPr="00713AF0" w:rsidRDefault="00426660" w:rsidP="00713AF0">
      <w:pPr>
        <w:pStyle w:val="14"/>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учебного предмета;</w:t>
      </w:r>
    </w:p>
    <w:p w:rsidR="00426660" w:rsidRPr="00713AF0" w:rsidRDefault="00426660" w:rsidP="00713AF0">
      <w:pPr>
        <w:pStyle w:val="14"/>
        <w:numPr>
          <w:ilvl w:val="0"/>
          <w:numId w:val="4"/>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распределение учебного материала по годам обучения;</w:t>
      </w:r>
    </w:p>
    <w:p w:rsidR="00426660" w:rsidRPr="00713AF0" w:rsidRDefault="00426660" w:rsidP="00713AF0">
      <w:pPr>
        <w:pStyle w:val="14"/>
        <w:numPr>
          <w:ilvl w:val="0"/>
          <w:numId w:val="4"/>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описание дидактических единиц учебного предмета;</w:t>
      </w:r>
    </w:p>
    <w:p w:rsidR="00426660" w:rsidRPr="00713AF0" w:rsidRDefault="00426660" w:rsidP="00713AF0">
      <w:pPr>
        <w:pStyle w:val="14"/>
        <w:numPr>
          <w:ilvl w:val="0"/>
          <w:numId w:val="4"/>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требования к уровню подготовки </w:t>
      </w:r>
      <w:proofErr w:type="gramStart"/>
      <w:r w:rsidRPr="00713AF0">
        <w:rPr>
          <w:rFonts w:ascii="Times New Roman" w:eastAsia="Geeza Pro" w:hAnsi="Times New Roman" w:cs="Times New Roman"/>
          <w:color w:val="000000"/>
          <w:lang w:val="ru-RU"/>
        </w:rPr>
        <w:t>обучающихся</w:t>
      </w:r>
      <w:proofErr w:type="gramEnd"/>
      <w:r w:rsidRPr="00713AF0">
        <w:rPr>
          <w:rFonts w:ascii="Times New Roman" w:eastAsia="Geeza Pro" w:hAnsi="Times New Roman" w:cs="Times New Roman"/>
          <w:color w:val="000000"/>
          <w:lang w:val="ru-RU"/>
        </w:rPr>
        <w:t>;</w:t>
      </w:r>
    </w:p>
    <w:p w:rsidR="00426660" w:rsidRPr="00713AF0" w:rsidRDefault="00426660" w:rsidP="00713AF0">
      <w:pPr>
        <w:pStyle w:val="14"/>
        <w:numPr>
          <w:ilvl w:val="0"/>
          <w:numId w:val="4"/>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формы и методы контроля, система оценок;</w:t>
      </w:r>
    </w:p>
    <w:p w:rsidR="00426660" w:rsidRPr="00713AF0" w:rsidRDefault="00426660" w:rsidP="00713AF0">
      <w:pPr>
        <w:pStyle w:val="14"/>
        <w:numPr>
          <w:ilvl w:val="0"/>
          <w:numId w:val="4"/>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методическое обеспечение учебного процесса.</w:t>
      </w:r>
    </w:p>
    <w:p w:rsidR="00426660" w:rsidRPr="00713AF0" w:rsidRDefault="00426660" w:rsidP="00713AF0">
      <w:pPr>
        <w:tabs>
          <w:tab w:val="left" w:pos="851"/>
        </w:tabs>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 соответствии с данными направлениями строится основной раздел программы "Содержание учебного предмета".</w:t>
      </w:r>
    </w:p>
    <w:p w:rsidR="00426660" w:rsidRPr="00713AF0" w:rsidRDefault="007662A6" w:rsidP="00713AF0">
      <w:pPr>
        <w:pStyle w:val="14"/>
        <w:ind w:left="0" w:firstLine="567"/>
        <w:jc w:val="both"/>
        <w:rPr>
          <w:rFonts w:ascii="Times New Roman" w:hAnsi="Times New Roman" w:cs="Times New Roman"/>
          <w:b/>
          <w:i/>
          <w:lang w:val="ru-RU"/>
        </w:rPr>
      </w:pPr>
      <w:r w:rsidRPr="00713AF0">
        <w:rPr>
          <w:rFonts w:ascii="Times New Roman" w:hAnsi="Times New Roman" w:cs="Times New Roman"/>
          <w:b/>
          <w:i/>
          <w:lang w:val="ru-RU"/>
        </w:rPr>
        <w:t xml:space="preserve">7. </w:t>
      </w:r>
      <w:r w:rsidR="00426660" w:rsidRPr="00713AF0">
        <w:rPr>
          <w:rFonts w:ascii="Times New Roman" w:hAnsi="Times New Roman" w:cs="Times New Roman"/>
          <w:b/>
          <w:i/>
          <w:lang w:val="ru-RU"/>
        </w:rPr>
        <w:t>Методы обучения</w:t>
      </w:r>
    </w:p>
    <w:p w:rsidR="00426660" w:rsidRPr="00713AF0" w:rsidRDefault="00426660" w:rsidP="00713AF0">
      <w:pPr>
        <w:pStyle w:val="Body1"/>
        <w:ind w:firstLine="567"/>
        <w:jc w:val="both"/>
        <w:rPr>
          <w:rFonts w:ascii="Times New Roman" w:eastAsia="Geeza Pro" w:hAnsi="Times New Roman" w:cs="Times New Roman"/>
          <w:lang w:val="ru-RU"/>
        </w:rPr>
      </w:pPr>
      <w:r w:rsidRPr="00713AF0">
        <w:rPr>
          <w:rFonts w:ascii="Times New Roman" w:eastAsia="Geeza Pro" w:hAnsi="Times New Roman" w:cs="Times New Roman"/>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Pr="00713AF0" w:rsidRDefault="00426660" w:rsidP="00713AF0">
      <w:pPr>
        <w:pStyle w:val="Body1"/>
        <w:ind w:firstLine="567"/>
        <w:jc w:val="both"/>
        <w:rPr>
          <w:rFonts w:ascii="Times New Roman" w:eastAsia="Helvetica" w:hAnsi="Times New Roman" w:cs="Times New Roman"/>
          <w:lang w:val="ru-RU"/>
        </w:rPr>
      </w:pPr>
      <w:r w:rsidRPr="00713AF0">
        <w:rPr>
          <w:rFonts w:ascii="Times New Roman" w:eastAsia="Helvetica" w:hAnsi="Times New Roman" w:cs="Times New Roman"/>
          <w:lang w:val="ru-RU"/>
        </w:rPr>
        <w:t>Для достижения поставленной цели и реализации задач предмета используются следующие методы обучения:</w:t>
      </w:r>
    </w:p>
    <w:p w:rsidR="009D643A" w:rsidRPr="00713AF0" w:rsidRDefault="009D643A" w:rsidP="00713AF0">
      <w:pPr>
        <w:pStyle w:val="14"/>
        <w:ind w:left="0" w:firstLine="567"/>
        <w:jc w:val="both"/>
        <w:rPr>
          <w:rFonts w:ascii="Times New Roman" w:eastAsia="Geeza Pro" w:hAnsi="Times New Roman" w:cs="Times New Roman"/>
          <w:color w:val="000000"/>
          <w:lang w:val="ru-RU"/>
        </w:rPr>
      </w:pPr>
    </w:p>
    <w:p w:rsidR="00426660" w:rsidRPr="00713AF0" w:rsidRDefault="00426660" w:rsidP="00713AF0">
      <w:pPr>
        <w:pStyle w:val="14"/>
        <w:numPr>
          <w:ilvl w:val="0"/>
          <w:numId w:val="5"/>
        </w:numPr>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словесный (объяснение, беседа, рассказ);</w:t>
      </w:r>
    </w:p>
    <w:p w:rsidR="00426660" w:rsidRPr="00713AF0" w:rsidRDefault="00426660" w:rsidP="00713AF0">
      <w:pPr>
        <w:pStyle w:val="14"/>
        <w:numPr>
          <w:ilvl w:val="0"/>
          <w:numId w:val="5"/>
        </w:numPr>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наглядно-слуховой (показ, наблюдение, демонстрация пианистических приемов);</w:t>
      </w:r>
    </w:p>
    <w:p w:rsidR="00426660" w:rsidRPr="00713AF0" w:rsidRDefault="00426660" w:rsidP="00713AF0">
      <w:pPr>
        <w:pStyle w:val="14"/>
        <w:numPr>
          <w:ilvl w:val="0"/>
          <w:numId w:val="5"/>
        </w:numPr>
        <w:ind w:left="0" w:firstLine="567"/>
        <w:jc w:val="both"/>
        <w:rPr>
          <w:rFonts w:ascii="Times New Roman" w:eastAsia="Geeza Pro" w:hAnsi="Times New Roman" w:cs="Times New Roman"/>
          <w:color w:val="000000"/>
          <w:lang w:val="ru-RU"/>
        </w:rPr>
      </w:pPr>
      <w:proofErr w:type="gramStart"/>
      <w:r w:rsidRPr="00713AF0">
        <w:rPr>
          <w:rFonts w:ascii="Times New Roman" w:eastAsia="Geeza Pro" w:hAnsi="Times New Roman" w:cs="Times New Roman"/>
          <w:color w:val="000000"/>
          <w:lang w:val="ru-RU"/>
        </w:rPr>
        <w:t>практический</w:t>
      </w:r>
      <w:proofErr w:type="gramEnd"/>
      <w:r w:rsidRPr="00713AF0">
        <w:rPr>
          <w:rFonts w:ascii="Times New Roman" w:eastAsia="Geeza Pro" w:hAnsi="Times New Roman" w:cs="Times New Roman"/>
          <w:color w:val="000000"/>
          <w:lang w:val="ru-RU"/>
        </w:rPr>
        <w:t xml:space="preserve"> (работа на инструменте, упражнения);</w:t>
      </w:r>
    </w:p>
    <w:p w:rsidR="00426660" w:rsidRPr="00713AF0" w:rsidRDefault="00426660" w:rsidP="00713AF0">
      <w:pPr>
        <w:pStyle w:val="14"/>
        <w:numPr>
          <w:ilvl w:val="0"/>
          <w:numId w:val="5"/>
        </w:numPr>
        <w:ind w:left="0" w:firstLine="567"/>
        <w:jc w:val="both"/>
        <w:rPr>
          <w:rFonts w:ascii="Times New Roman" w:eastAsia="Geeza Pro" w:hAnsi="Times New Roman" w:cs="Times New Roman"/>
          <w:color w:val="000000"/>
          <w:lang w:val="ru-RU"/>
        </w:rPr>
      </w:pPr>
      <w:proofErr w:type="gramStart"/>
      <w:r w:rsidRPr="00713AF0">
        <w:rPr>
          <w:rFonts w:ascii="Times New Roman" w:eastAsia="Geeza Pro" w:hAnsi="Times New Roman" w:cs="Times New Roman"/>
          <w:color w:val="000000"/>
          <w:lang w:val="ru-RU"/>
        </w:rPr>
        <w:t>аналитический</w:t>
      </w:r>
      <w:proofErr w:type="gramEnd"/>
      <w:r w:rsidRPr="00713AF0">
        <w:rPr>
          <w:rFonts w:ascii="Times New Roman" w:eastAsia="Geeza Pro" w:hAnsi="Times New Roman" w:cs="Times New Roman"/>
          <w:color w:val="000000"/>
          <w:lang w:val="ru-RU"/>
        </w:rPr>
        <w:t xml:space="preserve"> (сравнения и обобщения, развитие логического мышления);</w:t>
      </w:r>
    </w:p>
    <w:p w:rsidR="00426660" w:rsidRPr="00713AF0" w:rsidRDefault="00426660" w:rsidP="00713AF0">
      <w:pPr>
        <w:pStyle w:val="14"/>
        <w:numPr>
          <w:ilvl w:val="0"/>
          <w:numId w:val="5"/>
        </w:numPr>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эмоциональный (подбор ассоциаций, образов, художественные впечатления).</w:t>
      </w:r>
    </w:p>
    <w:p w:rsidR="00426660" w:rsidRPr="00713AF0" w:rsidRDefault="00426660" w:rsidP="00713AF0">
      <w:pPr>
        <w:pStyle w:val="Body1"/>
        <w:ind w:firstLine="567"/>
        <w:jc w:val="both"/>
        <w:rPr>
          <w:rFonts w:ascii="Times New Roman" w:eastAsia="Helvetica" w:hAnsi="Times New Roman" w:cs="Times New Roman"/>
          <w:color w:val="00000A"/>
          <w:lang w:val="ru-RU"/>
        </w:rPr>
      </w:pPr>
      <w:r w:rsidRPr="00713AF0">
        <w:rPr>
          <w:rFonts w:ascii="Times New Roman" w:eastAsia="Helvetica" w:hAnsi="Times New Roman" w:cs="Times New Roman"/>
          <w:color w:val="00000A"/>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426660" w:rsidRPr="00713AF0" w:rsidRDefault="00426660" w:rsidP="00713AF0">
      <w:pPr>
        <w:pStyle w:val="Body1"/>
        <w:ind w:firstLine="567"/>
        <w:jc w:val="both"/>
        <w:rPr>
          <w:rFonts w:ascii="Times New Roman" w:hAnsi="Times New Roman" w:cs="Times New Roman"/>
          <w:color w:val="00000A"/>
          <w:lang w:val="ru-RU"/>
        </w:rPr>
      </w:pPr>
      <w:r w:rsidRPr="00713AF0">
        <w:rPr>
          <w:rFonts w:ascii="Times New Roman" w:hAnsi="Times New Roman" w:cs="Times New Roman"/>
          <w:color w:val="00000A"/>
          <w:lang w:val="ru-RU"/>
        </w:rPr>
        <w:t xml:space="preserve">Предложенные методы работы в рамках </w:t>
      </w:r>
      <w:proofErr w:type="spellStart"/>
      <w:r w:rsidRPr="00713AF0">
        <w:rPr>
          <w:rFonts w:ascii="Times New Roman" w:hAnsi="Times New Roman" w:cs="Times New Roman"/>
          <w:color w:val="00000A"/>
          <w:lang w:val="ru-RU"/>
        </w:rPr>
        <w:t>предпрофессиональной</w:t>
      </w:r>
      <w:proofErr w:type="spellEnd"/>
      <w:r w:rsidRPr="00713AF0">
        <w:rPr>
          <w:rFonts w:ascii="Times New Roman" w:hAnsi="Times New Roman" w:cs="Times New Roman"/>
          <w:color w:val="00000A"/>
          <w:lang w:val="ru-RU"/>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426660" w:rsidRPr="00713AF0" w:rsidRDefault="00426660" w:rsidP="00713AF0">
      <w:pPr>
        <w:pStyle w:val="Body1"/>
        <w:ind w:firstLine="567"/>
        <w:jc w:val="both"/>
        <w:rPr>
          <w:rFonts w:ascii="Times New Roman" w:eastAsia="Helvetica" w:hAnsi="Times New Roman" w:cs="Times New Roman"/>
          <w:b/>
          <w:i/>
          <w:color w:val="00000A"/>
          <w:lang w:val="ru-RU"/>
        </w:rPr>
      </w:pPr>
      <w:r w:rsidRPr="00713AF0">
        <w:rPr>
          <w:rFonts w:ascii="Times New Roman" w:eastAsia="Helvetica" w:hAnsi="Times New Roman" w:cs="Times New Roman"/>
          <w:b/>
          <w:i/>
          <w:color w:val="00000A"/>
          <w:lang w:val="ru-RU"/>
        </w:rPr>
        <w:t>8. Описание материально-технических условий реализации учебного предмета «Специальность и чтение с листа»</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Учебные аудитории для занятий по предмету " Специальность и чтение с листа" должны быть оснащены роялями или пианино и должны иметь площадь не менее 6 кв. метров.</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Необходимо наличие концертного зала с концертн</w:t>
      </w:r>
      <w:r w:rsidR="00842F8B" w:rsidRPr="00713AF0">
        <w:rPr>
          <w:rFonts w:ascii="Times New Roman" w:eastAsia="Geeza Pro" w:hAnsi="Times New Roman" w:cs="Times New Roman"/>
          <w:color w:val="000000"/>
          <w:lang w:val="ru-RU"/>
        </w:rPr>
        <w:t>ым роялем, библиотеки</w:t>
      </w:r>
      <w:r w:rsidRPr="00713AF0">
        <w:rPr>
          <w:rFonts w:ascii="Times New Roman" w:eastAsia="Geeza Pro" w:hAnsi="Times New Roman" w:cs="Times New Roman"/>
          <w:color w:val="000000"/>
          <w:lang w:val="ru-RU"/>
        </w:rPr>
        <w:t xml:space="preserve">. Помещения должны быть со звукоизоляцией </w:t>
      </w:r>
      <w:r w:rsidR="00614DDC" w:rsidRPr="00713AF0">
        <w:rPr>
          <w:rFonts w:ascii="Times New Roman" w:eastAsia="Geeza Pro" w:hAnsi="Times New Roman" w:cs="Times New Roman"/>
          <w:color w:val="000000"/>
          <w:lang w:val="ru-RU"/>
        </w:rPr>
        <w:t xml:space="preserve">и своевременно ремонтироваться. </w:t>
      </w:r>
      <w:r w:rsidRPr="00713AF0">
        <w:rPr>
          <w:rFonts w:ascii="Times New Roman" w:eastAsia="Geeza Pro" w:hAnsi="Times New Roman" w:cs="Times New Roman"/>
          <w:color w:val="000000"/>
          <w:lang w:val="ru-RU"/>
        </w:rPr>
        <w:t xml:space="preserve">Музыкальные инструменты </w:t>
      </w:r>
      <w:r w:rsidRPr="00713AF0">
        <w:rPr>
          <w:rFonts w:ascii="Times New Roman" w:eastAsia="Geeza Pro" w:hAnsi="Times New Roman" w:cs="Times New Roman"/>
          <w:color w:val="000000"/>
          <w:lang w:val="ru-RU"/>
        </w:rPr>
        <w:lastRenderedPageBreak/>
        <w:t>должны регулярно  обслуживаться настройщиками (настройка, мелкий и капитальный ремонт).</w:t>
      </w:r>
    </w:p>
    <w:p w:rsidR="00426660" w:rsidRPr="00713AF0" w:rsidRDefault="00426660" w:rsidP="00713AF0">
      <w:pPr>
        <w:pStyle w:val="Body1"/>
        <w:ind w:firstLine="567"/>
        <w:rPr>
          <w:rFonts w:ascii="Times New Roman" w:eastAsia="Helvetica" w:hAnsi="Times New Roman" w:cs="Times New Roman"/>
          <w:b/>
          <w:lang w:val="ru-RU"/>
        </w:rPr>
      </w:pPr>
      <w:r w:rsidRPr="00713AF0">
        <w:rPr>
          <w:rFonts w:ascii="Times New Roman" w:eastAsia="Helvetica" w:hAnsi="Times New Roman" w:cs="Times New Roman"/>
          <w:b/>
        </w:rPr>
        <w:t>II</w:t>
      </w:r>
      <w:r w:rsidRPr="00713AF0">
        <w:rPr>
          <w:rFonts w:ascii="Times New Roman" w:eastAsia="Helvetica" w:hAnsi="Times New Roman" w:cs="Times New Roman"/>
          <w:b/>
          <w:lang w:val="ru-RU"/>
        </w:rPr>
        <w:t>.   Содержание учебного предмета "Специальность и чтение с листа"</w:t>
      </w:r>
    </w:p>
    <w:p w:rsidR="009D643A" w:rsidRDefault="00426660" w:rsidP="00713AF0">
      <w:pPr>
        <w:pStyle w:val="13"/>
        <w:numPr>
          <w:ilvl w:val="0"/>
          <w:numId w:val="6"/>
        </w:numPr>
        <w:ind w:left="0" w:firstLine="567"/>
        <w:jc w:val="both"/>
        <w:rPr>
          <w:rFonts w:ascii="Times New Roman" w:hAnsi="Times New Roman" w:cs="Times New Roman"/>
        </w:rPr>
      </w:pPr>
      <w:r w:rsidRPr="00713AF0">
        <w:rPr>
          <w:rFonts w:ascii="Times New Roman" w:hAnsi="Times New Roman" w:cs="Times New Roman"/>
          <w:b/>
          <w:i/>
        </w:rPr>
        <w:t>Сведения о затратах учебного времени</w:t>
      </w:r>
      <w:r w:rsidRPr="00713AF0">
        <w:rPr>
          <w:rFonts w:ascii="Times New Roman" w:hAnsi="Times New Roman" w:cs="Times New Roman"/>
          <w:i/>
        </w:rPr>
        <w:t>,</w:t>
      </w:r>
      <w:r w:rsidR="00C75B53" w:rsidRPr="00713AF0">
        <w:rPr>
          <w:rFonts w:ascii="Times New Roman" w:hAnsi="Times New Roman" w:cs="Times New Roman"/>
          <w:i/>
        </w:rPr>
        <w:t xml:space="preserve"> </w:t>
      </w:r>
      <w:r w:rsidRPr="00713AF0">
        <w:rPr>
          <w:rFonts w:ascii="Times New Roman" w:hAnsi="Times New Roman" w:cs="Times New Roman"/>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713AF0" w:rsidRDefault="00713AF0" w:rsidP="00713AF0">
      <w:pPr>
        <w:pStyle w:val="13"/>
        <w:jc w:val="both"/>
        <w:rPr>
          <w:rFonts w:ascii="Times New Roman" w:hAnsi="Times New Roman" w:cs="Times New Roman"/>
        </w:rPr>
      </w:pPr>
    </w:p>
    <w:p w:rsidR="00713AF0" w:rsidRPr="00713AF0" w:rsidRDefault="00713AF0" w:rsidP="00713AF0">
      <w:pPr>
        <w:pStyle w:val="13"/>
        <w:jc w:val="both"/>
        <w:rPr>
          <w:rFonts w:ascii="Times New Roman" w:hAnsi="Times New Roman" w:cs="Times New Roman"/>
        </w:rPr>
      </w:pPr>
    </w:p>
    <w:p w:rsidR="00426660" w:rsidRPr="00713AF0" w:rsidRDefault="00426660" w:rsidP="00713AF0">
      <w:pPr>
        <w:pStyle w:val="13"/>
        <w:ind w:firstLine="297"/>
        <w:jc w:val="both"/>
        <w:rPr>
          <w:rFonts w:ascii="Times New Roman" w:hAnsi="Times New Roman" w:cs="Times New Roman"/>
          <w:b/>
          <w:i/>
        </w:rPr>
      </w:pPr>
      <w:r w:rsidRPr="00713AF0">
        <w:rPr>
          <w:rFonts w:ascii="Times New Roman" w:hAnsi="Times New Roman" w:cs="Times New Roman"/>
          <w:b/>
          <w:i/>
        </w:rPr>
        <w:t>Таблица 2</w:t>
      </w:r>
    </w:p>
    <w:tbl>
      <w:tblPr>
        <w:tblW w:w="10188" w:type="dxa"/>
        <w:tblInd w:w="-15" w:type="dxa"/>
        <w:tblLayout w:type="fixed"/>
        <w:tblLook w:val="0000"/>
      </w:tblPr>
      <w:tblGrid>
        <w:gridCol w:w="3237"/>
        <w:gridCol w:w="607"/>
        <w:gridCol w:w="680"/>
        <w:gridCol w:w="691"/>
        <w:gridCol w:w="724"/>
        <w:gridCol w:w="839"/>
        <w:gridCol w:w="850"/>
        <w:gridCol w:w="851"/>
        <w:gridCol w:w="850"/>
        <w:gridCol w:w="859"/>
      </w:tblGrid>
      <w:tr w:rsidR="00140284" w:rsidRPr="00713AF0" w:rsidTr="00713AF0">
        <w:trPr>
          <w:cantSplit/>
          <w:trHeight w:hRule="exact" w:val="401"/>
        </w:trPr>
        <w:tc>
          <w:tcPr>
            <w:tcW w:w="3237" w:type="dxa"/>
            <w:tcBorders>
              <w:top w:val="single" w:sz="4" w:space="0" w:color="000000"/>
              <w:left w:val="single" w:sz="4" w:space="0" w:color="000000"/>
              <w:bottom w:val="single" w:sz="4" w:space="0" w:color="000000"/>
            </w:tcBorders>
            <w:shd w:val="clear" w:color="auto" w:fill="FFFFFF"/>
          </w:tcPr>
          <w:p w:rsidR="00140284" w:rsidRPr="00713AF0" w:rsidRDefault="00140284" w:rsidP="00713AF0">
            <w:pPr>
              <w:snapToGrid w:val="0"/>
              <w:jc w:val="both"/>
              <w:rPr>
                <w:rFonts w:ascii="Times New Roman" w:eastAsia="ヒラギノ角ゴ Pro W3" w:hAnsi="Times New Roman" w:cs="Times New Roman"/>
                <w:color w:val="000000"/>
                <w:lang w:val="ru-RU"/>
              </w:rPr>
            </w:pPr>
          </w:p>
        </w:tc>
        <w:tc>
          <w:tcPr>
            <w:tcW w:w="6951"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713AF0" w:rsidRDefault="00140284" w:rsidP="00713AF0">
            <w:pPr>
              <w:snapToGrid w:val="0"/>
              <w:jc w:val="center"/>
              <w:rPr>
                <w:rFonts w:ascii="Times New Roman" w:hAnsi="Times New Roman" w:cs="Times New Roman"/>
                <w:lang w:val="ru-RU"/>
              </w:rPr>
            </w:pPr>
            <w:r w:rsidRPr="00713AF0">
              <w:rPr>
                <w:rFonts w:ascii="Times New Roman" w:hAnsi="Times New Roman" w:cs="Times New Roman"/>
                <w:lang w:val="ru-RU"/>
              </w:rPr>
              <w:t>Распределение по годам обучения</w:t>
            </w:r>
          </w:p>
        </w:tc>
      </w:tr>
      <w:tr w:rsidR="00426660" w:rsidRPr="00713AF0" w:rsidTr="00713AF0">
        <w:trPr>
          <w:cantSplit/>
          <w:trHeight w:hRule="exact" w:val="421"/>
        </w:trPr>
        <w:tc>
          <w:tcPr>
            <w:tcW w:w="3237" w:type="dxa"/>
            <w:tcBorders>
              <w:left w:val="single" w:sz="4" w:space="0" w:color="000000"/>
              <w:bottom w:val="single" w:sz="4" w:space="0" w:color="000000"/>
            </w:tcBorders>
            <w:shd w:val="clear" w:color="auto" w:fill="FFFFFF"/>
          </w:tcPr>
          <w:p w:rsidR="00426660" w:rsidRPr="00713AF0" w:rsidRDefault="00426660" w:rsidP="00713AF0">
            <w:pPr>
              <w:snapToGrid w:val="0"/>
              <w:jc w:val="both"/>
              <w:rPr>
                <w:rFonts w:ascii="Times New Roman" w:eastAsia="ヒラギノ角ゴ Pro W3" w:hAnsi="Times New Roman" w:cs="Times New Roman"/>
                <w:color w:val="000000"/>
                <w:lang w:val="ru-RU"/>
              </w:rPr>
            </w:pPr>
            <w:r w:rsidRPr="00713AF0">
              <w:rPr>
                <w:rFonts w:ascii="Times New Roman" w:eastAsia="ヒラギノ角ゴ Pro W3" w:hAnsi="Times New Roman" w:cs="Times New Roman"/>
                <w:color w:val="000000"/>
                <w:lang w:val="ru-RU"/>
              </w:rPr>
              <w:t>Классы</w:t>
            </w:r>
          </w:p>
        </w:tc>
        <w:tc>
          <w:tcPr>
            <w:tcW w:w="607"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w:t>
            </w:r>
          </w:p>
        </w:tc>
        <w:tc>
          <w:tcPr>
            <w:tcW w:w="680"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w:t>
            </w:r>
          </w:p>
        </w:tc>
        <w:tc>
          <w:tcPr>
            <w:tcW w:w="691"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w:t>
            </w:r>
          </w:p>
        </w:tc>
        <w:tc>
          <w:tcPr>
            <w:tcW w:w="724"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4</w:t>
            </w:r>
          </w:p>
        </w:tc>
        <w:tc>
          <w:tcPr>
            <w:tcW w:w="839"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5</w:t>
            </w:r>
          </w:p>
        </w:tc>
        <w:tc>
          <w:tcPr>
            <w:tcW w:w="850"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6</w:t>
            </w:r>
          </w:p>
        </w:tc>
        <w:tc>
          <w:tcPr>
            <w:tcW w:w="851"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7</w:t>
            </w:r>
          </w:p>
        </w:tc>
        <w:tc>
          <w:tcPr>
            <w:tcW w:w="850"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9</w:t>
            </w:r>
          </w:p>
        </w:tc>
      </w:tr>
      <w:tr w:rsidR="00426660" w:rsidRPr="00713AF0" w:rsidTr="00713AF0">
        <w:trPr>
          <w:cantSplit/>
          <w:trHeight w:hRule="exact" w:val="741"/>
        </w:trPr>
        <w:tc>
          <w:tcPr>
            <w:tcW w:w="3237"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rPr>
                <w:rFonts w:ascii="Times New Roman" w:hAnsi="Times New Roman" w:cs="Times New Roman"/>
                <w:lang w:val="ru-RU"/>
              </w:rPr>
            </w:pPr>
            <w:r w:rsidRPr="00713AF0">
              <w:rPr>
                <w:rFonts w:ascii="Times New Roman" w:hAnsi="Times New Roman" w:cs="Times New Roman"/>
                <w:lang w:val="ru-RU"/>
              </w:rPr>
              <w:t>Продолжительность учебных занятий (в неделях)</w:t>
            </w:r>
          </w:p>
        </w:tc>
        <w:tc>
          <w:tcPr>
            <w:tcW w:w="607"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32</w:t>
            </w:r>
          </w:p>
        </w:tc>
        <w:tc>
          <w:tcPr>
            <w:tcW w:w="68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33</w:t>
            </w:r>
          </w:p>
        </w:tc>
        <w:tc>
          <w:tcPr>
            <w:tcW w:w="69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33</w:t>
            </w:r>
          </w:p>
        </w:tc>
        <w:tc>
          <w:tcPr>
            <w:tcW w:w="724"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33</w:t>
            </w:r>
          </w:p>
        </w:tc>
        <w:tc>
          <w:tcPr>
            <w:tcW w:w="83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33</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33</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81121" w:rsidP="00713AF0">
            <w:pPr>
              <w:snapToGrid w:val="0"/>
              <w:jc w:val="center"/>
              <w:rPr>
                <w:rFonts w:ascii="Times New Roman" w:hAnsi="Times New Roman" w:cs="Times New Roman"/>
              </w:rPr>
            </w:pPr>
            <w:r w:rsidRPr="00713AF0">
              <w:rPr>
                <w:rFonts w:ascii="Times New Roman" w:hAnsi="Times New Roman" w:cs="Times New Roman"/>
                <w:lang w:val="ru-RU"/>
              </w:rPr>
              <w:t>3</w:t>
            </w:r>
            <w:proofErr w:type="spellStart"/>
            <w:r w:rsidR="00426660" w:rsidRPr="00713AF0">
              <w:rPr>
                <w:rFonts w:ascii="Times New Roman" w:hAnsi="Times New Roman" w:cs="Times New Roman"/>
              </w:rPr>
              <w:t>3</w:t>
            </w:r>
            <w:proofErr w:type="spellEnd"/>
          </w:p>
        </w:tc>
      </w:tr>
      <w:tr w:rsidR="00426660" w:rsidRPr="00713AF0" w:rsidTr="00713AF0">
        <w:trPr>
          <w:cantSplit/>
          <w:trHeight w:hRule="exact" w:val="851"/>
        </w:trPr>
        <w:tc>
          <w:tcPr>
            <w:tcW w:w="3237"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rPr>
                <w:rFonts w:ascii="Times New Roman" w:hAnsi="Times New Roman" w:cs="Times New Roman"/>
                <w:lang w:val="ru-RU"/>
              </w:rPr>
            </w:pPr>
            <w:r w:rsidRPr="00713AF0">
              <w:rPr>
                <w:rFonts w:ascii="Times New Roman" w:hAnsi="Times New Roman" w:cs="Times New Roman"/>
                <w:lang w:val="ru-RU"/>
              </w:rPr>
              <w:t xml:space="preserve">Количество часов на </w:t>
            </w:r>
            <w:r w:rsidRPr="00713AF0">
              <w:rPr>
                <w:rFonts w:ascii="Times New Roman" w:hAnsi="Times New Roman" w:cs="Times New Roman"/>
                <w:b/>
                <w:lang w:val="ru-RU"/>
              </w:rPr>
              <w:t>аудиторные</w:t>
            </w:r>
            <w:r w:rsidRPr="00713AF0">
              <w:rPr>
                <w:rFonts w:ascii="Times New Roman" w:hAnsi="Times New Roman" w:cs="Times New Roman"/>
                <w:lang w:val="ru-RU"/>
              </w:rPr>
              <w:t xml:space="preserve"> занятия </w:t>
            </w:r>
          </w:p>
          <w:p w:rsidR="00426660" w:rsidRPr="00713AF0" w:rsidRDefault="00426660" w:rsidP="00713AF0">
            <w:pPr>
              <w:rPr>
                <w:rFonts w:ascii="Times New Roman" w:hAnsi="Times New Roman" w:cs="Times New Roman"/>
                <w:lang w:val="ru-RU"/>
              </w:rPr>
            </w:pPr>
            <w:r w:rsidRPr="00713AF0">
              <w:rPr>
                <w:rFonts w:ascii="Times New Roman" w:hAnsi="Times New Roman" w:cs="Times New Roman"/>
                <w:lang w:val="ru-RU"/>
              </w:rPr>
              <w:t>(в неделю)</w:t>
            </w:r>
          </w:p>
        </w:tc>
        <w:tc>
          <w:tcPr>
            <w:tcW w:w="607"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w:t>
            </w:r>
          </w:p>
        </w:tc>
        <w:tc>
          <w:tcPr>
            <w:tcW w:w="68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w:t>
            </w:r>
          </w:p>
        </w:tc>
        <w:tc>
          <w:tcPr>
            <w:tcW w:w="69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w:t>
            </w:r>
          </w:p>
        </w:tc>
        <w:tc>
          <w:tcPr>
            <w:tcW w:w="724"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w:t>
            </w:r>
          </w:p>
        </w:tc>
        <w:tc>
          <w:tcPr>
            <w:tcW w:w="83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2,5</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2,5</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w:t>
            </w:r>
          </w:p>
        </w:tc>
      </w:tr>
      <w:tr w:rsidR="008340D2" w:rsidRPr="00713AF0" w:rsidTr="00713AF0">
        <w:trPr>
          <w:cantSplit/>
          <w:trHeight w:hRule="exact" w:val="429"/>
        </w:trPr>
        <w:tc>
          <w:tcPr>
            <w:tcW w:w="3237" w:type="dxa"/>
            <w:vMerge w:val="restart"/>
            <w:tcBorders>
              <w:top w:val="single" w:sz="4" w:space="0" w:color="000000"/>
              <w:left w:val="single" w:sz="4" w:space="0" w:color="000000"/>
            </w:tcBorders>
            <w:shd w:val="clear" w:color="auto" w:fill="FFFFFF"/>
          </w:tcPr>
          <w:p w:rsidR="008340D2" w:rsidRPr="00713AF0" w:rsidRDefault="008340D2" w:rsidP="00713AF0">
            <w:pPr>
              <w:snapToGrid w:val="0"/>
              <w:rPr>
                <w:rFonts w:ascii="Times New Roman" w:hAnsi="Times New Roman" w:cs="Times New Roman"/>
                <w:lang w:val="ru-RU"/>
              </w:rPr>
            </w:pPr>
            <w:r w:rsidRPr="00713AF0">
              <w:rPr>
                <w:rFonts w:ascii="Times New Roman" w:hAnsi="Times New Roman" w:cs="Times New Roman"/>
                <w:lang w:val="ru-RU"/>
              </w:rPr>
              <w:t xml:space="preserve">Общее количество часов </w:t>
            </w:r>
            <w:proofErr w:type="gramStart"/>
            <w:r w:rsidRPr="00713AF0">
              <w:rPr>
                <w:rFonts w:ascii="Times New Roman" w:hAnsi="Times New Roman" w:cs="Times New Roman"/>
                <w:lang w:val="ru-RU"/>
              </w:rPr>
              <w:t>на</w:t>
            </w:r>
            <w:proofErr w:type="gramEnd"/>
          </w:p>
          <w:p w:rsidR="008340D2" w:rsidRPr="00713AF0" w:rsidRDefault="008340D2" w:rsidP="00713AF0">
            <w:pPr>
              <w:snapToGrid w:val="0"/>
              <w:rPr>
                <w:rFonts w:ascii="Times New Roman" w:hAnsi="Times New Roman" w:cs="Times New Roman"/>
                <w:lang w:val="ru-RU"/>
              </w:rPr>
            </w:pPr>
            <w:r w:rsidRPr="00713AF0">
              <w:rPr>
                <w:rFonts w:ascii="Times New Roman" w:hAnsi="Times New Roman" w:cs="Times New Roman"/>
                <w:lang w:val="ru-RU"/>
              </w:rPr>
              <w:t>аудиторные занятия</w:t>
            </w:r>
          </w:p>
        </w:tc>
        <w:tc>
          <w:tcPr>
            <w:tcW w:w="6092"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713AF0" w:rsidRDefault="008340D2" w:rsidP="00713AF0">
            <w:pPr>
              <w:snapToGrid w:val="0"/>
              <w:jc w:val="center"/>
              <w:rPr>
                <w:rFonts w:ascii="Times New Roman" w:hAnsi="Times New Roman" w:cs="Times New Roman"/>
                <w:lang w:val="ru-RU"/>
              </w:rPr>
            </w:pPr>
            <w:r w:rsidRPr="00713AF0">
              <w:rPr>
                <w:rFonts w:ascii="Times New Roman" w:hAnsi="Times New Roman" w:cs="Times New Roman"/>
              </w:rPr>
              <w:t>592</w:t>
            </w:r>
          </w:p>
        </w:tc>
        <w:tc>
          <w:tcPr>
            <w:tcW w:w="859" w:type="dxa"/>
            <w:tcBorders>
              <w:top w:val="single" w:sz="4" w:space="0" w:color="000000"/>
              <w:left w:val="single" w:sz="4" w:space="0" w:color="auto"/>
              <w:bottom w:val="single" w:sz="4" w:space="0" w:color="000000"/>
              <w:right w:val="single" w:sz="4" w:space="0" w:color="000000"/>
            </w:tcBorders>
            <w:shd w:val="clear" w:color="auto" w:fill="FFFFFF"/>
          </w:tcPr>
          <w:p w:rsidR="008340D2" w:rsidRPr="00713AF0" w:rsidRDefault="008340D2" w:rsidP="00713AF0">
            <w:pPr>
              <w:snapToGrid w:val="0"/>
              <w:jc w:val="center"/>
              <w:rPr>
                <w:rFonts w:ascii="Times New Roman" w:hAnsi="Times New Roman" w:cs="Times New Roman"/>
                <w:lang w:val="ru-RU"/>
              </w:rPr>
            </w:pPr>
            <w:r w:rsidRPr="00713AF0">
              <w:rPr>
                <w:rFonts w:ascii="Times New Roman" w:hAnsi="Times New Roman" w:cs="Times New Roman"/>
                <w:lang w:val="ru-RU"/>
              </w:rPr>
              <w:t>99</w:t>
            </w:r>
          </w:p>
        </w:tc>
      </w:tr>
      <w:tr w:rsidR="00140284" w:rsidRPr="00713AF0" w:rsidTr="00713AF0">
        <w:trPr>
          <w:cantSplit/>
          <w:trHeight w:hRule="exact" w:val="423"/>
        </w:trPr>
        <w:tc>
          <w:tcPr>
            <w:tcW w:w="3237" w:type="dxa"/>
            <w:vMerge/>
            <w:tcBorders>
              <w:left w:val="single" w:sz="4" w:space="0" w:color="000000"/>
              <w:bottom w:val="single" w:sz="4" w:space="0" w:color="000000"/>
            </w:tcBorders>
            <w:shd w:val="clear" w:color="auto" w:fill="FFFFFF"/>
          </w:tcPr>
          <w:p w:rsidR="00140284" w:rsidRPr="00713AF0" w:rsidRDefault="00140284" w:rsidP="00713AF0">
            <w:pPr>
              <w:snapToGrid w:val="0"/>
              <w:rPr>
                <w:rFonts w:ascii="Times New Roman" w:hAnsi="Times New Roman" w:cs="Times New Roman"/>
                <w:lang w:val="ru-RU"/>
              </w:rPr>
            </w:pPr>
          </w:p>
        </w:tc>
        <w:tc>
          <w:tcPr>
            <w:tcW w:w="6951"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713AF0" w:rsidRDefault="00140284" w:rsidP="00713AF0">
            <w:pPr>
              <w:snapToGrid w:val="0"/>
              <w:jc w:val="center"/>
              <w:rPr>
                <w:rFonts w:ascii="Times New Roman" w:hAnsi="Times New Roman" w:cs="Times New Roman"/>
                <w:lang w:val="ru-RU"/>
              </w:rPr>
            </w:pPr>
            <w:r w:rsidRPr="00713AF0">
              <w:rPr>
                <w:rFonts w:ascii="Times New Roman" w:hAnsi="Times New Roman" w:cs="Times New Roman"/>
              </w:rPr>
              <w:t>691</w:t>
            </w:r>
          </w:p>
        </w:tc>
      </w:tr>
      <w:tr w:rsidR="00426660" w:rsidRPr="00713AF0" w:rsidTr="00713AF0">
        <w:trPr>
          <w:cantSplit/>
          <w:trHeight w:hRule="exact" w:val="847"/>
        </w:trPr>
        <w:tc>
          <w:tcPr>
            <w:tcW w:w="3237"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rPr>
                <w:rFonts w:ascii="Times New Roman" w:hAnsi="Times New Roman" w:cs="Times New Roman"/>
                <w:lang w:val="ru-RU"/>
              </w:rPr>
            </w:pPr>
            <w:r w:rsidRPr="00713AF0">
              <w:rPr>
                <w:rFonts w:ascii="Times New Roman" w:hAnsi="Times New Roman" w:cs="Times New Roman"/>
                <w:lang w:val="ru-RU"/>
              </w:rPr>
              <w:t xml:space="preserve">Количество часов на </w:t>
            </w:r>
            <w:r w:rsidRPr="00713AF0">
              <w:rPr>
                <w:rFonts w:ascii="Times New Roman" w:hAnsi="Times New Roman" w:cs="Times New Roman"/>
                <w:b/>
                <w:lang w:val="ru-RU"/>
              </w:rPr>
              <w:t>самостоятельную</w:t>
            </w:r>
            <w:r w:rsidRPr="00713AF0">
              <w:rPr>
                <w:rFonts w:ascii="Times New Roman" w:hAnsi="Times New Roman" w:cs="Times New Roman"/>
                <w:lang w:val="ru-RU"/>
              </w:rPr>
              <w:t xml:space="preserve"> работу в неделю </w:t>
            </w:r>
          </w:p>
        </w:tc>
        <w:tc>
          <w:tcPr>
            <w:tcW w:w="607"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w:t>
            </w:r>
          </w:p>
        </w:tc>
        <w:tc>
          <w:tcPr>
            <w:tcW w:w="68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3</w:t>
            </w:r>
          </w:p>
        </w:tc>
        <w:tc>
          <w:tcPr>
            <w:tcW w:w="69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4</w:t>
            </w:r>
          </w:p>
        </w:tc>
        <w:tc>
          <w:tcPr>
            <w:tcW w:w="724"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4</w:t>
            </w:r>
          </w:p>
        </w:tc>
        <w:tc>
          <w:tcPr>
            <w:tcW w:w="83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5</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5</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6</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6</w:t>
            </w:r>
          </w:p>
        </w:tc>
      </w:tr>
      <w:tr w:rsidR="00426660" w:rsidRPr="00713AF0" w:rsidTr="00713AF0">
        <w:trPr>
          <w:cantSplit/>
          <w:trHeight w:hRule="exact" w:val="859"/>
        </w:trPr>
        <w:tc>
          <w:tcPr>
            <w:tcW w:w="3237"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rPr>
                <w:rFonts w:ascii="Times New Roman" w:hAnsi="Times New Roman" w:cs="Times New Roman"/>
                <w:lang w:val="ru-RU"/>
              </w:rPr>
            </w:pPr>
            <w:r w:rsidRPr="00713AF0">
              <w:rPr>
                <w:rFonts w:ascii="Times New Roman" w:hAnsi="Times New Roman" w:cs="Times New Roman"/>
                <w:lang w:val="ru-RU"/>
              </w:rPr>
              <w:t xml:space="preserve">Общее количество часов на самостоятельную работу  по годам </w:t>
            </w:r>
          </w:p>
        </w:tc>
        <w:tc>
          <w:tcPr>
            <w:tcW w:w="607"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rPr>
                <w:rFonts w:ascii="Times New Roman" w:hAnsi="Times New Roman" w:cs="Times New Roman"/>
                <w:lang w:val="ru-RU"/>
              </w:rPr>
            </w:pPr>
          </w:p>
          <w:p w:rsidR="00426660" w:rsidRPr="00713AF0" w:rsidRDefault="00426660" w:rsidP="00713AF0">
            <w:pPr>
              <w:snapToGrid w:val="0"/>
              <w:rPr>
                <w:rFonts w:ascii="Times New Roman" w:hAnsi="Times New Roman" w:cs="Times New Roman"/>
              </w:rPr>
            </w:pPr>
            <w:r w:rsidRPr="00713AF0">
              <w:rPr>
                <w:rFonts w:ascii="Times New Roman" w:hAnsi="Times New Roman" w:cs="Times New Roman"/>
              </w:rPr>
              <w:t>96</w:t>
            </w:r>
          </w:p>
        </w:tc>
        <w:tc>
          <w:tcPr>
            <w:tcW w:w="68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99</w:t>
            </w:r>
          </w:p>
        </w:tc>
        <w:tc>
          <w:tcPr>
            <w:tcW w:w="69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132</w:t>
            </w:r>
          </w:p>
        </w:tc>
        <w:tc>
          <w:tcPr>
            <w:tcW w:w="724"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132</w:t>
            </w:r>
          </w:p>
        </w:tc>
        <w:tc>
          <w:tcPr>
            <w:tcW w:w="83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165</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165</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198</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198</w:t>
            </w:r>
          </w:p>
        </w:tc>
      </w:tr>
      <w:tr w:rsidR="008340D2" w:rsidRPr="00713AF0" w:rsidTr="00713AF0">
        <w:trPr>
          <w:cantSplit/>
          <w:trHeight w:hRule="exact" w:val="427"/>
        </w:trPr>
        <w:tc>
          <w:tcPr>
            <w:tcW w:w="3237" w:type="dxa"/>
            <w:vMerge w:val="restart"/>
            <w:tcBorders>
              <w:top w:val="single" w:sz="4" w:space="0" w:color="000000"/>
              <w:left w:val="single" w:sz="4" w:space="0" w:color="000000"/>
            </w:tcBorders>
            <w:shd w:val="clear" w:color="auto" w:fill="FFFFFF"/>
          </w:tcPr>
          <w:p w:rsidR="008340D2" w:rsidRPr="00713AF0" w:rsidRDefault="008340D2" w:rsidP="00713AF0">
            <w:pPr>
              <w:snapToGrid w:val="0"/>
              <w:rPr>
                <w:rFonts w:ascii="Times New Roman" w:hAnsi="Times New Roman" w:cs="Times New Roman"/>
                <w:lang w:val="ru-RU"/>
              </w:rPr>
            </w:pPr>
            <w:r w:rsidRPr="00713AF0">
              <w:rPr>
                <w:rFonts w:ascii="Times New Roman" w:hAnsi="Times New Roman" w:cs="Times New Roman"/>
                <w:lang w:val="ru-RU"/>
              </w:rPr>
              <w:t>Общее количество часов на внеаудиторную  (самостоятельную) работу</w:t>
            </w:r>
          </w:p>
        </w:tc>
        <w:tc>
          <w:tcPr>
            <w:tcW w:w="6092"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713AF0" w:rsidRDefault="00264C4D" w:rsidP="00713AF0">
            <w:pPr>
              <w:snapToGrid w:val="0"/>
              <w:jc w:val="center"/>
              <w:rPr>
                <w:rFonts w:ascii="Times New Roman" w:hAnsi="Times New Roman" w:cs="Times New Roman"/>
                <w:lang w:val="ru-RU"/>
              </w:rPr>
            </w:pPr>
            <w:r w:rsidRPr="00713AF0">
              <w:rPr>
                <w:rFonts w:ascii="Times New Roman" w:hAnsi="Times New Roman" w:cs="Times New Roman"/>
                <w:lang w:val="ru-RU"/>
              </w:rPr>
              <w:t xml:space="preserve">           </w:t>
            </w:r>
            <w:r w:rsidR="008340D2" w:rsidRPr="00713AF0">
              <w:rPr>
                <w:rFonts w:ascii="Times New Roman" w:hAnsi="Times New Roman" w:cs="Times New Roman"/>
              </w:rPr>
              <w:t>1185</w:t>
            </w:r>
          </w:p>
        </w:tc>
        <w:tc>
          <w:tcPr>
            <w:tcW w:w="859" w:type="dxa"/>
            <w:tcBorders>
              <w:top w:val="single" w:sz="4" w:space="0" w:color="000000"/>
              <w:left w:val="single" w:sz="4" w:space="0" w:color="auto"/>
              <w:bottom w:val="single" w:sz="4" w:space="0" w:color="000000"/>
              <w:right w:val="single" w:sz="4" w:space="0" w:color="000000"/>
            </w:tcBorders>
            <w:shd w:val="clear" w:color="auto" w:fill="FFFFFF"/>
          </w:tcPr>
          <w:p w:rsidR="008340D2" w:rsidRPr="00713AF0" w:rsidRDefault="008340D2" w:rsidP="00713AF0">
            <w:pPr>
              <w:snapToGrid w:val="0"/>
              <w:jc w:val="center"/>
              <w:rPr>
                <w:rFonts w:ascii="Times New Roman" w:hAnsi="Times New Roman" w:cs="Times New Roman"/>
                <w:lang w:val="ru-RU"/>
              </w:rPr>
            </w:pPr>
            <w:r w:rsidRPr="00713AF0">
              <w:rPr>
                <w:rFonts w:ascii="Times New Roman" w:hAnsi="Times New Roman" w:cs="Times New Roman"/>
                <w:lang w:val="ru-RU"/>
              </w:rPr>
              <w:t>198</w:t>
            </w:r>
          </w:p>
        </w:tc>
      </w:tr>
      <w:tr w:rsidR="00140284" w:rsidRPr="00713AF0" w:rsidTr="00713AF0">
        <w:trPr>
          <w:cantSplit/>
          <w:trHeight w:hRule="exact" w:val="552"/>
        </w:trPr>
        <w:tc>
          <w:tcPr>
            <w:tcW w:w="3237" w:type="dxa"/>
            <w:vMerge/>
            <w:tcBorders>
              <w:left w:val="single" w:sz="4" w:space="0" w:color="000000"/>
              <w:bottom w:val="single" w:sz="4" w:space="0" w:color="000000"/>
            </w:tcBorders>
            <w:shd w:val="clear" w:color="auto" w:fill="FFFFFF"/>
          </w:tcPr>
          <w:p w:rsidR="00140284" w:rsidRPr="00713AF0" w:rsidRDefault="00140284" w:rsidP="00713AF0">
            <w:pPr>
              <w:snapToGrid w:val="0"/>
              <w:rPr>
                <w:rFonts w:ascii="Times New Roman" w:hAnsi="Times New Roman" w:cs="Times New Roman"/>
                <w:lang w:val="ru-RU"/>
              </w:rPr>
            </w:pPr>
          </w:p>
        </w:tc>
        <w:tc>
          <w:tcPr>
            <w:tcW w:w="6951"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713AF0" w:rsidRDefault="00140284" w:rsidP="00713AF0">
            <w:pPr>
              <w:snapToGrid w:val="0"/>
              <w:jc w:val="center"/>
              <w:rPr>
                <w:rFonts w:ascii="Times New Roman" w:hAnsi="Times New Roman" w:cs="Times New Roman"/>
                <w:lang w:val="ru-RU"/>
              </w:rPr>
            </w:pPr>
            <w:r w:rsidRPr="00713AF0">
              <w:rPr>
                <w:rFonts w:ascii="Times New Roman" w:hAnsi="Times New Roman" w:cs="Times New Roman"/>
              </w:rPr>
              <w:t>1383</w:t>
            </w:r>
          </w:p>
        </w:tc>
      </w:tr>
    </w:tbl>
    <w:p w:rsidR="00426660" w:rsidRPr="00713AF0" w:rsidRDefault="00426660" w:rsidP="00713AF0">
      <w:pPr>
        <w:jc w:val="center"/>
        <w:rPr>
          <w:rFonts w:ascii="Times New Roman" w:hAnsi="Times New Roman" w:cs="Times New Roman"/>
        </w:rPr>
      </w:pPr>
    </w:p>
    <w:tbl>
      <w:tblPr>
        <w:tblW w:w="10189" w:type="dxa"/>
        <w:tblInd w:w="-15" w:type="dxa"/>
        <w:tblLayout w:type="fixed"/>
        <w:tblLook w:val="0000"/>
      </w:tblPr>
      <w:tblGrid>
        <w:gridCol w:w="3242"/>
        <w:gridCol w:w="709"/>
        <w:gridCol w:w="709"/>
        <w:gridCol w:w="709"/>
        <w:gridCol w:w="709"/>
        <w:gridCol w:w="850"/>
        <w:gridCol w:w="850"/>
        <w:gridCol w:w="851"/>
        <w:gridCol w:w="851"/>
        <w:gridCol w:w="709"/>
      </w:tblGrid>
      <w:tr w:rsidR="00426660" w:rsidRPr="00713AF0" w:rsidTr="00713AF0">
        <w:trPr>
          <w:cantSplit/>
          <w:trHeight w:hRule="exact" w:val="1159"/>
        </w:trPr>
        <w:tc>
          <w:tcPr>
            <w:tcW w:w="3242"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rPr>
                <w:rFonts w:ascii="Times New Roman" w:hAnsi="Times New Roman" w:cs="Times New Roman"/>
              </w:rPr>
            </w:pPr>
            <w:r w:rsidRPr="00713AF0">
              <w:rPr>
                <w:rFonts w:ascii="Times New Roman" w:hAnsi="Times New Roman" w:cs="Times New Roman"/>
                <w:lang w:val="ru-RU"/>
              </w:rPr>
              <w:t xml:space="preserve">Максимальное количество часов занятий в неделю </w:t>
            </w:r>
            <w:r w:rsidRPr="00713AF0">
              <w:rPr>
                <w:rFonts w:ascii="Times New Roman" w:hAnsi="Times New Roman" w:cs="Times New Roman"/>
              </w:rPr>
              <w:t>(</w:t>
            </w:r>
            <w:proofErr w:type="spellStart"/>
            <w:proofErr w:type="gramStart"/>
            <w:r w:rsidRPr="00713AF0">
              <w:rPr>
                <w:rFonts w:ascii="Times New Roman" w:hAnsi="Times New Roman" w:cs="Times New Roman"/>
              </w:rPr>
              <w:t>аудиторные</w:t>
            </w:r>
            <w:proofErr w:type="spellEnd"/>
            <w:proofErr w:type="gramEnd"/>
            <w:r w:rsidRPr="00713AF0">
              <w:rPr>
                <w:rFonts w:ascii="Times New Roman" w:hAnsi="Times New Roman" w:cs="Times New Roman"/>
              </w:rPr>
              <w:t xml:space="preserve"> </w:t>
            </w:r>
            <w:r w:rsidRPr="00713AF0">
              <w:rPr>
                <w:rFonts w:ascii="Times New Roman" w:hAnsi="Times New Roman" w:cs="Times New Roman"/>
                <w:lang w:val="ru-RU"/>
              </w:rPr>
              <w:t xml:space="preserve"> и</w:t>
            </w:r>
            <w:r w:rsidRPr="00713AF0">
              <w:rPr>
                <w:rFonts w:ascii="Times New Roman" w:hAnsi="Times New Roman" w:cs="Times New Roman"/>
              </w:rPr>
              <w:t xml:space="preserve"> </w:t>
            </w:r>
            <w:proofErr w:type="spellStart"/>
            <w:r w:rsidRPr="00713AF0">
              <w:rPr>
                <w:rFonts w:ascii="Times New Roman" w:hAnsi="Times New Roman" w:cs="Times New Roman"/>
              </w:rPr>
              <w:t>самостоятельные</w:t>
            </w:r>
            <w:proofErr w:type="spellEnd"/>
            <w:r w:rsidRPr="00713AF0">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7,5</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7,5</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8,5</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9</w:t>
            </w:r>
          </w:p>
        </w:tc>
      </w:tr>
      <w:tr w:rsidR="00426660" w:rsidRPr="00713AF0" w:rsidTr="00713AF0">
        <w:trPr>
          <w:cantSplit/>
          <w:trHeight w:hRule="exact" w:val="1275"/>
        </w:trPr>
        <w:tc>
          <w:tcPr>
            <w:tcW w:w="3242" w:type="dxa"/>
            <w:tcBorders>
              <w:top w:val="single" w:sz="4" w:space="0" w:color="000000"/>
              <w:left w:val="single" w:sz="4" w:space="0" w:color="000000"/>
              <w:bottom w:val="single" w:sz="4" w:space="0" w:color="000000"/>
            </w:tcBorders>
            <w:shd w:val="clear" w:color="auto" w:fill="FFFFFF"/>
          </w:tcPr>
          <w:p w:rsidR="00426660" w:rsidRPr="00713AF0" w:rsidRDefault="00426660" w:rsidP="00713AF0">
            <w:pPr>
              <w:snapToGrid w:val="0"/>
              <w:rPr>
                <w:rFonts w:ascii="Times New Roman" w:hAnsi="Times New Roman" w:cs="Times New Roman"/>
                <w:lang w:val="ru-RU"/>
              </w:rPr>
            </w:pPr>
            <w:r w:rsidRPr="00713AF0">
              <w:rPr>
                <w:rFonts w:ascii="Times New Roman" w:hAnsi="Times New Roman" w:cs="Times New Roman"/>
                <w:lang w:val="ru-RU"/>
              </w:rPr>
              <w:t>Общее максимальное количество часов по годам (</w:t>
            </w:r>
            <w:proofErr w:type="gramStart"/>
            <w:r w:rsidRPr="00713AF0">
              <w:rPr>
                <w:rFonts w:ascii="Times New Roman" w:hAnsi="Times New Roman" w:cs="Times New Roman"/>
                <w:lang w:val="ru-RU"/>
              </w:rPr>
              <w:t>аудиторные</w:t>
            </w:r>
            <w:proofErr w:type="gramEnd"/>
            <w:r w:rsidRPr="00713AF0">
              <w:rPr>
                <w:rFonts w:ascii="Times New Roman" w:hAnsi="Times New Roman" w:cs="Times New Roman"/>
                <w:lang w:val="ru-RU"/>
              </w:rPr>
              <w:t xml:space="preserve">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160</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165</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198</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247,5</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247,5</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280,5</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297</w:t>
            </w:r>
          </w:p>
        </w:tc>
      </w:tr>
      <w:tr w:rsidR="00140284" w:rsidRPr="00713AF0" w:rsidTr="00140284">
        <w:trPr>
          <w:cantSplit/>
          <w:trHeight w:hRule="exact" w:val="439"/>
        </w:trPr>
        <w:tc>
          <w:tcPr>
            <w:tcW w:w="3242" w:type="dxa"/>
            <w:vMerge w:val="restart"/>
            <w:tcBorders>
              <w:top w:val="single" w:sz="4" w:space="0" w:color="000000"/>
              <w:left w:val="single" w:sz="4" w:space="0" w:color="000000"/>
            </w:tcBorders>
            <w:shd w:val="clear" w:color="auto" w:fill="FFFFFF"/>
          </w:tcPr>
          <w:p w:rsidR="00140284" w:rsidRPr="00713AF0" w:rsidRDefault="00140284" w:rsidP="00713AF0">
            <w:pPr>
              <w:snapToGrid w:val="0"/>
              <w:rPr>
                <w:rFonts w:ascii="Times New Roman" w:hAnsi="Times New Roman" w:cs="Times New Roman"/>
                <w:lang w:val="ru-RU"/>
              </w:rPr>
            </w:pPr>
            <w:r w:rsidRPr="00713AF0">
              <w:rPr>
                <w:rFonts w:ascii="Times New Roman" w:hAnsi="Times New Roman" w:cs="Times New Roman"/>
                <w:lang w:val="ru-RU"/>
              </w:rPr>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713AF0" w:rsidRDefault="00264C4D" w:rsidP="00713AF0">
            <w:pPr>
              <w:snapToGrid w:val="0"/>
              <w:jc w:val="center"/>
              <w:rPr>
                <w:rFonts w:ascii="Times New Roman" w:hAnsi="Times New Roman" w:cs="Times New Roman"/>
                <w:lang w:val="ru-RU"/>
              </w:rPr>
            </w:pPr>
            <w:r w:rsidRPr="00713AF0">
              <w:rPr>
                <w:rFonts w:ascii="Times New Roman" w:hAnsi="Times New Roman" w:cs="Times New Roman"/>
                <w:lang w:val="ru-RU"/>
              </w:rPr>
              <w:t xml:space="preserve">           </w:t>
            </w:r>
            <w:r w:rsidR="00140284" w:rsidRPr="00713AF0">
              <w:rPr>
                <w:rFonts w:ascii="Times New Roman" w:hAnsi="Times New Roman" w:cs="Times New Roman"/>
                <w:lang w:val="ru-RU"/>
              </w:rPr>
              <w:t>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713AF0" w:rsidRDefault="00140284" w:rsidP="00713AF0">
            <w:pPr>
              <w:snapToGrid w:val="0"/>
              <w:jc w:val="center"/>
              <w:rPr>
                <w:rFonts w:ascii="Times New Roman" w:hAnsi="Times New Roman" w:cs="Times New Roman"/>
                <w:lang w:val="ru-RU"/>
              </w:rPr>
            </w:pPr>
            <w:r w:rsidRPr="00713AF0">
              <w:rPr>
                <w:rFonts w:ascii="Times New Roman" w:hAnsi="Times New Roman" w:cs="Times New Roman"/>
                <w:lang w:val="ru-RU"/>
              </w:rPr>
              <w:t>297</w:t>
            </w:r>
          </w:p>
        </w:tc>
      </w:tr>
      <w:tr w:rsidR="00140284" w:rsidRPr="00713AF0" w:rsidTr="00481121">
        <w:trPr>
          <w:cantSplit/>
          <w:trHeight w:hRule="exact" w:val="689"/>
        </w:trPr>
        <w:tc>
          <w:tcPr>
            <w:tcW w:w="3242" w:type="dxa"/>
            <w:vMerge/>
            <w:tcBorders>
              <w:left w:val="single" w:sz="4" w:space="0" w:color="000000"/>
              <w:bottom w:val="single" w:sz="4" w:space="0" w:color="000000"/>
            </w:tcBorders>
            <w:shd w:val="clear" w:color="auto" w:fill="FFFFFF"/>
          </w:tcPr>
          <w:p w:rsidR="00140284" w:rsidRPr="00713AF0" w:rsidRDefault="00140284" w:rsidP="00713AF0">
            <w:pPr>
              <w:snapToGrid w:val="0"/>
              <w:rPr>
                <w:rFonts w:ascii="Times New Roman" w:hAnsi="Times New Roman" w:cs="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713AF0" w:rsidRDefault="00140284" w:rsidP="00713AF0">
            <w:pPr>
              <w:snapToGrid w:val="0"/>
              <w:jc w:val="center"/>
              <w:rPr>
                <w:rFonts w:ascii="Times New Roman" w:hAnsi="Times New Roman" w:cs="Times New Roman"/>
                <w:lang w:val="ru-RU"/>
              </w:rPr>
            </w:pPr>
            <w:r w:rsidRPr="00713AF0">
              <w:rPr>
                <w:rFonts w:ascii="Times New Roman" w:hAnsi="Times New Roman" w:cs="Times New Roman"/>
                <w:lang w:val="ru-RU"/>
              </w:rPr>
              <w:t>2074</w:t>
            </w:r>
          </w:p>
        </w:tc>
      </w:tr>
      <w:tr w:rsidR="00426660" w:rsidRPr="00713AF0" w:rsidTr="00481121">
        <w:trPr>
          <w:cantSplit/>
          <w:trHeight w:hRule="exact" w:val="1124"/>
        </w:trPr>
        <w:tc>
          <w:tcPr>
            <w:tcW w:w="3242" w:type="dxa"/>
            <w:tcBorders>
              <w:top w:val="single" w:sz="4" w:space="0" w:color="000000"/>
              <w:left w:val="single" w:sz="4" w:space="0" w:color="000000"/>
              <w:bottom w:val="single" w:sz="4" w:space="0" w:color="000000"/>
            </w:tcBorders>
            <w:shd w:val="clear" w:color="auto" w:fill="FFFFFF"/>
          </w:tcPr>
          <w:p w:rsidR="00140284" w:rsidRPr="00713AF0" w:rsidRDefault="00426660" w:rsidP="00713AF0">
            <w:pPr>
              <w:snapToGrid w:val="0"/>
              <w:rPr>
                <w:rFonts w:ascii="Times New Roman" w:hAnsi="Times New Roman" w:cs="Times New Roman"/>
                <w:lang w:val="ru-RU"/>
              </w:rPr>
            </w:pPr>
            <w:r w:rsidRPr="00713AF0">
              <w:rPr>
                <w:rFonts w:ascii="Times New Roman" w:hAnsi="Times New Roman" w:cs="Times New Roman"/>
                <w:lang w:val="ru-RU"/>
              </w:rPr>
              <w:t xml:space="preserve">Объем времени на консультации </w:t>
            </w:r>
          </w:p>
          <w:p w:rsidR="00426660" w:rsidRPr="00713AF0" w:rsidRDefault="00426660" w:rsidP="00713AF0">
            <w:pPr>
              <w:snapToGrid w:val="0"/>
              <w:rPr>
                <w:rFonts w:ascii="Times New Roman" w:hAnsi="Times New Roman" w:cs="Times New Roman"/>
                <w:lang w:val="ru-RU"/>
              </w:rPr>
            </w:pPr>
            <w:r w:rsidRPr="00713AF0">
              <w:rPr>
                <w:rFonts w:ascii="Times New Roman" w:hAnsi="Times New Roman" w:cs="Times New Roman"/>
                <w:lang w:val="ru-RU"/>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Pr="00713AF0" w:rsidRDefault="00481121" w:rsidP="00713AF0">
            <w:pPr>
              <w:snapToGrid w:val="0"/>
              <w:jc w:val="center"/>
              <w:rPr>
                <w:rFonts w:ascii="Times New Roman" w:hAnsi="Times New Roman" w:cs="Times New Roman"/>
                <w:lang w:val="ru-RU"/>
              </w:rPr>
            </w:pPr>
          </w:p>
          <w:p w:rsidR="00426660" w:rsidRPr="00713AF0" w:rsidRDefault="00426660" w:rsidP="00713AF0">
            <w:pPr>
              <w:snapToGrid w:val="0"/>
              <w:jc w:val="center"/>
              <w:rPr>
                <w:rFonts w:ascii="Times New Roman" w:hAnsi="Times New Roman" w:cs="Times New Roman"/>
              </w:rPr>
            </w:pPr>
            <w:r w:rsidRPr="00713AF0">
              <w:rPr>
                <w:rFonts w:ascii="Times New Roman" w:hAnsi="Times New Roman" w:cs="Times New Roman"/>
              </w:rPr>
              <w:t>8</w:t>
            </w:r>
          </w:p>
        </w:tc>
      </w:tr>
      <w:tr w:rsidR="00140284" w:rsidRPr="00713AF0" w:rsidTr="00140284">
        <w:trPr>
          <w:cantSplit/>
          <w:trHeight w:hRule="exact" w:val="423"/>
        </w:trPr>
        <w:tc>
          <w:tcPr>
            <w:tcW w:w="3242" w:type="dxa"/>
            <w:vMerge w:val="restart"/>
            <w:tcBorders>
              <w:top w:val="single" w:sz="4" w:space="0" w:color="000000"/>
              <w:left w:val="single" w:sz="4" w:space="0" w:color="000000"/>
            </w:tcBorders>
            <w:shd w:val="clear" w:color="auto" w:fill="FFFFFF"/>
          </w:tcPr>
          <w:p w:rsidR="00140284" w:rsidRPr="00713AF0" w:rsidRDefault="00140284" w:rsidP="00713AF0">
            <w:pPr>
              <w:snapToGrid w:val="0"/>
              <w:rPr>
                <w:rFonts w:ascii="Times New Roman" w:hAnsi="Times New Roman" w:cs="Times New Roman"/>
                <w:lang w:val="ru-RU"/>
              </w:rPr>
            </w:pPr>
            <w:r w:rsidRPr="00713AF0">
              <w:rPr>
                <w:rFonts w:ascii="Times New Roman" w:hAnsi="Times New Roman" w:cs="Times New Roman"/>
                <w:lang w:val="ru-RU"/>
              </w:rPr>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713AF0" w:rsidRDefault="00264C4D" w:rsidP="00713AF0">
            <w:pPr>
              <w:snapToGrid w:val="0"/>
              <w:jc w:val="center"/>
              <w:rPr>
                <w:rFonts w:ascii="Times New Roman" w:hAnsi="Times New Roman" w:cs="Times New Roman"/>
                <w:lang w:val="ru-RU"/>
              </w:rPr>
            </w:pPr>
            <w:r w:rsidRPr="00713AF0">
              <w:rPr>
                <w:rFonts w:ascii="Times New Roman" w:hAnsi="Times New Roman" w:cs="Times New Roman"/>
                <w:lang w:val="ru-RU"/>
              </w:rPr>
              <w:t xml:space="preserve">           </w:t>
            </w:r>
            <w:r w:rsidR="00140284" w:rsidRPr="00713AF0">
              <w:rPr>
                <w:rFonts w:ascii="Times New Roman" w:hAnsi="Times New Roman" w:cs="Times New Roman"/>
                <w:lang w:val="ru-RU"/>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713AF0" w:rsidRDefault="00140284" w:rsidP="00713AF0">
            <w:pPr>
              <w:snapToGrid w:val="0"/>
              <w:jc w:val="center"/>
              <w:rPr>
                <w:rFonts w:ascii="Times New Roman" w:hAnsi="Times New Roman" w:cs="Times New Roman"/>
                <w:lang w:val="ru-RU"/>
              </w:rPr>
            </w:pPr>
            <w:r w:rsidRPr="00713AF0">
              <w:rPr>
                <w:rFonts w:ascii="Times New Roman" w:hAnsi="Times New Roman" w:cs="Times New Roman"/>
                <w:lang w:val="ru-RU"/>
              </w:rPr>
              <w:t>8</w:t>
            </w:r>
          </w:p>
        </w:tc>
      </w:tr>
      <w:tr w:rsidR="00140284" w:rsidRPr="00713AF0" w:rsidTr="00713AF0">
        <w:trPr>
          <w:cantSplit/>
          <w:trHeight w:hRule="exact" w:val="268"/>
        </w:trPr>
        <w:tc>
          <w:tcPr>
            <w:tcW w:w="3242" w:type="dxa"/>
            <w:vMerge/>
            <w:tcBorders>
              <w:left w:val="single" w:sz="4" w:space="0" w:color="000000"/>
              <w:bottom w:val="single" w:sz="4" w:space="0" w:color="000000"/>
            </w:tcBorders>
            <w:shd w:val="clear" w:color="auto" w:fill="FFFFFF"/>
          </w:tcPr>
          <w:p w:rsidR="00140284" w:rsidRPr="00713AF0" w:rsidRDefault="00140284" w:rsidP="00713AF0">
            <w:pPr>
              <w:snapToGrid w:val="0"/>
              <w:rPr>
                <w:rFonts w:ascii="Times New Roman" w:hAnsi="Times New Roman" w:cs="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713AF0" w:rsidRDefault="00140284" w:rsidP="00713AF0">
            <w:pPr>
              <w:snapToGrid w:val="0"/>
              <w:jc w:val="center"/>
              <w:rPr>
                <w:rFonts w:ascii="Times New Roman" w:hAnsi="Times New Roman" w:cs="Times New Roman"/>
                <w:lang w:val="ru-RU"/>
              </w:rPr>
            </w:pPr>
            <w:r w:rsidRPr="00713AF0">
              <w:rPr>
                <w:rFonts w:ascii="Times New Roman" w:hAnsi="Times New Roman" w:cs="Times New Roman"/>
                <w:lang w:val="ru-RU"/>
              </w:rPr>
              <w:t>70</w:t>
            </w:r>
          </w:p>
        </w:tc>
      </w:tr>
    </w:tbl>
    <w:p w:rsidR="00426660" w:rsidRPr="00713AF0" w:rsidRDefault="00426660" w:rsidP="00713AF0">
      <w:pPr>
        <w:jc w:val="both"/>
        <w:rPr>
          <w:rFonts w:ascii="Times New Roman" w:hAnsi="Times New Roman" w:cs="Times New Roman"/>
        </w:rPr>
      </w:pP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Helvetica" w:hAnsi="Times New Roman" w:cs="Times New Roman"/>
          <w:b/>
          <w:color w:val="000000"/>
          <w:lang w:val="ru-RU"/>
        </w:rPr>
        <w:t>Консультации</w:t>
      </w:r>
      <w:r w:rsidRPr="00713AF0">
        <w:rPr>
          <w:rFonts w:ascii="Times New Roman" w:eastAsia="Geeza Pro" w:hAnsi="Times New Roman" w:cs="Times New Roman"/>
          <w:color w:val="000000"/>
          <w:lang w:val="ru-RU"/>
        </w:rPr>
        <w:t xml:space="preserve"> проводятся с целью подготовки </w:t>
      </w:r>
      <w:proofErr w:type="gramStart"/>
      <w:r w:rsidRPr="00713AF0">
        <w:rPr>
          <w:rFonts w:ascii="Times New Roman" w:eastAsia="Geeza Pro" w:hAnsi="Times New Roman" w:cs="Times New Roman"/>
          <w:color w:val="000000"/>
          <w:lang w:val="ru-RU"/>
        </w:rPr>
        <w:t>обучающихся</w:t>
      </w:r>
      <w:proofErr w:type="gramEnd"/>
      <w:r w:rsidRPr="00713AF0">
        <w:rPr>
          <w:rFonts w:ascii="Times New Roman" w:eastAsia="Geeza Pro" w:hAnsi="Times New Roman" w:cs="Times New Roman"/>
          <w:color w:val="000000"/>
          <w:lang w:val="ru-RU"/>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w:t>
      </w:r>
      <w:r w:rsidRPr="00713AF0">
        <w:rPr>
          <w:rFonts w:ascii="Times New Roman" w:eastAsia="Geeza Pro" w:hAnsi="Times New Roman" w:cs="Times New Roman"/>
          <w:color w:val="000000"/>
          <w:lang w:val="ru-RU"/>
        </w:rPr>
        <w:lastRenderedPageBreak/>
        <w:t>резерва учебного времени. В случае</w:t>
      </w:r>
      <w:proofErr w:type="gramStart"/>
      <w:r w:rsidRPr="00713AF0">
        <w:rPr>
          <w:rFonts w:ascii="Times New Roman" w:eastAsia="Geeza Pro" w:hAnsi="Times New Roman" w:cs="Times New Roman"/>
          <w:color w:val="000000"/>
          <w:lang w:val="ru-RU"/>
        </w:rPr>
        <w:t>,</w:t>
      </w:r>
      <w:proofErr w:type="gramEnd"/>
      <w:r w:rsidRPr="00713AF0">
        <w:rPr>
          <w:rFonts w:ascii="Times New Roman" w:eastAsia="Geeza Pro" w:hAnsi="Times New Roman" w:cs="Times New Roman"/>
          <w:color w:val="000000"/>
          <w:lang w:val="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Самостоятельные занятия должны быть регулярными и систематическими.</w:t>
      </w:r>
    </w:p>
    <w:p w:rsidR="00426660" w:rsidRPr="00713AF0" w:rsidRDefault="00426660" w:rsidP="00713AF0">
      <w:pPr>
        <w:pStyle w:val="Body1"/>
        <w:ind w:firstLine="567"/>
        <w:jc w:val="both"/>
        <w:rPr>
          <w:rFonts w:ascii="Times New Roman" w:eastAsia="Helvetica" w:hAnsi="Times New Roman" w:cs="Times New Roman"/>
          <w:lang w:val="ru-RU"/>
        </w:rPr>
      </w:pPr>
      <w:r w:rsidRPr="00713AF0">
        <w:rPr>
          <w:rFonts w:ascii="Times New Roman" w:eastAsia="Helvetica" w:hAnsi="Times New Roman" w:cs="Times New Roman"/>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426660" w:rsidRPr="00713AF0" w:rsidRDefault="00426660" w:rsidP="00713AF0">
      <w:pPr>
        <w:pStyle w:val="Body1"/>
        <w:ind w:firstLine="567"/>
        <w:jc w:val="both"/>
        <w:rPr>
          <w:rFonts w:ascii="Times New Roman" w:eastAsia="Helvetica" w:hAnsi="Times New Roman" w:cs="Times New Roman"/>
          <w:lang w:val="ru-RU"/>
        </w:rPr>
      </w:pPr>
      <w:r w:rsidRPr="00713AF0">
        <w:rPr>
          <w:rFonts w:ascii="Times New Roman" w:eastAsia="Helvetica" w:hAnsi="Times New Roman" w:cs="Times New Roman"/>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426660" w:rsidRPr="00713AF0" w:rsidRDefault="00426660" w:rsidP="00713AF0">
      <w:pPr>
        <w:ind w:firstLine="567"/>
        <w:rPr>
          <w:rFonts w:ascii="Times New Roman" w:hAnsi="Times New Roman" w:cs="Times New Roman"/>
          <w:i/>
          <w:lang w:val="ru-RU"/>
        </w:rPr>
      </w:pPr>
      <w:r w:rsidRPr="00713AF0">
        <w:rPr>
          <w:rFonts w:ascii="Times New Roman" w:hAnsi="Times New Roman" w:cs="Times New Roman"/>
          <w:i/>
          <w:lang w:val="ru-RU"/>
        </w:rPr>
        <w:t>Виды  внеаудиторной  работы:</w:t>
      </w:r>
    </w:p>
    <w:p w:rsidR="00426660" w:rsidRPr="00713AF0" w:rsidRDefault="00426660" w:rsidP="00713AF0">
      <w:pPr>
        <w:ind w:firstLine="567"/>
        <w:jc w:val="both"/>
        <w:rPr>
          <w:rFonts w:ascii="Times New Roman" w:hAnsi="Times New Roman" w:cs="Times New Roman"/>
          <w:i/>
          <w:lang w:val="ru-RU"/>
        </w:rPr>
      </w:pPr>
      <w:r w:rsidRPr="00713AF0">
        <w:rPr>
          <w:rFonts w:ascii="Times New Roman" w:hAnsi="Times New Roman" w:cs="Times New Roman"/>
          <w:i/>
          <w:lang w:val="ru-RU"/>
        </w:rPr>
        <w:t>- выполнение  домашнего  задания;</w:t>
      </w:r>
    </w:p>
    <w:p w:rsidR="00426660" w:rsidRPr="00713AF0" w:rsidRDefault="00426660" w:rsidP="00713AF0">
      <w:pPr>
        <w:ind w:firstLine="567"/>
        <w:jc w:val="both"/>
        <w:rPr>
          <w:rFonts w:ascii="Times New Roman" w:hAnsi="Times New Roman" w:cs="Times New Roman"/>
          <w:i/>
          <w:lang w:val="ru-RU"/>
        </w:rPr>
      </w:pPr>
      <w:r w:rsidRPr="00713AF0">
        <w:rPr>
          <w:rFonts w:ascii="Times New Roman" w:hAnsi="Times New Roman" w:cs="Times New Roman"/>
          <w:i/>
          <w:lang w:val="ru-RU"/>
        </w:rPr>
        <w:t>- подготовка  к  концертным  выступлениям;</w:t>
      </w:r>
    </w:p>
    <w:p w:rsidR="00426660" w:rsidRPr="00713AF0" w:rsidRDefault="00426660" w:rsidP="00713AF0">
      <w:pPr>
        <w:ind w:firstLine="567"/>
        <w:jc w:val="both"/>
        <w:rPr>
          <w:rFonts w:ascii="Times New Roman" w:hAnsi="Times New Roman" w:cs="Times New Roman"/>
          <w:i/>
          <w:lang w:val="ru-RU"/>
        </w:rPr>
      </w:pPr>
      <w:r w:rsidRPr="00713AF0">
        <w:rPr>
          <w:rFonts w:ascii="Times New Roman" w:hAnsi="Times New Roman" w:cs="Times New Roman"/>
          <w:i/>
          <w:lang w:val="ru-RU"/>
        </w:rPr>
        <w:t>- посещение  учреждени</w:t>
      </w:r>
      <w:r w:rsidR="0048671B" w:rsidRPr="00713AF0">
        <w:rPr>
          <w:rFonts w:ascii="Times New Roman" w:hAnsi="Times New Roman" w:cs="Times New Roman"/>
          <w:i/>
          <w:lang w:val="ru-RU"/>
        </w:rPr>
        <w:t xml:space="preserve">й  культуры  </w:t>
      </w:r>
    </w:p>
    <w:p w:rsidR="00426660" w:rsidRPr="00713AF0" w:rsidRDefault="00426660" w:rsidP="00713AF0">
      <w:pPr>
        <w:ind w:firstLine="567"/>
        <w:jc w:val="both"/>
        <w:rPr>
          <w:rFonts w:ascii="Times New Roman" w:hAnsi="Times New Roman" w:cs="Times New Roman"/>
          <w:i/>
          <w:lang w:val="ru-RU"/>
        </w:rPr>
      </w:pPr>
      <w:r w:rsidRPr="00713AF0">
        <w:rPr>
          <w:rFonts w:ascii="Times New Roman" w:hAnsi="Times New Roman" w:cs="Times New Roman"/>
          <w:i/>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426660" w:rsidRPr="00713AF0" w:rsidRDefault="00426660" w:rsidP="00713AF0">
      <w:pPr>
        <w:ind w:firstLine="567"/>
        <w:jc w:val="both"/>
        <w:rPr>
          <w:rFonts w:ascii="Times New Roman" w:hAnsi="Times New Roman" w:cs="Times New Roman"/>
          <w:lang w:val="ru-RU"/>
        </w:rPr>
      </w:pPr>
      <w:r w:rsidRPr="00713AF0">
        <w:rPr>
          <w:rFonts w:ascii="Times New Roman" w:hAnsi="Times New Roman" w:cs="Times New Roman"/>
          <w:lang w:val="ru-RU"/>
        </w:rPr>
        <w:t xml:space="preserve">Учебный материал распределяется по годам обучения – классам. Каждый класс имеет свои дидактические </w:t>
      </w:r>
      <w:proofErr w:type="gramStart"/>
      <w:r w:rsidRPr="00713AF0">
        <w:rPr>
          <w:rFonts w:ascii="Times New Roman" w:hAnsi="Times New Roman" w:cs="Times New Roman"/>
          <w:lang w:val="ru-RU"/>
        </w:rPr>
        <w:t>задачи</w:t>
      </w:r>
      <w:proofErr w:type="gramEnd"/>
      <w:r w:rsidRPr="00713AF0">
        <w:rPr>
          <w:rFonts w:ascii="Times New Roman" w:hAnsi="Times New Roman" w:cs="Times New Roman"/>
          <w:lang w:val="ru-RU"/>
        </w:rPr>
        <w:t xml:space="preserve"> и объем времени, предусмотренный для освоения учебного материала.</w:t>
      </w:r>
    </w:p>
    <w:p w:rsidR="00426660" w:rsidRPr="00713AF0" w:rsidRDefault="00426660" w:rsidP="00713AF0">
      <w:pPr>
        <w:ind w:firstLine="567"/>
        <w:jc w:val="both"/>
        <w:rPr>
          <w:rFonts w:ascii="Times New Roman" w:hAnsi="Times New Roman" w:cs="Times New Roman"/>
          <w:lang w:val="ru-RU"/>
        </w:rPr>
      </w:pPr>
    </w:p>
    <w:p w:rsidR="00426660" w:rsidRPr="00713AF0" w:rsidRDefault="00426660" w:rsidP="00713AF0">
      <w:pPr>
        <w:pStyle w:val="14"/>
        <w:numPr>
          <w:ilvl w:val="0"/>
          <w:numId w:val="6"/>
        </w:numPr>
        <w:ind w:left="0" w:firstLine="567"/>
        <w:jc w:val="both"/>
        <w:rPr>
          <w:rFonts w:ascii="Times New Roman" w:hAnsi="Times New Roman" w:cs="Times New Roman"/>
          <w:b/>
          <w:i/>
          <w:lang w:val="ru-RU"/>
        </w:rPr>
      </w:pPr>
      <w:r w:rsidRPr="00713AF0">
        <w:rPr>
          <w:rFonts w:ascii="Times New Roman" w:hAnsi="Times New Roman" w:cs="Times New Roman"/>
          <w:b/>
          <w:i/>
          <w:lang w:val="ru-RU"/>
        </w:rPr>
        <w:t>Требования по годам обучения</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lang w:val="ru-RU"/>
        </w:rPr>
        <w:t>Настоящая программа отражает разнообразие</w:t>
      </w:r>
      <w:r w:rsidRPr="00713AF0">
        <w:rPr>
          <w:rFonts w:ascii="Times New Roman" w:eastAsia="Geeza Pro" w:hAnsi="Times New Roman" w:cs="Times New Roman"/>
          <w:color w:val="000000"/>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proofErr w:type="gramStart"/>
      <w:r w:rsidRPr="00713AF0">
        <w:rPr>
          <w:rFonts w:ascii="Times New Roman" w:eastAsia="Geeza Pro" w:hAnsi="Times New Roman" w:cs="Times New Roman"/>
          <w:color w:val="000000"/>
          <w:lang w:val="ru-RU"/>
        </w:rPr>
        <w:t>см</w:t>
      </w:r>
      <w:proofErr w:type="gramEnd"/>
      <w:r w:rsidRPr="00713AF0">
        <w:rPr>
          <w:rFonts w:ascii="Times New Roman" w:eastAsia="Geeza Pro" w:hAnsi="Times New Roman" w:cs="Times New Roman"/>
          <w:color w:val="000000"/>
          <w:lang w:val="ru-RU"/>
        </w:rPr>
        <w:t>.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r w:rsidR="0048671B" w:rsidRPr="00713AF0">
        <w:rPr>
          <w:rFonts w:ascii="Times New Roman" w:eastAsia="Geeza Pro" w:hAnsi="Times New Roman" w:cs="Times New Roman"/>
          <w:color w:val="000000"/>
          <w:lang w:val="ru-RU"/>
        </w:rPr>
        <w:t xml:space="preserve"> Для учащихся 1-7 классов допускается перераспределение </w:t>
      </w:r>
      <w:proofErr w:type="spellStart"/>
      <w:r w:rsidR="0048671B" w:rsidRPr="00713AF0">
        <w:rPr>
          <w:rFonts w:ascii="Times New Roman" w:eastAsia="Geeza Pro" w:hAnsi="Times New Roman" w:cs="Times New Roman"/>
          <w:color w:val="000000"/>
          <w:lang w:val="ru-RU"/>
        </w:rPr>
        <w:t>экаменационных</w:t>
      </w:r>
      <w:proofErr w:type="spellEnd"/>
      <w:r w:rsidR="0048671B" w:rsidRPr="00713AF0">
        <w:rPr>
          <w:rFonts w:ascii="Times New Roman" w:eastAsia="Geeza Pro" w:hAnsi="Times New Roman" w:cs="Times New Roman"/>
          <w:color w:val="000000"/>
          <w:lang w:val="ru-RU"/>
        </w:rPr>
        <w:t xml:space="preserve"> произведений для исполнения на академических концертах, зачетах; возможно исполнение всей программы в один срок.</w:t>
      </w:r>
    </w:p>
    <w:p w:rsidR="00426660" w:rsidRPr="00713AF0" w:rsidRDefault="00426660" w:rsidP="00713AF0">
      <w:pPr>
        <w:ind w:firstLine="567"/>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1 класс</w:t>
      </w:r>
    </w:p>
    <w:p w:rsidR="00426660" w:rsidRPr="00713AF0" w:rsidRDefault="00426660" w:rsidP="00713AF0">
      <w:pPr>
        <w:ind w:firstLine="567"/>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Специальность и чтение с листа</w:t>
      </w:r>
      <w:r w:rsidRPr="00713AF0">
        <w:rPr>
          <w:rFonts w:ascii="Times New Roman" w:eastAsia="Geeza Pro" w:hAnsi="Times New Roman" w:cs="Times New Roman"/>
          <w:i/>
          <w:color w:val="000000"/>
          <w:lang w:val="ru-RU"/>
        </w:rPr>
        <w:tab/>
        <w:t>2 часа в неделю</w:t>
      </w:r>
    </w:p>
    <w:p w:rsidR="00426660" w:rsidRPr="00713AF0" w:rsidRDefault="00426660" w:rsidP="00713AF0">
      <w:pPr>
        <w:ind w:firstLine="567"/>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Самостоятельная работа</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 xml:space="preserve">не менее 3- </w:t>
      </w:r>
      <w:proofErr w:type="spellStart"/>
      <w:r w:rsidRPr="00713AF0">
        <w:rPr>
          <w:rFonts w:ascii="Times New Roman" w:eastAsia="Geeza Pro" w:hAnsi="Times New Roman" w:cs="Times New Roman"/>
          <w:i/>
          <w:color w:val="000000"/>
          <w:lang w:val="ru-RU"/>
        </w:rPr>
        <w:t>х</w:t>
      </w:r>
      <w:proofErr w:type="spellEnd"/>
      <w:r w:rsidRPr="00713AF0">
        <w:rPr>
          <w:rFonts w:ascii="Times New Roman" w:eastAsia="Geeza Pro" w:hAnsi="Times New Roman" w:cs="Times New Roman"/>
          <w:i/>
          <w:color w:val="000000"/>
          <w:lang w:val="ru-RU"/>
        </w:rPr>
        <w:t xml:space="preserve"> часов в неделю</w:t>
      </w:r>
    </w:p>
    <w:p w:rsidR="00426660" w:rsidRPr="00713AF0" w:rsidRDefault="00426660" w:rsidP="00713AF0">
      <w:pPr>
        <w:ind w:firstLine="567"/>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Консультации</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6 часов в год</w:t>
      </w:r>
    </w:p>
    <w:p w:rsidR="00426660" w:rsidRPr="00713AF0" w:rsidRDefault="00426660" w:rsidP="00713AF0">
      <w:pPr>
        <w:tabs>
          <w:tab w:val="left" w:pos="709"/>
          <w:tab w:val="left" w:pos="1980"/>
        </w:tabs>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w:t>
      </w:r>
      <w:r w:rsidRPr="00713AF0">
        <w:rPr>
          <w:rFonts w:ascii="Times New Roman" w:eastAsia="Geeza Pro" w:hAnsi="Times New Roman" w:cs="Times New Roman"/>
          <w:color w:val="000000"/>
        </w:rPr>
        <w:t>non</w:t>
      </w:r>
      <w:r w:rsidR="00614DD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rPr>
        <w:t>legato</w:t>
      </w:r>
      <w:r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rPr>
        <w:t>legato</w:t>
      </w:r>
      <w:r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rPr>
        <w:t>staccato</w:t>
      </w:r>
      <w:r w:rsidRPr="00713AF0">
        <w:rPr>
          <w:rFonts w:ascii="Times New Roman" w:eastAsia="Geeza Pro" w:hAnsi="Times New Roman" w:cs="Times New Roman"/>
          <w:color w:val="000000"/>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426660" w:rsidRPr="00713AF0" w:rsidRDefault="00426660" w:rsidP="00713AF0">
      <w:pPr>
        <w:tabs>
          <w:tab w:val="left" w:pos="709"/>
          <w:tab w:val="left" w:pos="1980"/>
        </w:tabs>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ab/>
        <w:t xml:space="preserve">За </w:t>
      </w:r>
      <w:r w:rsidR="0054680F" w:rsidRPr="00713AF0">
        <w:rPr>
          <w:rFonts w:ascii="Times New Roman" w:eastAsia="Geeza Pro" w:hAnsi="Times New Roman" w:cs="Times New Roman"/>
          <w:color w:val="000000"/>
          <w:lang w:val="ru-RU"/>
        </w:rPr>
        <w:t>год учащийся должен сыграть академический зачет в 1 полугодии</w:t>
      </w:r>
      <w:r w:rsidR="00842F8B" w:rsidRPr="00713AF0">
        <w:rPr>
          <w:rFonts w:ascii="Times New Roman" w:eastAsia="Geeza Pro" w:hAnsi="Times New Roman" w:cs="Times New Roman"/>
          <w:color w:val="000000"/>
          <w:lang w:val="ru-RU"/>
        </w:rPr>
        <w:t xml:space="preserve"> (два произведения)</w:t>
      </w:r>
      <w:r w:rsidR="0054680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 xml:space="preserve"> переводной экзамен во 2 полугодии. На экзамене исполняются четыре произведения: </w:t>
      </w:r>
    </w:p>
    <w:p w:rsidR="00426660" w:rsidRPr="00713AF0" w:rsidRDefault="00426660" w:rsidP="00713AF0">
      <w:pPr>
        <w:tabs>
          <w:tab w:val="left" w:pos="709"/>
          <w:tab w:val="left" w:pos="1980"/>
        </w:tabs>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полифония (менуэт, полонез, маленькая прелюдия, инвенция), </w:t>
      </w:r>
    </w:p>
    <w:p w:rsidR="00426660" w:rsidRPr="00713AF0" w:rsidRDefault="0054680F" w:rsidP="00713AF0">
      <w:pPr>
        <w:tabs>
          <w:tab w:val="left" w:pos="709"/>
          <w:tab w:val="left" w:pos="1980"/>
        </w:tabs>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этюд</w:t>
      </w:r>
    </w:p>
    <w:p w:rsidR="00426660" w:rsidRPr="00713AF0" w:rsidRDefault="00426660" w:rsidP="00713AF0">
      <w:pPr>
        <w:tabs>
          <w:tab w:val="left" w:pos="709"/>
          <w:tab w:val="left" w:pos="1980"/>
        </w:tabs>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крупная форма (сонатина, вариации, рондо). </w:t>
      </w:r>
    </w:p>
    <w:p w:rsidR="0054680F" w:rsidRPr="00713AF0" w:rsidRDefault="0054680F" w:rsidP="00713AF0">
      <w:pPr>
        <w:tabs>
          <w:tab w:val="left" w:pos="709"/>
          <w:tab w:val="left" w:pos="1980"/>
        </w:tabs>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пьеса.</w:t>
      </w:r>
    </w:p>
    <w:p w:rsidR="0054680F" w:rsidRPr="00713AF0" w:rsidRDefault="00426660" w:rsidP="00713AF0">
      <w:pPr>
        <w:tabs>
          <w:tab w:val="left" w:pos="709"/>
          <w:tab w:val="left" w:pos="1980"/>
        </w:tabs>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Возможна замена крупной формы на пьесу.</w:t>
      </w:r>
      <w:r w:rsidR="0054680F" w:rsidRPr="00713AF0">
        <w:rPr>
          <w:rFonts w:ascii="Times New Roman" w:eastAsia="Geeza Pro" w:hAnsi="Times New Roman" w:cs="Times New Roman"/>
          <w:color w:val="000000"/>
          <w:lang w:val="ru-RU"/>
        </w:rPr>
        <w:t xml:space="preserve"> </w:t>
      </w:r>
    </w:p>
    <w:p w:rsidR="00426660" w:rsidRPr="00713AF0" w:rsidRDefault="00426660" w:rsidP="00713AF0">
      <w:pPr>
        <w:tabs>
          <w:tab w:val="left" w:pos="709"/>
        </w:tabs>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426660" w:rsidRPr="00713AF0" w:rsidRDefault="00426660" w:rsidP="00713AF0">
      <w:pPr>
        <w:tabs>
          <w:tab w:val="left" w:pos="1980"/>
        </w:tabs>
        <w:jc w:val="both"/>
        <w:rPr>
          <w:rFonts w:ascii="Times New Roman" w:eastAsia="ヒラギノ角ゴ Pro W3" w:hAnsi="Times New Roman" w:cs="Times New Roman"/>
          <w:color w:val="000000"/>
          <w:lang w:val="ru-RU"/>
        </w:rPr>
      </w:pPr>
    </w:p>
    <w:p w:rsidR="00713AF0" w:rsidRDefault="00713AF0" w:rsidP="00713AF0">
      <w:pPr>
        <w:keepNext/>
        <w:jc w:val="both"/>
        <w:rPr>
          <w:rFonts w:ascii="Times New Roman" w:eastAsia="Geeza Pro" w:hAnsi="Times New Roman" w:cs="Times New Roman"/>
          <w:b/>
          <w:color w:val="000000"/>
          <w:lang w:val="ru-RU"/>
        </w:rPr>
      </w:pPr>
    </w:p>
    <w:p w:rsidR="00426660" w:rsidRPr="00713AF0" w:rsidRDefault="00426660" w:rsidP="00713AF0">
      <w:pPr>
        <w:keepNext/>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Примеры экзаменационных программ:</w:t>
      </w:r>
    </w:p>
    <w:p w:rsidR="00D25C2C" w:rsidRPr="00713AF0" w:rsidRDefault="00D25C2C"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Вариант 1</w:t>
      </w:r>
    </w:p>
    <w:p w:rsidR="00D25C2C" w:rsidRPr="00713AF0" w:rsidRDefault="00D25C2C" w:rsidP="00713AF0">
      <w:pPr>
        <w:jc w:val="both"/>
        <w:outlineLvl w:val="0"/>
        <w:rPr>
          <w:rFonts w:ascii="Times New Roman" w:eastAsia="Geeza Pro" w:hAnsi="Times New Roman" w:cs="Times New Roman"/>
          <w:lang w:val="ru-RU"/>
        </w:rPr>
      </w:pPr>
      <w:r w:rsidRPr="00713AF0">
        <w:rPr>
          <w:rFonts w:ascii="Times New Roman" w:eastAsia="Geeza Pro" w:hAnsi="Times New Roman" w:cs="Times New Roman"/>
          <w:lang w:val="ru-RU"/>
        </w:rPr>
        <w:t>Л.Моцарт           Менуэт ре минор</w:t>
      </w:r>
    </w:p>
    <w:p w:rsidR="00D25C2C" w:rsidRPr="00713AF0" w:rsidRDefault="00D25C2C" w:rsidP="00713AF0">
      <w:pPr>
        <w:jc w:val="both"/>
        <w:outlineLvl w:val="0"/>
        <w:rPr>
          <w:rFonts w:ascii="Times New Roman" w:eastAsia="Geeza Pro" w:hAnsi="Times New Roman" w:cs="Times New Roman"/>
          <w:lang w:val="ru-RU"/>
        </w:rPr>
      </w:pPr>
      <w:proofErr w:type="spellStart"/>
      <w:r w:rsidRPr="00713AF0">
        <w:rPr>
          <w:rFonts w:ascii="Times New Roman" w:eastAsia="Geeza Pro" w:hAnsi="Times New Roman" w:cs="Times New Roman"/>
          <w:lang w:val="ru-RU"/>
        </w:rPr>
        <w:t>М.Крутицкий</w:t>
      </w:r>
      <w:proofErr w:type="spellEnd"/>
      <w:r w:rsidRPr="00713AF0">
        <w:rPr>
          <w:rFonts w:ascii="Times New Roman" w:eastAsia="Geeza Pro" w:hAnsi="Times New Roman" w:cs="Times New Roman"/>
          <w:lang w:val="ru-RU"/>
        </w:rPr>
        <w:t xml:space="preserve">     Зима</w:t>
      </w:r>
    </w:p>
    <w:p w:rsidR="00D25C2C" w:rsidRPr="00713AF0" w:rsidRDefault="00D25C2C" w:rsidP="00713AF0">
      <w:pPr>
        <w:jc w:val="both"/>
        <w:outlineLvl w:val="0"/>
        <w:rPr>
          <w:rFonts w:ascii="Times New Roman" w:eastAsia="Geeza Pro" w:hAnsi="Times New Roman" w:cs="Times New Roman"/>
          <w:lang w:val="ru-RU"/>
        </w:rPr>
      </w:pPr>
      <w:proofErr w:type="spellStart"/>
      <w:r w:rsidRPr="00713AF0">
        <w:rPr>
          <w:rFonts w:ascii="Times New Roman" w:eastAsia="Geeza Pro" w:hAnsi="Times New Roman" w:cs="Times New Roman"/>
          <w:lang w:val="ru-RU"/>
        </w:rPr>
        <w:t>Е.Гнесина</w:t>
      </w:r>
      <w:proofErr w:type="spellEnd"/>
      <w:r w:rsidRPr="00713AF0">
        <w:rPr>
          <w:rFonts w:ascii="Times New Roman" w:eastAsia="Geeza Pro" w:hAnsi="Times New Roman" w:cs="Times New Roman"/>
          <w:lang w:val="ru-RU"/>
        </w:rPr>
        <w:t xml:space="preserve">           Этюд </w:t>
      </w:r>
      <w:proofErr w:type="gramStart"/>
      <w:r w:rsidRPr="00713AF0">
        <w:rPr>
          <w:rFonts w:ascii="Times New Roman" w:eastAsia="Geeza Pro" w:hAnsi="Times New Roman" w:cs="Times New Roman"/>
          <w:lang w:val="ru-RU"/>
        </w:rPr>
        <w:t>До</w:t>
      </w:r>
      <w:proofErr w:type="gramEnd"/>
      <w:r w:rsidRPr="00713AF0">
        <w:rPr>
          <w:rFonts w:ascii="Times New Roman" w:eastAsia="Geeza Pro" w:hAnsi="Times New Roman" w:cs="Times New Roman"/>
          <w:lang w:val="ru-RU"/>
        </w:rPr>
        <w:t xml:space="preserve"> мажор</w:t>
      </w:r>
    </w:p>
    <w:p w:rsidR="00D25C2C" w:rsidRPr="00713AF0" w:rsidRDefault="00D25C2C" w:rsidP="00713AF0">
      <w:pPr>
        <w:jc w:val="both"/>
        <w:outlineLvl w:val="0"/>
        <w:rPr>
          <w:rFonts w:ascii="Times New Roman" w:eastAsia="Geeza Pro" w:hAnsi="Times New Roman" w:cs="Times New Roman"/>
          <w:lang w:val="ru-RU"/>
        </w:rPr>
      </w:pPr>
      <w:r w:rsidRPr="00713AF0">
        <w:rPr>
          <w:rFonts w:ascii="Times New Roman" w:eastAsia="Geeza Pro" w:hAnsi="Times New Roman" w:cs="Times New Roman"/>
          <w:lang w:val="ru-RU"/>
        </w:rPr>
        <w:t xml:space="preserve">А.Николаев         Этюд </w:t>
      </w:r>
      <w:proofErr w:type="gramStart"/>
      <w:r w:rsidRPr="00713AF0">
        <w:rPr>
          <w:rFonts w:ascii="Times New Roman" w:eastAsia="Geeza Pro" w:hAnsi="Times New Roman" w:cs="Times New Roman"/>
          <w:lang w:val="ru-RU"/>
        </w:rPr>
        <w:t>До</w:t>
      </w:r>
      <w:proofErr w:type="gramEnd"/>
      <w:r w:rsidRPr="00713AF0">
        <w:rPr>
          <w:rFonts w:ascii="Times New Roman" w:eastAsia="Geeza Pro" w:hAnsi="Times New Roman" w:cs="Times New Roman"/>
          <w:lang w:val="ru-RU"/>
        </w:rPr>
        <w:t xml:space="preserve"> мажор</w:t>
      </w:r>
    </w:p>
    <w:p w:rsidR="00426660" w:rsidRPr="00713AF0" w:rsidRDefault="00D25C2C"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Вариант 2</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И. С. Бах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Менуэт ре минор (Нотная тетрадь Анны Магдалены Бах)</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К. </w:t>
      </w:r>
      <w:proofErr w:type="spellStart"/>
      <w:r w:rsidRPr="00713AF0">
        <w:rPr>
          <w:rFonts w:ascii="Times New Roman" w:eastAsia="Geeza Pro" w:hAnsi="Times New Roman" w:cs="Times New Roman"/>
          <w:color w:val="000000"/>
          <w:lang w:val="ru-RU"/>
        </w:rPr>
        <w:t>Черни-Гермер</w:t>
      </w:r>
      <w:proofErr w:type="spellEnd"/>
      <w:r w:rsidRPr="00713AF0">
        <w:rPr>
          <w:rFonts w:ascii="Times New Roman" w:eastAsia="Geeza Pro" w:hAnsi="Times New Roman" w:cs="Times New Roman"/>
          <w:color w:val="000000"/>
          <w:lang w:val="ru-RU"/>
        </w:rPr>
        <w:t xml:space="preserve"> Этюды №№15, 16 (1-я часть)</w:t>
      </w:r>
    </w:p>
    <w:p w:rsidR="00426660" w:rsidRPr="00713AF0" w:rsidRDefault="006670A4"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Д.</w:t>
      </w:r>
      <w:r w:rsidR="00426660" w:rsidRPr="00713AF0">
        <w:rPr>
          <w:rFonts w:ascii="Times New Roman" w:eastAsia="Geeza Pro" w:hAnsi="Times New Roman" w:cs="Times New Roman"/>
          <w:color w:val="000000"/>
          <w:lang w:val="ru-RU"/>
        </w:rPr>
        <w:t>Штейбельт</w:t>
      </w:r>
      <w:proofErr w:type="spellEnd"/>
      <w:r w:rsidR="00426660" w:rsidRPr="00713AF0">
        <w:rPr>
          <w:rFonts w:ascii="Times New Roman" w:eastAsia="Geeza Pro" w:hAnsi="Times New Roman" w:cs="Times New Roman"/>
          <w:color w:val="000000"/>
          <w:lang w:val="ru-RU"/>
        </w:rPr>
        <w:t xml:space="preserve">  </w:t>
      </w:r>
      <w:r w:rsidR="00426660" w:rsidRPr="00713AF0">
        <w:rPr>
          <w:rFonts w:ascii="Times New Roman" w:eastAsia="Geeza Pro" w:hAnsi="Times New Roman" w:cs="Times New Roman"/>
          <w:color w:val="000000"/>
          <w:lang w:val="ru-RU"/>
        </w:rPr>
        <w:tab/>
        <w:t>Адажио</w:t>
      </w:r>
    </w:p>
    <w:p w:rsidR="00426660" w:rsidRPr="00713AF0" w:rsidRDefault="00D25C2C"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3</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И. С. Бах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Менуэт соль минор (Нотная тетрадь Анны Магдалены Бах)</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К.Черни-Гермер</w:t>
      </w:r>
      <w:proofErr w:type="spellEnd"/>
      <w:r w:rsidRPr="00713AF0">
        <w:rPr>
          <w:rFonts w:ascii="Times New Roman" w:eastAsia="Geeza Pro" w:hAnsi="Times New Roman" w:cs="Times New Roman"/>
          <w:color w:val="000000"/>
          <w:lang w:val="ru-RU"/>
        </w:rPr>
        <w:tab/>
        <w:t>Этюд №23 (1-я часть)</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Г.Беренс</w:t>
      </w:r>
      <w:proofErr w:type="spellEnd"/>
      <w:r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Этюд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 соч.88,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7</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Л. Бетховен  </w:t>
      </w:r>
      <w:r w:rsidRPr="00713AF0">
        <w:rPr>
          <w:rFonts w:ascii="Times New Roman" w:eastAsia="Geeza Pro" w:hAnsi="Times New Roman" w:cs="Times New Roman"/>
          <w:color w:val="000000"/>
          <w:lang w:val="ru-RU"/>
        </w:rPr>
        <w:tab/>
        <w:t>Сонатина Соль мажор, 1-я часть</w:t>
      </w:r>
    </w:p>
    <w:p w:rsidR="00426660" w:rsidRPr="00713AF0" w:rsidRDefault="00D25C2C"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И. С. Бах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Маленькая прелюдия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К. </w:t>
      </w:r>
      <w:proofErr w:type="spellStart"/>
      <w:r w:rsidRPr="00713AF0">
        <w:rPr>
          <w:rFonts w:ascii="Times New Roman" w:eastAsia="Geeza Pro" w:hAnsi="Times New Roman" w:cs="Times New Roman"/>
          <w:color w:val="000000"/>
          <w:lang w:val="ru-RU"/>
        </w:rPr>
        <w:t>Черни-Гермер</w:t>
      </w:r>
      <w:proofErr w:type="spellEnd"/>
      <w:r w:rsidRPr="00713AF0">
        <w:rPr>
          <w:rFonts w:ascii="Times New Roman" w:eastAsia="Geeza Pro" w:hAnsi="Times New Roman" w:cs="Times New Roman"/>
          <w:color w:val="000000"/>
          <w:lang w:val="ru-RU"/>
        </w:rPr>
        <w:t xml:space="preserve">  Этюды №№ 32, 36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 </w:t>
      </w: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ab/>
        <w:t xml:space="preserve"> Сонатина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 1-я часть</w:t>
      </w:r>
    </w:p>
    <w:p w:rsidR="00C95CA8" w:rsidRPr="00713AF0" w:rsidRDefault="00C95CA8" w:rsidP="00713AF0">
      <w:pPr>
        <w:jc w:val="both"/>
        <w:rPr>
          <w:rFonts w:ascii="Times New Roman" w:eastAsia="ヒラギノ角ゴ Pro W3" w:hAnsi="Times New Roman" w:cs="Times New Roman"/>
          <w:i/>
          <w:color w:val="000000"/>
          <w:lang w:val="ru-RU"/>
        </w:rPr>
      </w:pPr>
    </w:p>
    <w:p w:rsidR="00426660" w:rsidRPr="00713AF0" w:rsidRDefault="00D25C2C"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5</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Маленькая прелюдия Фа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К. </w:t>
      </w:r>
      <w:proofErr w:type="spellStart"/>
      <w:r w:rsidRPr="00713AF0">
        <w:rPr>
          <w:rFonts w:ascii="Times New Roman" w:eastAsia="Geeza Pro" w:hAnsi="Times New Roman" w:cs="Times New Roman"/>
          <w:color w:val="000000"/>
          <w:lang w:val="ru-RU"/>
        </w:rPr>
        <w:t>Черни-Гермер</w:t>
      </w:r>
      <w:proofErr w:type="spellEnd"/>
      <w:r w:rsidRPr="00713AF0">
        <w:rPr>
          <w:rFonts w:ascii="Times New Roman" w:eastAsia="Geeza Pro" w:hAnsi="Times New Roman" w:cs="Times New Roman"/>
          <w:color w:val="000000"/>
          <w:lang w:val="ru-RU"/>
        </w:rPr>
        <w:t xml:space="preserve"> Этюд №6 (2-я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 </w:t>
      </w:r>
      <w:proofErr w:type="spellStart"/>
      <w:r w:rsidRPr="00713AF0">
        <w:rPr>
          <w:rFonts w:ascii="Times New Roman" w:eastAsia="Geeza Pro" w:hAnsi="Times New Roman" w:cs="Times New Roman"/>
          <w:color w:val="000000"/>
          <w:lang w:val="ru-RU"/>
        </w:rPr>
        <w:t>Гедике</w:t>
      </w:r>
      <w:proofErr w:type="spellEnd"/>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 Этюд Соль мажор, соч. 32, №19</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 Моцарт</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 Сонатина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 1-я часть</w:t>
      </w:r>
    </w:p>
    <w:p w:rsidR="00426660" w:rsidRPr="00713AF0" w:rsidRDefault="00D25C2C"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6</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Двухголосная инвенция ре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 </w:t>
      </w:r>
      <w:proofErr w:type="spellStart"/>
      <w:r w:rsidRPr="00713AF0">
        <w:rPr>
          <w:rFonts w:ascii="Times New Roman" w:eastAsia="Geeza Pro" w:hAnsi="Times New Roman" w:cs="Times New Roman"/>
          <w:color w:val="000000"/>
          <w:lang w:val="ru-RU"/>
        </w:rPr>
        <w:t>Лешгорн</w:t>
      </w:r>
      <w:proofErr w:type="spellEnd"/>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Этюды соч.66, №№ 2, 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 </w:t>
      </w:r>
      <w:proofErr w:type="spellStart"/>
      <w:r w:rsidRPr="00713AF0">
        <w:rPr>
          <w:rFonts w:ascii="Times New Roman" w:eastAsia="Geeza Pro" w:hAnsi="Times New Roman" w:cs="Times New Roman"/>
          <w:color w:val="000000"/>
          <w:lang w:val="ru-RU"/>
        </w:rPr>
        <w:t>Диабелли</w:t>
      </w:r>
      <w:proofErr w:type="spellEnd"/>
      <w:r w:rsidRPr="00713AF0">
        <w:rPr>
          <w:rFonts w:ascii="Times New Roman" w:eastAsia="Geeza Pro" w:hAnsi="Times New Roman" w:cs="Times New Roman"/>
          <w:color w:val="000000"/>
          <w:lang w:val="ru-RU"/>
        </w:rPr>
        <w:tab/>
        <w:t>Сонатина Фа мажор</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2 класс</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Специальность и чтение с листа</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2 часа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Самостоятельная работа</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не менее 3 часов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Консультации</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8 часов в год</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За учебный год учащийся должен сыгра</w:t>
      </w:r>
      <w:r w:rsidR="0054680F" w:rsidRPr="00713AF0">
        <w:rPr>
          <w:rFonts w:ascii="Times New Roman" w:eastAsia="Geeza Pro" w:hAnsi="Times New Roman" w:cs="Times New Roman"/>
          <w:color w:val="000000"/>
          <w:lang w:val="ru-RU"/>
        </w:rPr>
        <w:t>ть зачет и переводной экзамен</w:t>
      </w:r>
      <w:r w:rsidRPr="00713AF0">
        <w:rPr>
          <w:rFonts w:ascii="Times New Roman" w:eastAsia="Geeza Pro" w:hAnsi="Times New Roman" w:cs="Times New Roman"/>
          <w:color w:val="000000"/>
          <w:lang w:val="ru-RU"/>
        </w:rPr>
        <w:t xml:space="preserve">. </w:t>
      </w:r>
      <w:r w:rsidR="0054680F" w:rsidRPr="00713AF0">
        <w:rPr>
          <w:rFonts w:ascii="Times New Roman" w:eastAsia="Geeza Pro" w:hAnsi="Times New Roman" w:cs="Times New Roman"/>
          <w:color w:val="000000"/>
          <w:lang w:val="ru-RU"/>
        </w:rPr>
        <w:t>Зачет в первом полугодии – полифония, этюд</w:t>
      </w:r>
      <w:r w:rsidRPr="00713AF0">
        <w:rPr>
          <w:rFonts w:ascii="Times New Roman" w:eastAsia="Geeza Pro" w:hAnsi="Times New Roman" w:cs="Times New Roman"/>
          <w:color w:val="000000"/>
          <w:lang w:val="ru-RU"/>
        </w:rPr>
        <w:t>,</w:t>
      </w:r>
      <w:r w:rsidR="0054680F" w:rsidRPr="00713AF0">
        <w:rPr>
          <w:rFonts w:ascii="Times New Roman" w:eastAsia="Geeza Pro" w:hAnsi="Times New Roman" w:cs="Times New Roman"/>
          <w:color w:val="000000"/>
          <w:lang w:val="ru-RU"/>
        </w:rPr>
        <w:t xml:space="preserve"> пьеса. </w:t>
      </w:r>
    </w:p>
    <w:p w:rsidR="00426660" w:rsidRPr="00713AF0" w:rsidRDefault="003B5FA7"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Во втором полугодии – </w:t>
      </w:r>
      <w:r w:rsidR="0054680F" w:rsidRPr="00713AF0">
        <w:rPr>
          <w:rFonts w:ascii="Times New Roman" w:eastAsia="Geeza Pro" w:hAnsi="Times New Roman" w:cs="Times New Roman"/>
          <w:color w:val="000000"/>
          <w:lang w:val="ru-RU"/>
        </w:rPr>
        <w:t xml:space="preserve"> переводной экзамен: крупная форма, этюд, пьеса.</w:t>
      </w:r>
    </w:p>
    <w:p w:rsidR="00426660" w:rsidRPr="00713AF0" w:rsidRDefault="00426660" w:rsidP="00713AF0">
      <w:pPr>
        <w:ind w:firstLine="709"/>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Годовые требования: </w:t>
      </w:r>
    </w:p>
    <w:p w:rsidR="00426660" w:rsidRPr="00713AF0" w:rsidRDefault="00426660" w:rsidP="00713AF0">
      <w:pPr>
        <w:ind w:firstLine="709"/>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- 2-3 </w:t>
      </w:r>
      <w:proofErr w:type="gramStart"/>
      <w:r w:rsidRPr="00713AF0">
        <w:rPr>
          <w:rFonts w:ascii="Times New Roman" w:eastAsia="Geeza Pro" w:hAnsi="Times New Roman" w:cs="Times New Roman"/>
          <w:color w:val="000000"/>
          <w:lang w:val="ru-RU"/>
        </w:rPr>
        <w:t>полифонических</w:t>
      </w:r>
      <w:proofErr w:type="gramEnd"/>
      <w:r w:rsidRPr="00713AF0">
        <w:rPr>
          <w:rFonts w:ascii="Times New Roman" w:eastAsia="Geeza Pro" w:hAnsi="Times New Roman" w:cs="Times New Roman"/>
          <w:color w:val="000000"/>
          <w:lang w:val="ru-RU"/>
        </w:rPr>
        <w:t xml:space="preserve"> произведения, </w:t>
      </w:r>
    </w:p>
    <w:p w:rsidR="00426660" w:rsidRPr="00713AF0" w:rsidRDefault="00426660" w:rsidP="00713AF0">
      <w:pPr>
        <w:ind w:firstLine="709"/>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- 2 крупные формы, </w:t>
      </w:r>
    </w:p>
    <w:p w:rsidR="00426660" w:rsidRPr="00713AF0" w:rsidRDefault="00426660" w:rsidP="00713AF0">
      <w:pPr>
        <w:ind w:firstLine="709"/>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- 8-10 этюдов, </w:t>
      </w:r>
    </w:p>
    <w:p w:rsidR="00426660" w:rsidRPr="00713AF0" w:rsidRDefault="00426660" w:rsidP="00713AF0">
      <w:pPr>
        <w:ind w:firstLine="709"/>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 xml:space="preserve">- 4-6 пьес различного характера.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Развитие навыков чтения с листа, игра легких ансамблей с преподавателем, работа над гаммами и упражнениями.</w:t>
      </w:r>
    </w:p>
    <w:p w:rsidR="00713AF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Требования к переводному экзам</w:t>
      </w:r>
      <w:r w:rsidR="003B5FA7" w:rsidRPr="00713AF0">
        <w:rPr>
          <w:rFonts w:ascii="Times New Roman" w:eastAsia="Geeza Pro" w:hAnsi="Times New Roman" w:cs="Times New Roman"/>
          <w:color w:val="000000"/>
          <w:lang w:val="ru-RU"/>
        </w:rPr>
        <w:t xml:space="preserve">ену: </w:t>
      </w:r>
      <w:r w:rsidR="00DB0E97" w:rsidRPr="00713AF0">
        <w:rPr>
          <w:rFonts w:ascii="Times New Roman" w:eastAsia="Geeza Pro" w:hAnsi="Times New Roman" w:cs="Times New Roman"/>
          <w:color w:val="000000"/>
          <w:lang w:val="ru-RU"/>
        </w:rPr>
        <w:t>полифония, крупная форма,  этюд</w:t>
      </w:r>
      <w:r w:rsidR="00713AF0">
        <w:rPr>
          <w:rFonts w:ascii="Times New Roman" w:eastAsia="Geeza Pro" w:hAnsi="Times New Roman" w:cs="Times New Roman"/>
          <w:color w:val="000000"/>
          <w:lang w:val="ru-RU"/>
        </w:rPr>
        <w:t>, пьеса.</w:t>
      </w:r>
    </w:p>
    <w:p w:rsidR="00713AF0" w:rsidRDefault="00713AF0" w:rsidP="00713AF0">
      <w:pPr>
        <w:ind w:firstLine="720"/>
        <w:jc w:val="both"/>
        <w:rPr>
          <w:rFonts w:ascii="Times New Roman" w:eastAsia="Geeza Pro" w:hAnsi="Times New Roman" w:cs="Times New Roman"/>
          <w:b/>
          <w:color w:val="000000"/>
          <w:lang w:val="ru-RU"/>
        </w:rPr>
      </w:pPr>
    </w:p>
    <w:p w:rsidR="00C95CA8" w:rsidRPr="00713AF0" w:rsidRDefault="003B5FA7" w:rsidP="00713AF0">
      <w:pPr>
        <w:ind w:firstLine="720"/>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 xml:space="preserve">Примеры экзаменационных </w:t>
      </w:r>
      <w:r w:rsidR="00C95CA8" w:rsidRPr="00713AF0">
        <w:rPr>
          <w:rFonts w:ascii="Times New Roman" w:eastAsia="Geeza Pro" w:hAnsi="Times New Roman" w:cs="Times New Roman"/>
          <w:b/>
          <w:color w:val="000000"/>
          <w:lang w:val="ru-RU"/>
        </w:rPr>
        <w:t>программ</w:t>
      </w:r>
    </w:p>
    <w:p w:rsidR="00D25C2C" w:rsidRPr="00713AF0" w:rsidRDefault="00D25C2C" w:rsidP="00713AF0">
      <w:pPr>
        <w:ind w:firstLine="720"/>
        <w:jc w:val="both"/>
        <w:rPr>
          <w:rFonts w:ascii="Times New Roman" w:eastAsia="Geeza Pro" w:hAnsi="Times New Roman" w:cs="Times New Roman"/>
          <w:b/>
          <w:color w:val="000000"/>
          <w:lang w:val="ru-RU"/>
        </w:rPr>
      </w:pPr>
      <w:r w:rsidRPr="00713AF0">
        <w:rPr>
          <w:rFonts w:ascii="Times New Roman" w:eastAsia="ヒラギノ角ゴ Pro W3" w:hAnsi="Times New Roman" w:cs="Times New Roman"/>
          <w:i/>
          <w:lang w:val="ru-RU"/>
        </w:rPr>
        <w:t>Вариант 1</w:t>
      </w:r>
    </w:p>
    <w:p w:rsidR="00D25C2C" w:rsidRPr="00713AF0" w:rsidRDefault="00B0796F" w:rsidP="00713AF0">
      <w:pPr>
        <w:keepNext/>
        <w:jc w:val="both"/>
        <w:outlineLvl w:val="1"/>
        <w:rPr>
          <w:rFonts w:ascii="Times New Roman" w:eastAsia="ヒラギノ角ゴ Pro W3" w:hAnsi="Times New Roman" w:cs="Times New Roman"/>
          <w:lang w:val="ru-RU"/>
        </w:rPr>
      </w:pPr>
      <w:proofErr w:type="spellStart"/>
      <w:r w:rsidRPr="00713AF0">
        <w:rPr>
          <w:rFonts w:ascii="Times New Roman" w:eastAsia="ヒラギノ角ゴ Pro W3" w:hAnsi="Times New Roman" w:cs="Times New Roman"/>
          <w:lang w:val="ru-RU"/>
        </w:rPr>
        <w:t>А.Корелли</w:t>
      </w:r>
      <w:proofErr w:type="spellEnd"/>
      <w:r w:rsidR="00D25C2C" w:rsidRPr="00713AF0">
        <w:rPr>
          <w:rFonts w:ascii="Times New Roman" w:eastAsia="ヒラギノ角ゴ Pro W3" w:hAnsi="Times New Roman" w:cs="Times New Roman"/>
          <w:lang w:val="ru-RU"/>
        </w:rPr>
        <w:t xml:space="preserve"> </w:t>
      </w:r>
      <w:r w:rsidRPr="00713AF0">
        <w:rPr>
          <w:rFonts w:ascii="Times New Roman" w:eastAsia="ヒラギノ角ゴ Pro W3" w:hAnsi="Times New Roman" w:cs="Times New Roman"/>
          <w:lang w:val="ru-RU"/>
        </w:rPr>
        <w:t xml:space="preserve">   </w:t>
      </w:r>
      <w:r w:rsidR="00D25C2C" w:rsidRPr="00713AF0">
        <w:rPr>
          <w:rFonts w:ascii="Times New Roman" w:eastAsia="ヒラギノ角ゴ Pro W3" w:hAnsi="Times New Roman" w:cs="Times New Roman"/>
          <w:lang w:val="ru-RU"/>
        </w:rPr>
        <w:t>Сарабанда ре минор</w:t>
      </w:r>
    </w:p>
    <w:p w:rsidR="00D25C2C" w:rsidRPr="00713AF0" w:rsidRDefault="00D25C2C" w:rsidP="00713AF0">
      <w:pPr>
        <w:keepNext/>
        <w:jc w:val="both"/>
        <w:outlineLvl w:val="1"/>
        <w:rPr>
          <w:rFonts w:ascii="Times New Roman" w:eastAsia="ヒラギノ角ゴ Pro W3" w:hAnsi="Times New Roman" w:cs="Times New Roman"/>
          <w:lang w:val="ru-RU"/>
        </w:rPr>
      </w:pPr>
      <w:proofErr w:type="spellStart"/>
      <w:r w:rsidRPr="00713AF0">
        <w:rPr>
          <w:rFonts w:ascii="Times New Roman" w:eastAsia="ヒラギノ角ゴ Pro W3" w:hAnsi="Times New Roman" w:cs="Times New Roman"/>
          <w:lang w:val="ru-RU"/>
        </w:rPr>
        <w:t>С.</w:t>
      </w:r>
      <w:r w:rsidR="00B0796F" w:rsidRPr="00713AF0">
        <w:rPr>
          <w:rFonts w:ascii="Times New Roman" w:eastAsia="ヒラギノ角ゴ Pro W3" w:hAnsi="Times New Roman" w:cs="Times New Roman"/>
          <w:lang w:val="ru-RU"/>
        </w:rPr>
        <w:t>Майкапар</w:t>
      </w:r>
      <w:proofErr w:type="spellEnd"/>
      <w:r w:rsidRPr="00713AF0">
        <w:rPr>
          <w:rFonts w:ascii="Times New Roman" w:eastAsia="ヒラギノ角ゴ Pro W3" w:hAnsi="Times New Roman" w:cs="Times New Roman"/>
          <w:lang w:val="ru-RU"/>
        </w:rPr>
        <w:t xml:space="preserve"> </w:t>
      </w:r>
      <w:r w:rsidR="00B0796F" w:rsidRPr="00713AF0">
        <w:rPr>
          <w:rFonts w:ascii="Times New Roman" w:eastAsia="ヒラギノ角ゴ Pro W3" w:hAnsi="Times New Roman" w:cs="Times New Roman"/>
          <w:lang w:val="ru-RU"/>
        </w:rPr>
        <w:t xml:space="preserve"> </w:t>
      </w:r>
      <w:r w:rsidRPr="00713AF0">
        <w:rPr>
          <w:rFonts w:ascii="Times New Roman" w:eastAsia="ヒラギノ角ゴ Pro W3" w:hAnsi="Times New Roman" w:cs="Times New Roman"/>
          <w:lang w:val="ru-RU"/>
        </w:rPr>
        <w:t>Пастушок</w:t>
      </w:r>
    </w:p>
    <w:p w:rsidR="00D25C2C" w:rsidRPr="00713AF0" w:rsidRDefault="00D25C2C" w:rsidP="00713AF0">
      <w:pPr>
        <w:keepNext/>
        <w:jc w:val="both"/>
        <w:outlineLvl w:val="1"/>
        <w:rPr>
          <w:rFonts w:ascii="Times New Roman" w:eastAsia="ヒラギノ角ゴ Pro W3" w:hAnsi="Times New Roman" w:cs="Times New Roman"/>
          <w:lang w:val="ru-RU"/>
        </w:rPr>
      </w:pPr>
      <w:proofErr w:type="spellStart"/>
      <w:r w:rsidRPr="00713AF0">
        <w:rPr>
          <w:rFonts w:ascii="Times New Roman" w:eastAsia="ヒラギノ角ゴ Pro W3" w:hAnsi="Times New Roman" w:cs="Times New Roman"/>
          <w:lang w:val="ru-RU"/>
        </w:rPr>
        <w:t>Е.</w:t>
      </w:r>
      <w:r w:rsidR="00B0796F" w:rsidRPr="00713AF0">
        <w:rPr>
          <w:rFonts w:ascii="Times New Roman" w:eastAsia="ヒラギノ角ゴ Pro W3" w:hAnsi="Times New Roman" w:cs="Times New Roman"/>
          <w:lang w:val="ru-RU"/>
        </w:rPr>
        <w:t>Гнесина</w:t>
      </w:r>
      <w:proofErr w:type="spellEnd"/>
      <w:r w:rsidRPr="00713AF0">
        <w:rPr>
          <w:rFonts w:ascii="Times New Roman" w:eastAsia="ヒラギノ角ゴ Pro W3" w:hAnsi="Times New Roman" w:cs="Times New Roman"/>
          <w:lang w:val="ru-RU"/>
        </w:rPr>
        <w:t xml:space="preserve"> </w:t>
      </w:r>
      <w:r w:rsidR="00B0796F" w:rsidRPr="00713AF0">
        <w:rPr>
          <w:rFonts w:ascii="Times New Roman" w:eastAsia="ヒラギノ角ゴ Pro W3" w:hAnsi="Times New Roman" w:cs="Times New Roman"/>
          <w:lang w:val="ru-RU"/>
        </w:rPr>
        <w:t xml:space="preserve">    </w:t>
      </w:r>
      <w:r w:rsidRPr="00713AF0">
        <w:rPr>
          <w:rFonts w:ascii="Times New Roman" w:eastAsia="ヒラギノ角ゴ Pro W3" w:hAnsi="Times New Roman" w:cs="Times New Roman"/>
          <w:lang w:val="ru-RU"/>
        </w:rPr>
        <w:t>Этюд Ре мажор</w:t>
      </w:r>
    </w:p>
    <w:p w:rsidR="00D25C2C" w:rsidRPr="00713AF0" w:rsidRDefault="00D25C2C" w:rsidP="00713AF0">
      <w:pPr>
        <w:keepNext/>
        <w:jc w:val="both"/>
        <w:outlineLvl w:val="1"/>
        <w:rPr>
          <w:rFonts w:ascii="Times New Roman" w:eastAsia="ヒラギノ角ゴ Pro W3" w:hAnsi="Times New Roman" w:cs="Times New Roman"/>
          <w:lang w:val="ru-RU"/>
        </w:rPr>
      </w:pPr>
      <w:proofErr w:type="spellStart"/>
      <w:r w:rsidRPr="00713AF0">
        <w:rPr>
          <w:rFonts w:ascii="Times New Roman" w:eastAsia="ヒラギノ角ゴ Pro W3" w:hAnsi="Times New Roman" w:cs="Times New Roman"/>
          <w:lang w:val="ru-RU"/>
        </w:rPr>
        <w:t>Л.</w:t>
      </w:r>
      <w:r w:rsidR="00B0796F" w:rsidRPr="00713AF0">
        <w:rPr>
          <w:rFonts w:ascii="Times New Roman" w:eastAsia="ヒラギノ角ゴ Pro W3" w:hAnsi="Times New Roman" w:cs="Times New Roman"/>
          <w:lang w:val="ru-RU"/>
        </w:rPr>
        <w:t>Шитте</w:t>
      </w:r>
      <w:proofErr w:type="spellEnd"/>
      <w:r w:rsidR="00B0796F" w:rsidRPr="00713AF0">
        <w:rPr>
          <w:rFonts w:ascii="Times New Roman" w:eastAsia="ヒラギノ角ゴ Pro W3" w:hAnsi="Times New Roman" w:cs="Times New Roman"/>
          <w:lang w:val="ru-RU"/>
        </w:rPr>
        <w:t xml:space="preserve">       Этюд Си-бемоль мажор</w:t>
      </w:r>
    </w:p>
    <w:p w:rsidR="00426660" w:rsidRPr="00713AF0" w:rsidRDefault="00B0796F" w:rsidP="00713AF0">
      <w:pPr>
        <w:keepNext/>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2</w:t>
      </w:r>
      <w:r w:rsidR="00426660" w:rsidRPr="00713AF0">
        <w:rPr>
          <w:rFonts w:ascii="Times New Roman" w:eastAsia="ヒラギノ角ゴ Pro W3" w:hAnsi="Times New Roman" w:cs="Times New Roman"/>
          <w:i/>
          <w:color w:val="000000"/>
          <w:lang w:val="ru-RU"/>
        </w:rPr>
        <w:t xml:space="preserve"> </w:t>
      </w:r>
    </w:p>
    <w:p w:rsidR="00426660" w:rsidRPr="00713AF0" w:rsidRDefault="00335191" w:rsidP="00713AF0">
      <w:pPr>
        <w:keepNext/>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Маленькая прелюдия До-мажор</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 </w:t>
      </w:r>
      <w:proofErr w:type="spellStart"/>
      <w:r w:rsidRPr="00713AF0">
        <w:rPr>
          <w:rFonts w:ascii="Times New Roman" w:eastAsia="Geeza Pro" w:hAnsi="Times New Roman" w:cs="Times New Roman"/>
          <w:color w:val="000000"/>
          <w:lang w:val="ru-RU"/>
        </w:rPr>
        <w:t>Лемуан</w:t>
      </w:r>
      <w:proofErr w:type="spellEnd"/>
      <w:r w:rsidR="00426660" w:rsidRPr="00713AF0">
        <w:rPr>
          <w:rFonts w:ascii="Times New Roman" w:eastAsia="Geeza Pro" w:hAnsi="Times New Roman" w:cs="Times New Roman"/>
          <w:color w:val="000000"/>
          <w:lang w:val="ru-RU"/>
        </w:rPr>
        <w:t xml:space="preserve">  Этюды соч.37, №№10, 11</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 Бетховен</w:t>
      </w:r>
      <w:r w:rsidR="00426660" w:rsidRPr="00713AF0">
        <w:rPr>
          <w:rFonts w:ascii="Times New Roman" w:eastAsia="Geeza Pro" w:hAnsi="Times New Roman" w:cs="Times New Roman"/>
          <w:color w:val="000000"/>
          <w:lang w:val="ru-RU"/>
        </w:rPr>
        <w:t xml:space="preserve">   Сонатина Фа мажор, 1-я часть</w:t>
      </w:r>
    </w:p>
    <w:p w:rsidR="00426660" w:rsidRPr="00713AF0" w:rsidRDefault="00B0796F"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3</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Маленькая прелюдия Фа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К. </w:t>
      </w:r>
      <w:proofErr w:type="spellStart"/>
      <w:r w:rsidRPr="00713AF0">
        <w:rPr>
          <w:rFonts w:ascii="Times New Roman" w:eastAsia="Geeza Pro" w:hAnsi="Times New Roman" w:cs="Times New Roman"/>
          <w:color w:val="000000"/>
          <w:lang w:val="ru-RU"/>
        </w:rPr>
        <w:t>Черни-Гермер</w:t>
      </w:r>
      <w:proofErr w:type="spellEnd"/>
      <w:r w:rsidRPr="00713AF0">
        <w:rPr>
          <w:rFonts w:ascii="Times New Roman" w:eastAsia="Geeza Pro" w:hAnsi="Times New Roman" w:cs="Times New Roman"/>
          <w:color w:val="000000"/>
          <w:lang w:val="ru-RU"/>
        </w:rPr>
        <w:t xml:space="preserve">   Этюды №№ 4, 5 (2-я часть)</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 Моцарт</w:t>
      </w:r>
      <w:r w:rsidR="00426660" w:rsidRPr="00713AF0">
        <w:rPr>
          <w:rFonts w:ascii="Times New Roman" w:eastAsia="Geeza Pro" w:hAnsi="Times New Roman" w:cs="Times New Roman"/>
          <w:color w:val="000000"/>
          <w:lang w:val="ru-RU"/>
        </w:rPr>
        <w:t xml:space="preserve">   Вариации на тему из оперы "Волшебная флейта"</w:t>
      </w:r>
    </w:p>
    <w:p w:rsidR="00426660" w:rsidRPr="00713AF0" w:rsidRDefault="00B0796F"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4</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Двухголосная инвенция </w:t>
      </w:r>
      <w:proofErr w:type="gramStart"/>
      <w:r w:rsidR="00426660" w:rsidRPr="00713AF0">
        <w:rPr>
          <w:rFonts w:ascii="Times New Roman" w:eastAsia="Geeza Pro" w:hAnsi="Times New Roman" w:cs="Times New Roman"/>
          <w:color w:val="000000"/>
          <w:lang w:val="ru-RU"/>
        </w:rPr>
        <w:t>До</w:t>
      </w:r>
      <w:proofErr w:type="gramEnd"/>
      <w:r w:rsidR="00426660" w:rsidRPr="00713AF0">
        <w:rPr>
          <w:rFonts w:ascii="Times New Roman" w:eastAsia="Geeza Pro" w:hAnsi="Times New Roman" w:cs="Times New Roman"/>
          <w:color w:val="000000"/>
          <w:lang w:val="ru-RU"/>
        </w:rPr>
        <w:t xml:space="preserve"> мажор</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 </w:t>
      </w:r>
      <w:proofErr w:type="spellStart"/>
      <w:r w:rsidRPr="00713AF0">
        <w:rPr>
          <w:rFonts w:ascii="Times New Roman" w:eastAsia="Geeza Pro" w:hAnsi="Times New Roman" w:cs="Times New Roman"/>
          <w:color w:val="000000"/>
          <w:lang w:val="ru-RU"/>
        </w:rPr>
        <w:t>Лешгорн</w:t>
      </w:r>
      <w:proofErr w:type="spellEnd"/>
      <w:r w:rsidR="00426660" w:rsidRPr="00713AF0">
        <w:rPr>
          <w:rFonts w:ascii="Times New Roman" w:eastAsia="Geeza Pro" w:hAnsi="Times New Roman" w:cs="Times New Roman"/>
          <w:color w:val="000000"/>
          <w:lang w:val="ru-RU"/>
        </w:rPr>
        <w:t xml:space="preserve">  Этюд соч.66, №7</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 </w:t>
      </w:r>
      <w:proofErr w:type="spellStart"/>
      <w:r w:rsidRPr="00713AF0">
        <w:rPr>
          <w:rFonts w:ascii="Times New Roman" w:eastAsia="Geeza Pro" w:hAnsi="Times New Roman" w:cs="Times New Roman"/>
          <w:color w:val="000000"/>
          <w:lang w:val="ru-RU"/>
        </w:rPr>
        <w:t>Лемуан</w:t>
      </w:r>
      <w:proofErr w:type="spellEnd"/>
      <w:r w:rsidR="00426660" w:rsidRPr="00713AF0">
        <w:rPr>
          <w:rFonts w:ascii="Times New Roman" w:eastAsia="Geeza Pro" w:hAnsi="Times New Roman" w:cs="Times New Roman"/>
          <w:color w:val="000000"/>
          <w:lang w:val="ru-RU"/>
        </w:rPr>
        <w:t xml:space="preserve">   Этюд соч. 37, №32</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 </w:t>
      </w:r>
      <w:proofErr w:type="spellStart"/>
      <w:r w:rsidRPr="00713AF0">
        <w:rPr>
          <w:rFonts w:ascii="Times New Roman" w:eastAsia="Geeza Pro" w:hAnsi="Times New Roman" w:cs="Times New Roman"/>
          <w:color w:val="000000"/>
          <w:lang w:val="ru-RU"/>
        </w:rPr>
        <w:t>Клементи</w:t>
      </w:r>
      <w:proofErr w:type="spellEnd"/>
      <w:r w:rsidR="00426660" w:rsidRPr="00713AF0">
        <w:rPr>
          <w:rFonts w:ascii="Times New Roman" w:eastAsia="Geeza Pro" w:hAnsi="Times New Roman" w:cs="Times New Roman"/>
          <w:color w:val="000000"/>
          <w:lang w:val="ru-RU"/>
        </w:rPr>
        <w:t xml:space="preserve">  Сонатина </w:t>
      </w:r>
      <w:proofErr w:type="gramStart"/>
      <w:r w:rsidR="00426660" w:rsidRPr="00713AF0">
        <w:rPr>
          <w:rFonts w:ascii="Times New Roman" w:eastAsia="Geeza Pro" w:hAnsi="Times New Roman" w:cs="Times New Roman"/>
          <w:color w:val="000000"/>
          <w:lang w:val="ru-RU"/>
        </w:rPr>
        <w:t>До</w:t>
      </w:r>
      <w:proofErr w:type="gramEnd"/>
      <w:r w:rsidR="00426660" w:rsidRPr="00713AF0">
        <w:rPr>
          <w:rFonts w:ascii="Times New Roman" w:eastAsia="Geeza Pro" w:hAnsi="Times New Roman" w:cs="Times New Roman"/>
          <w:color w:val="000000"/>
          <w:lang w:val="ru-RU"/>
        </w:rPr>
        <w:t xml:space="preserve"> мажор, 3-я часть</w:t>
      </w:r>
    </w:p>
    <w:p w:rsidR="00426660" w:rsidRPr="00713AF0" w:rsidRDefault="00B0796F"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5</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Двухголосная инвенция ля минор</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К. </w:t>
      </w:r>
      <w:proofErr w:type="spellStart"/>
      <w:r w:rsidRPr="00713AF0">
        <w:rPr>
          <w:rFonts w:ascii="Times New Roman" w:eastAsia="Geeza Pro" w:hAnsi="Times New Roman" w:cs="Times New Roman"/>
          <w:color w:val="000000"/>
          <w:lang w:val="ru-RU"/>
        </w:rPr>
        <w:t>Черни-Гермер</w:t>
      </w:r>
      <w:proofErr w:type="spellEnd"/>
      <w:r w:rsidR="00426660" w:rsidRPr="00713AF0">
        <w:rPr>
          <w:rFonts w:ascii="Times New Roman" w:eastAsia="Geeza Pro" w:hAnsi="Times New Roman" w:cs="Times New Roman"/>
          <w:color w:val="000000"/>
          <w:lang w:val="ru-RU"/>
        </w:rPr>
        <w:t xml:space="preserve">  Этюд №27 (2-я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 Геллер   Этюд №23</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 Гендель</w:t>
      </w:r>
      <w:r w:rsidR="00426660" w:rsidRPr="00713AF0">
        <w:rPr>
          <w:rFonts w:ascii="Times New Roman" w:eastAsia="Geeza Pro" w:hAnsi="Times New Roman" w:cs="Times New Roman"/>
          <w:color w:val="000000"/>
          <w:lang w:val="ru-RU"/>
        </w:rPr>
        <w:t xml:space="preserve">  Концерт  Фа мажор, 1-я часть</w:t>
      </w:r>
    </w:p>
    <w:p w:rsidR="00426660" w:rsidRPr="00713AF0" w:rsidRDefault="00B0796F"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Вариант 6</w:t>
      </w:r>
      <w:r w:rsidR="00426660" w:rsidRPr="00713AF0">
        <w:rPr>
          <w:rFonts w:ascii="Times New Roman" w:eastAsia="Geeza Pro" w:hAnsi="Times New Roman" w:cs="Times New Roman"/>
          <w:i/>
          <w:color w:val="000000"/>
          <w:lang w:val="ru-RU"/>
        </w:rPr>
        <w:t xml:space="preserve"> </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Трехголосная инвенция Ми мажор</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 Черни</w:t>
      </w:r>
      <w:r w:rsidR="00426660" w:rsidRPr="00713AF0">
        <w:rPr>
          <w:rFonts w:ascii="Times New Roman" w:eastAsia="Geeza Pro" w:hAnsi="Times New Roman" w:cs="Times New Roman"/>
          <w:color w:val="000000"/>
          <w:lang w:val="ru-RU"/>
        </w:rPr>
        <w:t xml:space="preserve">  Соч.299. Этюды №№2, 4</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Й. Гайдн</w:t>
      </w:r>
      <w:r w:rsidR="00426660" w:rsidRPr="00713AF0">
        <w:rPr>
          <w:rFonts w:ascii="Times New Roman" w:eastAsia="Geeza Pro" w:hAnsi="Times New Roman" w:cs="Times New Roman"/>
          <w:color w:val="000000"/>
          <w:lang w:val="ru-RU"/>
        </w:rPr>
        <w:t xml:space="preserve">  </w:t>
      </w:r>
      <w:proofErr w:type="spellStart"/>
      <w:r w:rsidR="00426660" w:rsidRPr="00713AF0">
        <w:rPr>
          <w:rFonts w:ascii="Times New Roman" w:eastAsia="Geeza Pro" w:hAnsi="Times New Roman" w:cs="Times New Roman"/>
          <w:color w:val="000000"/>
          <w:lang w:val="ru-RU"/>
        </w:rPr>
        <w:t>Соната-партита</w:t>
      </w:r>
      <w:proofErr w:type="spellEnd"/>
      <w:r w:rsidR="00426660" w:rsidRPr="00713AF0">
        <w:rPr>
          <w:rFonts w:ascii="Times New Roman" w:eastAsia="Geeza Pro" w:hAnsi="Times New Roman" w:cs="Times New Roman"/>
          <w:color w:val="000000"/>
          <w:lang w:val="ru-RU"/>
        </w:rPr>
        <w:t xml:space="preserve"> </w:t>
      </w:r>
      <w:proofErr w:type="gramStart"/>
      <w:r w:rsidR="00426660" w:rsidRPr="00713AF0">
        <w:rPr>
          <w:rFonts w:ascii="Times New Roman" w:eastAsia="Geeza Pro" w:hAnsi="Times New Roman" w:cs="Times New Roman"/>
          <w:color w:val="000000"/>
          <w:lang w:val="ru-RU"/>
        </w:rPr>
        <w:t>До</w:t>
      </w:r>
      <w:proofErr w:type="gramEnd"/>
      <w:r w:rsidR="00426660" w:rsidRPr="00713AF0">
        <w:rPr>
          <w:rFonts w:ascii="Times New Roman" w:eastAsia="Geeza Pro" w:hAnsi="Times New Roman" w:cs="Times New Roman"/>
          <w:color w:val="000000"/>
          <w:lang w:val="ru-RU"/>
        </w:rPr>
        <w:t xml:space="preserve"> мажор, 1-я часть</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3 класс</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Специальность и чтение с листа</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2 часа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Самостоятельная работа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не менее 4 часов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Консультации</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8 часов в год</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В целом, требования совпадают со 2 классом, но с учетом усложнения программы: 2-3 полифонических произведения, 2 крупные формы, 6-8 этюдов, 3-5 пьес (среди них обязательно пьеса </w:t>
      </w:r>
      <w:proofErr w:type="spellStart"/>
      <w:r w:rsidRPr="00713AF0">
        <w:rPr>
          <w:rFonts w:ascii="Times New Roman" w:eastAsia="Geeza Pro" w:hAnsi="Times New Roman" w:cs="Times New Roman"/>
          <w:color w:val="000000"/>
          <w:lang w:val="ru-RU"/>
        </w:rPr>
        <w:t>кантиленного</w:t>
      </w:r>
      <w:proofErr w:type="spellEnd"/>
      <w:r w:rsidRPr="00713AF0">
        <w:rPr>
          <w:rFonts w:ascii="Times New Roman" w:eastAsia="Geeza Pro" w:hAnsi="Times New Roman" w:cs="Times New Roman"/>
          <w:color w:val="000000"/>
          <w:lang w:val="ru-RU"/>
        </w:rPr>
        <w:t xml:space="preserve"> характера), чтение с листа.</w:t>
      </w:r>
    </w:p>
    <w:p w:rsidR="0047073B" w:rsidRPr="00713AF0" w:rsidRDefault="0047073B"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 3</w:t>
      </w:r>
      <w:r w:rsidR="00536976" w:rsidRPr="00713AF0">
        <w:rPr>
          <w:rFonts w:ascii="Times New Roman" w:eastAsia="Geeza Pro" w:hAnsi="Times New Roman" w:cs="Times New Roman"/>
          <w:color w:val="000000"/>
          <w:lang w:val="ru-RU"/>
        </w:rPr>
        <w:t xml:space="preserve"> по 7 классы</w:t>
      </w:r>
      <w:r w:rsidR="00426660" w:rsidRPr="00713AF0">
        <w:rPr>
          <w:rFonts w:ascii="Times New Roman" w:eastAsia="Geeza Pro" w:hAnsi="Times New Roman" w:cs="Times New Roman"/>
          <w:color w:val="000000"/>
          <w:lang w:val="ru-RU"/>
        </w:rPr>
        <w:t xml:space="preserve"> учащиеся начинают сдавать гаммы </w:t>
      </w:r>
      <w:r w:rsidR="003B5FA7" w:rsidRPr="00713AF0">
        <w:rPr>
          <w:rFonts w:ascii="Times New Roman" w:eastAsia="Geeza Pro" w:hAnsi="Times New Roman" w:cs="Times New Roman"/>
          <w:color w:val="000000"/>
          <w:lang w:val="ru-RU"/>
        </w:rPr>
        <w:t xml:space="preserve"> на техническом зачете</w:t>
      </w:r>
      <w:r w:rsidR="00426660" w:rsidRPr="00713AF0">
        <w:rPr>
          <w:rFonts w:ascii="Times New Roman" w:eastAsia="Geeza Pro" w:hAnsi="Times New Roman" w:cs="Times New Roman"/>
          <w:color w:val="000000"/>
          <w:lang w:val="ru-RU"/>
        </w:rPr>
        <w:t>.</w:t>
      </w:r>
    </w:p>
    <w:p w:rsidR="00426660" w:rsidRPr="00713AF0" w:rsidRDefault="0047073B"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С 3 по 7 </w:t>
      </w:r>
      <w:proofErr w:type="gramStart"/>
      <w:r w:rsidRPr="00713AF0">
        <w:rPr>
          <w:rFonts w:ascii="Times New Roman" w:eastAsia="Geeza Pro" w:hAnsi="Times New Roman" w:cs="Times New Roman"/>
          <w:color w:val="000000"/>
          <w:lang w:val="ru-RU"/>
        </w:rPr>
        <w:t>классы</w:t>
      </w:r>
      <w:proofErr w:type="gramEnd"/>
      <w:r w:rsidRPr="00713AF0">
        <w:rPr>
          <w:rFonts w:ascii="Times New Roman" w:eastAsia="Geeza Pro" w:hAnsi="Times New Roman" w:cs="Times New Roman"/>
          <w:color w:val="000000"/>
          <w:lang w:val="ru-RU"/>
        </w:rPr>
        <w:t xml:space="preserve"> учащиеся в течение учебного года должны сдать два технических зачета, академический концерт и переводной экзамен.</w:t>
      </w:r>
      <w:r w:rsidR="00426660" w:rsidRPr="00713AF0">
        <w:rPr>
          <w:rFonts w:ascii="Times New Roman" w:eastAsia="Geeza Pro" w:hAnsi="Times New Roman" w:cs="Times New Roman"/>
          <w:color w:val="000000"/>
          <w:lang w:val="ru-RU"/>
        </w:rPr>
        <w:t xml:space="preserve"> </w:t>
      </w:r>
    </w:p>
    <w:p w:rsidR="00426660" w:rsidRPr="00713AF0" w:rsidRDefault="00426660" w:rsidP="00713AF0">
      <w:pPr>
        <w:ind w:firstLine="567"/>
        <w:jc w:val="both"/>
        <w:rPr>
          <w:rFonts w:ascii="Times New Roman" w:eastAsia="Geeza Pro" w:hAnsi="Times New Roman" w:cs="Times New Roman"/>
          <w:color w:val="000000"/>
          <w:lang w:val="ru-RU"/>
        </w:rPr>
      </w:pPr>
    </w:p>
    <w:p w:rsidR="00426660" w:rsidRPr="00713AF0" w:rsidRDefault="00426660" w:rsidP="00713AF0">
      <w:pPr>
        <w:keepNext/>
        <w:tabs>
          <w:tab w:val="left" w:pos="9132"/>
        </w:tabs>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Примеры экзаменационных программ</w:t>
      </w:r>
    </w:p>
    <w:p w:rsidR="00B0796F" w:rsidRPr="00713AF0" w:rsidRDefault="00B0796F" w:rsidP="00713AF0">
      <w:pPr>
        <w:keepNext/>
        <w:tabs>
          <w:tab w:val="left" w:pos="9132"/>
        </w:tabs>
        <w:jc w:val="both"/>
        <w:outlineLvl w:val="1"/>
        <w:rPr>
          <w:rFonts w:ascii="Times New Roman" w:eastAsia="ヒラギノ角ゴ Pro W3" w:hAnsi="Times New Roman" w:cs="Times New Roman"/>
          <w:i/>
          <w:lang w:val="ru-RU"/>
        </w:rPr>
      </w:pPr>
      <w:r w:rsidRPr="00713AF0">
        <w:rPr>
          <w:rFonts w:ascii="Times New Roman" w:eastAsia="ヒラギノ角ゴ Pro W3" w:hAnsi="Times New Roman" w:cs="Times New Roman"/>
          <w:i/>
          <w:lang w:val="ru-RU"/>
        </w:rPr>
        <w:t>Вариант 1</w:t>
      </w:r>
    </w:p>
    <w:p w:rsidR="00B0796F" w:rsidRPr="00713AF0" w:rsidRDefault="00B0796F" w:rsidP="00713AF0">
      <w:pPr>
        <w:keepNext/>
        <w:tabs>
          <w:tab w:val="left" w:pos="9132"/>
        </w:tabs>
        <w:jc w:val="both"/>
        <w:outlineLvl w:val="1"/>
        <w:rPr>
          <w:rFonts w:ascii="Times New Roman" w:eastAsia="ヒラギノ角ゴ Pro W3" w:hAnsi="Times New Roman" w:cs="Times New Roman"/>
          <w:lang w:val="ru-RU"/>
        </w:rPr>
      </w:pPr>
      <w:r w:rsidRPr="00713AF0">
        <w:rPr>
          <w:rFonts w:ascii="Times New Roman" w:eastAsia="ヒラギノ角ゴ Pro W3" w:hAnsi="Times New Roman" w:cs="Times New Roman"/>
          <w:lang w:val="ru-RU"/>
        </w:rPr>
        <w:t xml:space="preserve">И.С.Бах                Маленькая прелюдия </w:t>
      </w:r>
      <w:proofErr w:type="gramStart"/>
      <w:r w:rsidRPr="00713AF0">
        <w:rPr>
          <w:rFonts w:ascii="Times New Roman" w:eastAsia="ヒラギノ角ゴ Pro W3" w:hAnsi="Times New Roman" w:cs="Times New Roman"/>
          <w:lang w:val="ru-RU"/>
        </w:rPr>
        <w:t>До</w:t>
      </w:r>
      <w:proofErr w:type="gramEnd"/>
      <w:r w:rsidRPr="00713AF0">
        <w:rPr>
          <w:rFonts w:ascii="Times New Roman" w:eastAsia="ヒラギノ角ゴ Pro W3" w:hAnsi="Times New Roman" w:cs="Times New Roman"/>
          <w:lang w:val="ru-RU"/>
        </w:rPr>
        <w:t xml:space="preserve"> мажор</w:t>
      </w:r>
    </w:p>
    <w:p w:rsidR="00B0796F" w:rsidRPr="00713AF0" w:rsidRDefault="00B0796F" w:rsidP="00713AF0">
      <w:pPr>
        <w:keepNext/>
        <w:tabs>
          <w:tab w:val="left" w:pos="9132"/>
        </w:tabs>
        <w:jc w:val="both"/>
        <w:outlineLvl w:val="1"/>
        <w:rPr>
          <w:rFonts w:ascii="Times New Roman" w:eastAsia="ヒラギノ角ゴ Pro W3" w:hAnsi="Times New Roman" w:cs="Times New Roman"/>
          <w:lang w:val="ru-RU"/>
        </w:rPr>
      </w:pPr>
      <w:r w:rsidRPr="00713AF0">
        <w:rPr>
          <w:rFonts w:ascii="Times New Roman" w:eastAsia="ヒラギノ角ゴ Pro W3" w:hAnsi="Times New Roman" w:cs="Times New Roman"/>
          <w:lang w:val="ru-RU"/>
        </w:rPr>
        <w:t>Л.Бетховен           Сонатина Соль мажор 1 часть</w:t>
      </w:r>
    </w:p>
    <w:p w:rsidR="00B0796F" w:rsidRPr="00713AF0" w:rsidRDefault="00B0796F" w:rsidP="00713AF0">
      <w:pPr>
        <w:keepNext/>
        <w:tabs>
          <w:tab w:val="left" w:pos="9132"/>
        </w:tabs>
        <w:jc w:val="both"/>
        <w:outlineLvl w:val="1"/>
        <w:rPr>
          <w:rFonts w:ascii="Times New Roman" w:eastAsia="ヒラギノ角ゴ Pro W3" w:hAnsi="Times New Roman" w:cs="Times New Roman"/>
          <w:lang w:val="ru-RU"/>
        </w:rPr>
      </w:pPr>
      <w:proofErr w:type="spellStart"/>
      <w:r w:rsidRPr="00713AF0">
        <w:rPr>
          <w:rFonts w:ascii="Times New Roman" w:eastAsia="ヒラギノ角ゴ Pro W3" w:hAnsi="Times New Roman" w:cs="Times New Roman"/>
          <w:lang w:val="ru-RU"/>
        </w:rPr>
        <w:t>К.Черни-Гермер</w:t>
      </w:r>
      <w:proofErr w:type="spellEnd"/>
      <w:r w:rsidRPr="00713AF0">
        <w:rPr>
          <w:rFonts w:ascii="Times New Roman" w:eastAsia="ヒラギノ角ゴ Pro W3" w:hAnsi="Times New Roman" w:cs="Times New Roman"/>
          <w:lang w:val="ru-RU"/>
        </w:rPr>
        <w:t xml:space="preserve">   Этюд №17</w:t>
      </w:r>
    </w:p>
    <w:p w:rsidR="00B0796F" w:rsidRPr="00713AF0" w:rsidRDefault="00B0796F" w:rsidP="00713AF0">
      <w:pPr>
        <w:keepNext/>
        <w:tabs>
          <w:tab w:val="left" w:pos="9132"/>
        </w:tabs>
        <w:jc w:val="both"/>
        <w:outlineLvl w:val="1"/>
        <w:rPr>
          <w:rFonts w:ascii="Times New Roman" w:eastAsia="ヒラギノ角ゴ Pro W3" w:hAnsi="Times New Roman" w:cs="Times New Roman"/>
          <w:lang w:val="ru-RU"/>
        </w:rPr>
      </w:pPr>
      <w:proofErr w:type="spellStart"/>
      <w:r w:rsidRPr="00713AF0">
        <w:rPr>
          <w:rFonts w:ascii="Times New Roman" w:eastAsia="ヒラギノ角ゴ Pro W3" w:hAnsi="Times New Roman" w:cs="Times New Roman"/>
          <w:lang w:val="ru-RU"/>
        </w:rPr>
        <w:t>А.Лемуан</w:t>
      </w:r>
      <w:proofErr w:type="spellEnd"/>
      <w:r w:rsidRPr="00713AF0">
        <w:rPr>
          <w:rFonts w:ascii="Times New Roman" w:eastAsia="ヒラギノ角ゴ Pro W3" w:hAnsi="Times New Roman" w:cs="Times New Roman"/>
          <w:lang w:val="ru-RU"/>
        </w:rPr>
        <w:t xml:space="preserve">             Ор. 37  Этюд №35 Ре мажор</w:t>
      </w:r>
    </w:p>
    <w:p w:rsidR="00426660" w:rsidRPr="00713AF0" w:rsidRDefault="00426660" w:rsidP="00713AF0">
      <w:pPr>
        <w:keepNext/>
        <w:tabs>
          <w:tab w:val="left" w:pos="9132"/>
        </w:tabs>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 xml:space="preserve">Вариант </w:t>
      </w:r>
      <w:r w:rsidR="00B0796F" w:rsidRPr="00713AF0">
        <w:rPr>
          <w:rFonts w:ascii="Times New Roman" w:eastAsia="ヒラギノ角ゴ Pro W3" w:hAnsi="Times New Roman" w:cs="Times New Roman"/>
          <w:i/>
          <w:color w:val="000000"/>
          <w:lang w:val="ru-RU"/>
        </w:rPr>
        <w:t>2</w:t>
      </w:r>
      <w:r w:rsidRPr="00713AF0">
        <w:rPr>
          <w:rFonts w:ascii="Times New Roman" w:eastAsia="ヒラギノ角ゴ Pro W3" w:hAnsi="Times New Roman" w:cs="Times New Roman"/>
          <w:i/>
          <w:color w:val="000000"/>
          <w:lang w:val="ru-RU"/>
        </w:rPr>
        <w:t xml:space="preserve"> </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w:t>
      </w:r>
      <w:r w:rsidR="00B0796F" w:rsidRPr="00713AF0">
        <w:rPr>
          <w:rFonts w:ascii="Times New Roman" w:eastAsia="Geeza Pro" w:hAnsi="Times New Roman" w:cs="Times New Roman"/>
          <w:color w:val="000000"/>
          <w:lang w:val="ru-RU"/>
        </w:rPr>
        <w:t xml:space="preserve">           </w:t>
      </w:r>
      <w:r w:rsidR="00426660" w:rsidRPr="00713AF0">
        <w:rPr>
          <w:rFonts w:ascii="Times New Roman" w:eastAsia="Geeza Pro" w:hAnsi="Times New Roman" w:cs="Times New Roman"/>
          <w:color w:val="000000"/>
          <w:lang w:val="ru-RU"/>
        </w:rPr>
        <w:t>Маленькая прелюдия ми  минор</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К. </w:t>
      </w:r>
      <w:proofErr w:type="spellStart"/>
      <w:r w:rsidRPr="00713AF0">
        <w:rPr>
          <w:rFonts w:ascii="Times New Roman" w:eastAsia="Geeza Pro" w:hAnsi="Times New Roman" w:cs="Times New Roman"/>
          <w:color w:val="000000"/>
          <w:lang w:val="ru-RU"/>
        </w:rPr>
        <w:t>Черни-Гермер</w:t>
      </w:r>
      <w:proofErr w:type="spellEnd"/>
      <w:r w:rsidR="00426660" w:rsidRPr="00713AF0">
        <w:rPr>
          <w:rFonts w:ascii="Times New Roman" w:eastAsia="Geeza Pro" w:hAnsi="Times New Roman" w:cs="Times New Roman"/>
          <w:color w:val="000000"/>
          <w:lang w:val="ru-RU"/>
        </w:rPr>
        <w:t xml:space="preserve">  Этюды №№1, 4 (2-я часть)</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Т. </w:t>
      </w:r>
      <w:proofErr w:type="spellStart"/>
      <w:r w:rsidRPr="00713AF0">
        <w:rPr>
          <w:rFonts w:ascii="Times New Roman" w:eastAsia="Geeza Pro" w:hAnsi="Times New Roman" w:cs="Times New Roman"/>
          <w:color w:val="000000"/>
          <w:lang w:val="ru-RU"/>
        </w:rPr>
        <w:t>Грациоли</w:t>
      </w:r>
      <w:proofErr w:type="spellEnd"/>
      <w:r w:rsidR="00426660" w:rsidRPr="00713AF0">
        <w:rPr>
          <w:rFonts w:ascii="Times New Roman" w:eastAsia="Geeza Pro" w:hAnsi="Times New Roman" w:cs="Times New Roman"/>
          <w:color w:val="000000"/>
          <w:lang w:val="ru-RU"/>
        </w:rPr>
        <w:t xml:space="preserve"> Сонатина Соль мажор</w:t>
      </w:r>
    </w:p>
    <w:p w:rsidR="00426660" w:rsidRPr="00713AF0" w:rsidRDefault="00B0796F"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lastRenderedPageBreak/>
        <w:t>Вариант 3</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    Маленькая прелюдия ре минор</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К.Черни-Гермер</w:t>
      </w:r>
      <w:proofErr w:type="spellEnd"/>
      <w:r w:rsidRPr="00713AF0">
        <w:rPr>
          <w:rFonts w:ascii="Times New Roman" w:eastAsia="Geeza Pro" w:hAnsi="Times New Roman" w:cs="Times New Roman"/>
          <w:color w:val="000000"/>
          <w:lang w:val="ru-RU"/>
        </w:rPr>
        <w:t xml:space="preserve"> Этюды №№18, 24</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 Гендель  Концерт соль минор, 3-</w:t>
      </w:r>
      <w:r w:rsidR="00426660" w:rsidRPr="00713AF0">
        <w:rPr>
          <w:rFonts w:ascii="Times New Roman" w:eastAsia="Geeza Pro" w:hAnsi="Times New Roman" w:cs="Times New Roman"/>
          <w:color w:val="000000"/>
          <w:lang w:val="ru-RU"/>
        </w:rPr>
        <w:t>я часть</w:t>
      </w:r>
    </w:p>
    <w:p w:rsidR="00426660" w:rsidRPr="00713AF0" w:rsidRDefault="00B0796F"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4</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w:t>
      </w:r>
      <w:proofErr w:type="spellStart"/>
      <w:r w:rsidR="00426660" w:rsidRPr="00713AF0">
        <w:rPr>
          <w:rFonts w:ascii="Times New Roman" w:eastAsia="Geeza Pro" w:hAnsi="Times New Roman" w:cs="Times New Roman"/>
          <w:color w:val="000000"/>
          <w:lang w:val="ru-RU"/>
        </w:rPr>
        <w:t>Аллеманда</w:t>
      </w:r>
      <w:proofErr w:type="spellEnd"/>
      <w:r w:rsidR="00426660" w:rsidRPr="00713AF0">
        <w:rPr>
          <w:rFonts w:ascii="Times New Roman" w:eastAsia="Geeza Pro" w:hAnsi="Times New Roman" w:cs="Times New Roman"/>
          <w:color w:val="000000"/>
          <w:lang w:val="ru-RU"/>
        </w:rPr>
        <w:t xml:space="preserve"> из Французской сюиты си минор</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 Черни</w:t>
      </w:r>
      <w:r w:rsidR="00426660" w:rsidRPr="00713AF0">
        <w:rPr>
          <w:rFonts w:ascii="Times New Roman" w:eastAsia="Geeza Pro" w:hAnsi="Times New Roman" w:cs="Times New Roman"/>
          <w:color w:val="000000"/>
          <w:lang w:val="ru-RU"/>
        </w:rPr>
        <w:t xml:space="preserve">  Соч.299, Этюды №№1, 2</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 Бетховен</w:t>
      </w:r>
      <w:r w:rsidR="00426660" w:rsidRPr="00713AF0">
        <w:rPr>
          <w:rFonts w:ascii="Times New Roman" w:eastAsia="Geeza Pro" w:hAnsi="Times New Roman" w:cs="Times New Roman"/>
          <w:color w:val="000000"/>
          <w:lang w:val="ru-RU"/>
        </w:rPr>
        <w:t xml:space="preserve"> Соната №19, 1-я часть</w:t>
      </w:r>
    </w:p>
    <w:p w:rsidR="00426660" w:rsidRPr="00713AF0" w:rsidRDefault="00B0796F"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5</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Двухголосная инвенция ре минор</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 Черни</w:t>
      </w:r>
      <w:r w:rsidR="00426660" w:rsidRPr="00713AF0">
        <w:rPr>
          <w:rFonts w:ascii="Times New Roman" w:eastAsia="Geeza Pro" w:hAnsi="Times New Roman" w:cs="Times New Roman"/>
          <w:color w:val="000000"/>
          <w:lang w:val="ru-RU"/>
        </w:rPr>
        <w:t xml:space="preserve">   Соч.299, этюды №№4, 6</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 Бетховен</w:t>
      </w:r>
      <w:r w:rsidR="00426660" w:rsidRPr="00713AF0">
        <w:rPr>
          <w:rFonts w:ascii="Times New Roman" w:eastAsia="Geeza Pro" w:hAnsi="Times New Roman" w:cs="Times New Roman"/>
          <w:color w:val="000000"/>
          <w:lang w:val="ru-RU"/>
        </w:rPr>
        <w:t xml:space="preserve"> Соната №20, 1-я часть</w:t>
      </w:r>
    </w:p>
    <w:p w:rsidR="00C95CA8" w:rsidRPr="00713AF0" w:rsidRDefault="00C95CA8" w:rsidP="00713AF0">
      <w:pPr>
        <w:jc w:val="both"/>
        <w:rPr>
          <w:rFonts w:ascii="Times New Roman" w:eastAsia="ヒラギノ角ゴ Pro W3" w:hAnsi="Times New Roman" w:cs="Times New Roman"/>
          <w:i/>
          <w:color w:val="000000"/>
          <w:lang w:val="ru-RU"/>
        </w:rPr>
      </w:pPr>
    </w:p>
    <w:p w:rsidR="00426660" w:rsidRPr="00713AF0" w:rsidRDefault="00B0796F"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6</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Трехголосная инвенция соль минор</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 </w:t>
      </w:r>
      <w:proofErr w:type="spellStart"/>
      <w:r w:rsidRPr="00713AF0">
        <w:rPr>
          <w:rFonts w:ascii="Times New Roman" w:eastAsia="Geeza Pro" w:hAnsi="Times New Roman" w:cs="Times New Roman"/>
          <w:color w:val="000000"/>
          <w:lang w:val="ru-RU"/>
        </w:rPr>
        <w:t>Лешгорн</w:t>
      </w:r>
      <w:proofErr w:type="spellEnd"/>
      <w:r w:rsidR="00426660" w:rsidRPr="00713AF0">
        <w:rPr>
          <w:rFonts w:ascii="Times New Roman" w:eastAsia="Geeza Pro" w:hAnsi="Times New Roman" w:cs="Times New Roman"/>
          <w:color w:val="000000"/>
          <w:lang w:val="ru-RU"/>
        </w:rPr>
        <w:t xml:space="preserve"> Соч.66 Этюды №№16, 18</w:t>
      </w:r>
    </w:p>
    <w:p w:rsidR="00426660" w:rsidRPr="00713AF0" w:rsidRDefault="00335191"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 С. Бах</w:t>
      </w:r>
      <w:r w:rsidR="00426660" w:rsidRPr="00713AF0">
        <w:rPr>
          <w:rFonts w:ascii="Times New Roman" w:eastAsia="Geeza Pro" w:hAnsi="Times New Roman" w:cs="Times New Roman"/>
          <w:color w:val="000000"/>
          <w:lang w:val="ru-RU"/>
        </w:rPr>
        <w:t xml:space="preserve">    Концерт фа минор, 1-я часть</w:t>
      </w:r>
    </w:p>
    <w:p w:rsidR="0047073B" w:rsidRPr="00713AF0" w:rsidRDefault="0047073B" w:rsidP="00713AF0">
      <w:pPr>
        <w:jc w:val="both"/>
        <w:rPr>
          <w:rFonts w:ascii="Times New Roman" w:eastAsia="Geeza Pro" w:hAnsi="Times New Roman" w:cs="Times New Roman"/>
          <w:color w:val="000000"/>
          <w:lang w:val="ru-RU"/>
        </w:rPr>
      </w:pPr>
    </w:p>
    <w:p w:rsidR="00426660" w:rsidRPr="00713AF0" w:rsidRDefault="00426660"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4  класс</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Специальность и чтение с листа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2 часа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Самостоятельная работа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не менее 4 часов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Консультации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8 часов в год</w:t>
      </w:r>
    </w:p>
    <w:p w:rsidR="00CB4501" w:rsidRPr="00713AF0" w:rsidRDefault="00CB4501" w:rsidP="00713AF0">
      <w:pPr>
        <w:jc w:val="both"/>
        <w:rPr>
          <w:rFonts w:ascii="Times New Roman" w:eastAsia="Geeza Pro" w:hAnsi="Times New Roman" w:cs="Times New Roman"/>
          <w:color w:val="000000"/>
          <w:lang w:val="ru-RU"/>
        </w:rPr>
      </w:pPr>
    </w:p>
    <w:p w:rsidR="00CB4501" w:rsidRPr="00713AF0" w:rsidRDefault="00CB4501"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Репертуарные требования на год:</w:t>
      </w:r>
    </w:p>
    <w:p w:rsidR="00CB4501" w:rsidRPr="00713AF0" w:rsidRDefault="00CB4501"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2-3 </w:t>
      </w:r>
      <w:proofErr w:type="gramStart"/>
      <w:r w:rsidRPr="00713AF0">
        <w:rPr>
          <w:rFonts w:ascii="Times New Roman" w:eastAsia="Geeza Pro" w:hAnsi="Times New Roman" w:cs="Times New Roman"/>
          <w:color w:val="000000"/>
          <w:lang w:val="ru-RU"/>
        </w:rPr>
        <w:t>полифонических</w:t>
      </w:r>
      <w:proofErr w:type="gramEnd"/>
      <w:r w:rsidRPr="00713AF0">
        <w:rPr>
          <w:rFonts w:ascii="Times New Roman" w:eastAsia="Geeza Pro" w:hAnsi="Times New Roman" w:cs="Times New Roman"/>
          <w:color w:val="000000"/>
          <w:lang w:val="ru-RU"/>
        </w:rPr>
        <w:t xml:space="preserve"> произведения;</w:t>
      </w:r>
    </w:p>
    <w:p w:rsidR="00CB4501" w:rsidRPr="00713AF0" w:rsidRDefault="00CB4501"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1-2 крупной формы;</w:t>
      </w:r>
    </w:p>
    <w:p w:rsidR="00CB4501" w:rsidRPr="00713AF0" w:rsidRDefault="00CB4501"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4-5 этюдов;</w:t>
      </w:r>
    </w:p>
    <w:p w:rsidR="00426660" w:rsidRPr="00713AF0" w:rsidRDefault="00CB4501"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3-4 пьесы.</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Регулярно идет работа над гаммами и чтением с листа.</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Требования к пере</w:t>
      </w:r>
      <w:r w:rsidR="00CB4501" w:rsidRPr="00713AF0">
        <w:rPr>
          <w:rFonts w:ascii="Times New Roman" w:eastAsia="Geeza Pro" w:hAnsi="Times New Roman" w:cs="Times New Roman"/>
          <w:color w:val="000000"/>
          <w:lang w:val="ru-RU"/>
        </w:rPr>
        <w:t>водному экзамену: полифония,  этюд</w:t>
      </w:r>
      <w:r w:rsidRPr="00713AF0">
        <w:rPr>
          <w:rFonts w:ascii="Times New Roman" w:eastAsia="Geeza Pro" w:hAnsi="Times New Roman" w:cs="Times New Roman"/>
          <w:color w:val="000000"/>
          <w:lang w:val="ru-RU"/>
        </w:rPr>
        <w:t>, крупная форма, пьеса.</w:t>
      </w:r>
    </w:p>
    <w:p w:rsidR="00426660" w:rsidRPr="00713AF0" w:rsidRDefault="00426660" w:rsidP="00713AF0">
      <w:pPr>
        <w:jc w:val="both"/>
        <w:rPr>
          <w:rFonts w:ascii="Times New Roman" w:eastAsia="Helvetica" w:hAnsi="Times New Roman" w:cs="Times New Roman"/>
          <w:b/>
          <w:color w:val="000000"/>
          <w:lang w:val="ru-RU"/>
        </w:rPr>
      </w:pPr>
    </w:p>
    <w:p w:rsidR="00426660" w:rsidRPr="00713AF0" w:rsidRDefault="00426660" w:rsidP="00713AF0">
      <w:pPr>
        <w:keepNext/>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Примеры экзаменационных программ</w:t>
      </w:r>
    </w:p>
    <w:p w:rsidR="00426660" w:rsidRPr="00713AF0" w:rsidRDefault="00426660" w:rsidP="00713AF0">
      <w:pPr>
        <w:keepNext/>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И.С.          Маленькая прелюдия ля минор</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Лешгорн</w:t>
      </w:r>
      <w:proofErr w:type="spellEnd"/>
      <w:r w:rsidRPr="00713AF0">
        <w:rPr>
          <w:rFonts w:ascii="Times New Roman" w:eastAsia="Geeza Pro" w:hAnsi="Times New Roman" w:cs="Times New Roman"/>
          <w:color w:val="000000"/>
          <w:lang w:val="ru-RU"/>
        </w:rPr>
        <w:t xml:space="preserve"> А.       Соч.66, этюд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18</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Соч.299, этюд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w:t>
      </w:r>
      <w:r w:rsidR="003A3B34" w:rsidRPr="00713AF0">
        <w:rPr>
          <w:rFonts w:ascii="Times New Roman" w:eastAsia="Geeza Pro" w:hAnsi="Times New Roman" w:cs="Times New Roman"/>
          <w:color w:val="000000"/>
          <w:lang w:val="ru-RU"/>
        </w:rPr>
        <w:t>вен Л.      Соната Фа мажор, 2-</w:t>
      </w:r>
      <w:r w:rsidRPr="00713AF0">
        <w:rPr>
          <w:rFonts w:ascii="Times New Roman" w:eastAsia="Geeza Pro" w:hAnsi="Times New Roman" w:cs="Times New Roman"/>
          <w:color w:val="000000"/>
          <w:lang w:val="ru-RU"/>
        </w:rPr>
        <w:t>я часть Рондо</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Григ Э.               Поэтическая картинка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1, ми минор</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2</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И.С.            Двухголосная инвенция ля минор</w:t>
      </w:r>
    </w:p>
    <w:p w:rsidR="00426660" w:rsidRPr="00713AF0" w:rsidRDefault="00426660" w:rsidP="00713AF0">
      <w:pPr>
        <w:tabs>
          <w:tab w:val="left" w:pos="1700"/>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w:t>
      </w:r>
      <w:r w:rsidR="003A3B34" w:rsidRPr="00713AF0">
        <w:rPr>
          <w:rFonts w:ascii="Times New Roman" w:eastAsia="Geeza Pro" w:hAnsi="Times New Roman" w:cs="Times New Roman"/>
          <w:color w:val="000000"/>
          <w:lang w:val="ru-RU"/>
        </w:rPr>
        <w:t xml:space="preserve">ерни К.           Ред. </w:t>
      </w:r>
      <w:proofErr w:type="spellStart"/>
      <w:r w:rsidR="003A3B34" w:rsidRPr="00713AF0">
        <w:rPr>
          <w:rFonts w:ascii="Times New Roman" w:eastAsia="Geeza Pro" w:hAnsi="Times New Roman" w:cs="Times New Roman"/>
          <w:color w:val="000000"/>
          <w:lang w:val="ru-RU"/>
        </w:rPr>
        <w:t>Гермера</w:t>
      </w:r>
      <w:proofErr w:type="spellEnd"/>
      <w:r w:rsidR="003A3B34" w:rsidRPr="00713AF0">
        <w:rPr>
          <w:rFonts w:ascii="Times New Roman" w:eastAsia="Geeza Pro" w:hAnsi="Times New Roman" w:cs="Times New Roman"/>
          <w:color w:val="000000"/>
          <w:lang w:val="ru-RU"/>
        </w:rPr>
        <w:t>, э</w:t>
      </w:r>
      <w:r w:rsidRPr="00713AF0">
        <w:rPr>
          <w:rFonts w:ascii="Times New Roman" w:eastAsia="Geeza Pro" w:hAnsi="Times New Roman" w:cs="Times New Roman"/>
          <w:color w:val="000000"/>
          <w:lang w:val="ru-RU"/>
        </w:rPr>
        <w:t xml:space="preserve">тюд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27</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Крамер</w:t>
      </w:r>
      <w:proofErr w:type="spellEnd"/>
      <w:r w:rsidRPr="00713AF0">
        <w:rPr>
          <w:rFonts w:ascii="Times New Roman" w:eastAsia="Geeza Pro" w:hAnsi="Times New Roman" w:cs="Times New Roman"/>
          <w:color w:val="000000"/>
          <w:lang w:val="ru-RU"/>
        </w:rPr>
        <w:t xml:space="preserve"> И.         Соч.60,  этюд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8</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Сонатина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6, 1- 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Григ Э.              Соч.38, </w:t>
      </w:r>
      <w:proofErr w:type="spellStart"/>
      <w:r w:rsidRPr="00713AF0">
        <w:rPr>
          <w:rFonts w:ascii="Times New Roman" w:eastAsia="Geeza Pro" w:hAnsi="Times New Roman" w:cs="Times New Roman"/>
          <w:color w:val="000000"/>
          <w:lang w:val="ru-RU"/>
        </w:rPr>
        <w:t>Халлинг</w:t>
      </w:r>
      <w:proofErr w:type="spellEnd"/>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3</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И.С.            Трехголосная инвенция  ре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Соч.299,  этюды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24,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21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Гайдн Й.            Соната Фа мажор,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Шопен Ф.    </w:t>
      </w:r>
      <w:r w:rsidR="003A3B34" w:rsidRPr="00713AF0">
        <w:rPr>
          <w:rFonts w:ascii="Times New Roman" w:eastAsia="Geeza Pro" w:hAnsi="Times New Roman" w:cs="Times New Roman"/>
          <w:color w:val="000000"/>
          <w:lang w:val="ru-RU"/>
        </w:rPr>
        <w:t xml:space="preserve">        Ноктюрн до-диез минор (</w:t>
      </w:r>
      <w:r w:rsidRPr="00713AF0">
        <w:rPr>
          <w:rFonts w:ascii="Times New Roman" w:eastAsia="Geeza Pro" w:hAnsi="Times New Roman" w:cs="Times New Roman"/>
          <w:color w:val="000000"/>
        </w:rPr>
        <w:t>post</w:t>
      </w:r>
      <w:r w:rsidRPr="00713AF0">
        <w:rPr>
          <w:rFonts w:ascii="Times New Roman" w:eastAsia="Geeza Pro" w:hAnsi="Times New Roman" w:cs="Times New Roman"/>
          <w:color w:val="000000"/>
          <w:lang w:val="ru-RU"/>
        </w:rPr>
        <w:t>.)</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1-й том, Прелюдия и фуга  ре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Соч.299, этюды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31,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34</w:t>
      </w:r>
    </w:p>
    <w:p w:rsidR="00426660" w:rsidRPr="00713AF0" w:rsidRDefault="00426660" w:rsidP="00713AF0">
      <w:pPr>
        <w:tabs>
          <w:tab w:val="left" w:pos="1420"/>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Соната Соль мажор, соч.49,</w:t>
      </w:r>
      <w:r w:rsidR="003A3B34" w:rsidRPr="00713AF0">
        <w:rPr>
          <w:rFonts w:ascii="Times New Roman" w:eastAsia="Geeza Pro" w:hAnsi="Times New Roman" w:cs="Times New Roman"/>
          <w:color w:val="000000"/>
          <w:lang w:val="ru-RU"/>
        </w:rPr>
        <w:t xml:space="preserve"> 1-</w:t>
      </w:r>
      <w:r w:rsidRPr="00713AF0">
        <w:rPr>
          <w:rFonts w:ascii="Times New Roman" w:eastAsia="Geeza Pro" w:hAnsi="Times New Roman" w:cs="Times New Roman"/>
          <w:color w:val="000000"/>
          <w:lang w:val="ru-RU"/>
        </w:rPr>
        <w:t>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Скрябин А.        Прелюдия соч.11, ля минор</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5</w:t>
      </w:r>
    </w:p>
    <w:p w:rsidR="00426660" w:rsidRPr="00713AF0" w:rsidRDefault="003A3B34"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Бах И. С.             ХТК 1-</w:t>
      </w:r>
      <w:r w:rsidR="00426660" w:rsidRPr="00713AF0">
        <w:rPr>
          <w:rFonts w:ascii="Times New Roman" w:eastAsia="Geeza Pro" w:hAnsi="Times New Roman" w:cs="Times New Roman"/>
          <w:color w:val="000000"/>
          <w:lang w:val="ru-RU"/>
        </w:rPr>
        <w:t xml:space="preserve">й том,  Прелюдия и фуга </w:t>
      </w:r>
      <w:proofErr w:type="gramStart"/>
      <w:r w:rsidR="00426660" w:rsidRPr="00713AF0">
        <w:rPr>
          <w:rFonts w:ascii="Times New Roman" w:eastAsia="Geeza Pro" w:hAnsi="Times New Roman" w:cs="Times New Roman"/>
          <w:color w:val="000000"/>
          <w:lang w:val="ru-RU"/>
        </w:rPr>
        <w:t>до</w:t>
      </w:r>
      <w:proofErr w:type="gramEnd"/>
      <w:r w:rsidR="00426660" w:rsidRPr="00713AF0">
        <w:rPr>
          <w:rFonts w:ascii="Times New Roman" w:eastAsia="Geeza Pro" w:hAnsi="Times New Roman" w:cs="Times New Roman"/>
          <w:color w:val="000000"/>
          <w:lang w:val="ru-RU"/>
        </w:rPr>
        <w:t xml:space="preserve">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Соч.299, этюд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29</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6</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w:t>
      </w:r>
      <w:r w:rsidR="003A3B34" w:rsidRPr="00713AF0">
        <w:rPr>
          <w:rFonts w:ascii="Times New Roman" w:eastAsia="Geeza Pro" w:hAnsi="Times New Roman" w:cs="Times New Roman"/>
          <w:color w:val="000000"/>
          <w:lang w:val="ru-RU"/>
        </w:rPr>
        <w:t xml:space="preserve">  Соната № 1, фа минор, 1-</w:t>
      </w:r>
      <w:r w:rsidRPr="00713AF0">
        <w:rPr>
          <w:rFonts w:ascii="Times New Roman" w:eastAsia="Geeza Pro" w:hAnsi="Times New Roman" w:cs="Times New Roman"/>
          <w:color w:val="000000"/>
          <w:lang w:val="ru-RU"/>
        </w:rPr>
        <w:t>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"Подснежник"</w:t>
      </w:r>
    </w:p>
    <w:p w:rsidR="0047073B" w:rsidRPr="00713AF0" w:rsidRDefault="0047073B" w:rsidP="00713AF0">
      <w:pPr>
        <w:jc w:val="both"/>
        <w:rPr>
          <w:rFonts w:ascii="Times New Roman" w:eastAsia="Geeza Pro" w:hAnsi="Times New Roman" w:cs="Times New Roman"/>
          <w:color w:val="000000"/>
          <w:lang w:val="ru-RU"/>
        </w:rPr>
      </w:pPr>
    </w:p>
    <w:p w:rsidR="00426660" w:rsidRPr="00713AF0" w:rsidRDefault="00426660"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5 класс</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Специальность и чтение с листа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2,5 часа в неделю</w:t>
      </w:r>
    </w:p>
    <w:p w:rsidR="00426660" w:rsidRPr="00713AF0" w:rsidRDefault="006101CA"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Самостоятельная работа</w:t>
      </w:r>
      <w:r w:rsidR="00426660" w:rsidRPr="00713AF0">
        <w:rPr>
          <w:rFonts w:ascii="Times New Roman" w:eastAsia="Geeza Pro" w:hAnsi="Times New Roman" w:cs="Times New Roman"/>
          <w:i/>
          <w:color w:val="000000"/>
          <w:lang w:val="ru-RU"/>
        </w:rPr>
        <w:tab/>
      </w:r>
      <w:r w:rsidR="00426660" w:rsidRPr="00713AF0">
        <w:rPr>
          <w:rFonts w:ascii="Times New Roman" w:eastAsia="Geeza Pro" w:hAnsi="Times New Roman" w:cs="Times New Roman"/>
          <w:i/>
          <w:color w:val="000000"/>
          <w:lang w:val="ru-RU"/>
        </w:rPr>
        <w:tab/>
      </w:r>
      <w:r w:rsidR="00426660" w:rsidRPr="00713AF0">
        <w:rPr>
          <w:rFonts w:ascii="Times New Roman" w:eastAsia="Geeza Pro" w:hAnsi="Times New Roman" w:cs="Times New Roman"/>
          <w:i/>
          <w:color w:val="000000"/>
          <w:lang w:val="ru-RU"/>
        </w:rPr>
        <w:tab/>
        <w:t>не менее 5 часов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Консультации</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8 часов в год</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Требования на год:</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- 2-3 </w:t>
      </w:r>
      <w:proofErr w:type="gramStart"/>
      <w:r w:rsidRPr="00713AF0">
        <w:rPr>
          <w:rFonts w:ascii="Times New Roman" w:eastAsia="Geeza Pro" w:hAnsi="Times New Roman" w:cs="Times New Roman"/>
          <w:color w:val="000000"/>
          <w:lang w:val="ru-RU"/>
        </w:rPr>
        <w:t>полифонических</w:t>
      </w:r>
      <w:proofErr w:type="gramEnd"/>
      <w:r w:rsidRPr="00713AF0">
        <w:rPr>
          <w:rFonts w:ascii="Times New Roman" w:eastAsia="Geeza Pro" w:hAnsi="Times New Roman" w:cs="Times New Roman"/>
          <w:color w:val="000000"/>
          <w:lang w:val="ru-RU"/>
        </w:rPr>
        <w:t xml:space="preserve"> произведения,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- 2 крупные формы,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- 4-8 этюдов,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- 3-4 пьесы.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Работа над навыками чтения с листа, игра ансамблей, работа</w:t>
      </w:r>
      <w:r w:rsidRPr="00713AF0">
        <w:rPr>
          <w:rFonts w:ascii="Times New Roman" w:eastAsia="ヒラギノ角ゴ Pro W3" w:hAnsi="Times New Roman" w:cs="Times New Roman"/>
          <w:color w:val="000000"/>
          <w:lang w:val="ru-RU"/>
        </w:rPr>
        <w:t xml:space="preserve"> </w:t>
      </w:r>
      <w:r w:rsidRPr="00713AF0">
        <w:rPr>
          <w:rFonts w:ascii="Times New Roman" w:eastAsia="Geeza Pro" w:hAnsi="Times New Roman" w:cs="Times New Roman"/>
          <w:color w:val="000000"/>
          <w:lang w:val="ru-RU"/>
        </w:rPr>
        <w:t>над гаммами.</w:t>
      </w:r>
    </w:p>
    <w:p w:rsidR="00426660" w:rsidRPr="00713AF0" w:rsidRDefault="00E071DD"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Экзаменационные требования:  полифония</w:t>
      </w:r>
      <w:r w:rsidR="00CB4501" w:rsidRPr="00713AF0">
        <w:rPr>
          <w:rFonts w:ascii="Times New Roman" w:eastAsia="Geeza Pro" w:hAnsi="Times New Roman" w:cs="Times New Roman"/>
          <w:color w:val="000000"/>
          <w:lang w:val="ru-RU"/>
        </w:rPr>
        <w:t>, этюд</w:t>
      </w:r>
      <w:r w:rsidR="00426660" w:rsidRPr="00713AF0">
        <w:rPr>
          <w:rFonts w:ascii="Times New Roman" w:eastAsia="Geeza Pro" w:hAnsi="Times New Roman" w:cs="Times New Roman"/>
          <w:color w:val="000000"/>
          <w:lang w:val="ru-RU"/>
        </w:rPr>
        <w:t>, крупн</w:t>
      </w:r>
      <w:r w:rsidR="00CB4501" w:rsidRPr="00713AF0">
        <w:rPr>
          <w:rFonts w:ascii="Times New Roman" w:eastAsia="Geeza Pro" w:hAnsi="Times New Roman" w:cs="Times New Roman"/>
          <w:color w:val="000000"/>
          <w:lang w:val="ru-RU"/>
        </w:rPr>
        <w:t>ая форма</w:t>
      </w:r>
      <w:r w:rsidR="00426660" w:rsidRPr="00713AF0">
        <w:rPr>
          <w:rFonts w:ascii="Times New Roman" w:eastAsia="Geeza Pro" w:hAnsi="Times New Roman" w:cs="Times New Roman"/>
          <w:color w:val="000000"/>
          <w:lang w:val="ru-RU"/>
        </w:rPr>
        <w:t xml:space="preserve"> (обязательно</w:t>
      </w:r>
      <w:r w:rsidR="00CB4501" w:rsidRPr="00713AF0">
        <w:rPr>
          <w:rFonts w:ascii="Times New Roman" w:eastAsia="Geeza Pro" w:hAnsi="Times New Roman" w:cs="Times New Roman"/>
          <w:color w:val="000000"/>
          <w:lang w:val="ru-RU"/>
        </w:rPr>
        <w:t xml:space="preserve"> классическое сонатное аллегро), пьеса.</w:t>
      </w:r>
    </w:p>
    <w:p w:rsidR="00426660" w:rsidRPr="00713AF0" w:rsidRDefault="00426660" w:rsidP="00713AF0">
      <w:pPr>
        <w:keepNext/>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Примеры экзаменационных программ</w:t>
      </w:r>
    </w:p>
    <w:p w:rsidR="00426660" w:rsidRPr="00713AF0" w:rsidRDefault="00426660" w:rsidP="00713AF0">
      <w:pPr>
        <w:keepNext/>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И.С.          Двухголосная  инвенция  Ми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Соч.299 , этюды №№24, 28</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Соната №20,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2</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w:t>
      </w:r>
      <w:r w:rsidR="003A3B34" w:rsidRPr="00713AF0">
        <w:rPr>
          <w:rFonts w:ascii="Times New Roman" w:eastAsia="Geeza Pro" w:hAnsi="Times New Roman" w:cs="Times New Roman"/>
          <w:color w:val="000000"/>
          <w:lang w:val="ru-RU"/>
        </w:rPr>
        <w:t xml:space="preserve">        Трехголосная инвенция  </w:t>
      </w:r>
      <w:proofErr w:type="gramStart"/>
      <w:r w:rsidR="003A3B34" w:rsidRPr="00713AF0">
        <w:rPr>
          <w:rFonts w:ascii="Times New Roman" w:eastAsia="Geeza Pro" w:hAnsi="Times New Roman" w:cs="Times New Roman"/>
          <w:color w:val="000000"/>
          <w:lang w:val="ru-RU"/>
        </w:rPr>
        <w:t>д</w:t>
      </w:r>
      <w:r w:rsidRPr="00713AF0">
        <w:rPr>
          <w:rFonts w:ascii="Times New Roman" w:eastAsia="Geeza Pro" w:hAnsi="Times New Roman" w:cs="Times New Roman"/>
          <w:color w:val="000000"/>
          <w:lang w:val="ru-RU"/>
        </w:rPr>
        <w:t>о</w:t>
      </w:r>
      <w:proofErr w:type="gramEnd"/>
      <w:r w:rsidRPr="00713AF0">
        <w:rPr>
          <w:rFonts w:ascii="Times New Roman" w:eastAsia="Geeza Pro" w:hAnsi="Times New Roman" w:cs="Times New Roman"/>
          <w:color w:val="000000"/>
          <w:lang w:val="ru-RU"/>
        </w:rPr>
        <w:t xml:space="preserve"> минор</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Крамер</w:t>
      </w:r>
      <w:proofErr w:type="spellEnd"/>
      <w:r w:rsidRPr="00713AF0">
        <w:rPr>
          <w:rFonts w:ascii="Times New Roman" w:eastAsia="Geeza Pro" w:hAnsi="Times New Roman" w:cs="Times New Roman"/>
          <w:color w:val="000000"/>
          <w:lang w:val="ru-RU"/>
        </w:rPr>
        <w:t xml:space="preserve"> И.        Этюд №10 соч.60</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 299 Этюд № 21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Легкая соната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3</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w:t>
      </w:r>
      <w:r w:rsidR="003A3B34" w:rsidRPr="00713AF0">
        <w:rPr>
          <w:rFonts w:ascii="Times New Roman" w:eastAsia="Geeza Pro" w:hAnsi="Times New Roman" w:cs="Times New Roman"/>
          <w:color w:val="000000"/>
          <w:lang w:val="ru-RU"/>
        </w:rPr>
        <w:t>К 1-й том, Прелюдия и фуга Си-</w:t>
      </w:r>
      <w:r w:rsidRPr="00713AF0">
        <w:rPr>
          <w:rFonts w:ascii="Times New Roman" w:eastAsia="Geeza Pro" w:hAnsi="Times New Roman" w:cs="Times New Roman"/>
          <w:color w:val="000000"/>
          <w:lang w:val="ru-RU"/>
        </w:rPr>
        <w:t>бемоль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 299 этюд №34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Соч. 299, этюд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33</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Гайдн Й.           Соната  Ре мажор,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Французская сюита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 (</w:t>
      </w:r>
      <w:proofErr w:type="spellStart"/>
      <w:r w:rsidRPr="00713AF0">
        <w:rPr>
          <w:rFonts w:ascii="Times New Roman" w:eastAsia="Geeza Pro" w:hAnsi="Times New Roman" w:cs="Times New Roman"/>
          <w:color w:val="000000"/>
          <w:lang w:val="ru-RU"/>
        </w:rPr>
        <w:t>Аллеманда</w:t>
      </w:r>
      <w:proofErr w:type="spellEnd"/>
      <w:r w:rsidRPr="00713AF0">
        <w:rPr>
          <w:rFonts w:ascii="Times New Roman" w:eastAsia="Geeza Pro" w:hAnsi="Times New Roman" w:cs="Times New Roman"/>
          <w:color w:val="000000"/>
          <w:lang w:val="ru-RU"/>
        </w:rPr>
        <w:t>, Сарабанда)</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Соч.740  этюд №37</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М.Соч.72.  этюд №2</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Соната №5,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5</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1-й том, Прелюдия и фуга  ми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Соч.740 Этюд №41</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 №6</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Мендельсон Ф.   Концерт соль минор, 1-я часть</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6 класс</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Специальность и чтение с листа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2,5 часа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Самостоятельная работа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не менее 5 часов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Консультации по специальности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8 часов в год</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Учебный план на год:  три зачета и переводной экзамен.</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Требования по гаммам усложняются в зависимости от индивидуальности ученика.</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Требования по репертуару  на год: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две полифонии,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 xml:space="preserve">- две крупные формы,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- 5-6 этюдов,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- 2-4 пьесы.</w:t>
      </w:r>
    </w:p>
    <w:p w:rsidR="00426660" w:rsidRPr="00713AF0" w:rsidRDefault="00E071DD"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Экзаменационные требования</w:t>
      </w:r>
      <w:r w:rsidR="00426660" w:rsidRPr="00713AF0">
        <w:rPr>
          <w:rFonts w:ascii="Times New Roman" w:eastAsia="Geeza Pro" w:hAnsi="Times New Roman" w:cs="Times New Roman"/>
          <w:color w:val="000000"/>
          <w:lang w:val="ru-RU"/>
        </w:rPr>
        <w:t>: полифония, крупная форма (к</w:t>
      </w:r>
      <w:r w:rsidRPr="00713AF0">
        <w:rPr>
          <w:rFonts w:ascii="Times New Roman" w:eastAsia="Geeza Pro" w:hAnsi="Times New Roman" w:cs="Times New Roman"/>
          <w:color w:val="000000"/>
          <w:lang w:val="ru-RU"/>
        </w:rPr>
        <w:t>лассическая, романтическая), этюд</w:t>
      </w:r>
      <w:proofErr w:type="gramStart"/>
      <w:r w:rsidRPr="00713AF0">
        <w:rPr>
          <w:rFonts w:ascii="Times New Roman" w:eastAsia="Geeza Pro" w:hAnsi="Times New Roman" w:cs="Times New Roman"/>
          <w:color w:val="000000"/>
          <w:lang w:val="ru-RU"/>
        </w:rPr>
        <w:t xml:space="preserve"> ,</w:t>
      </w:r>
      <w:proofErr w:type="gramEnd"/>
      <w:r w:rsidRPr="00713AF0">
        <w:rPr>
          <w:rFonts w:ascii="Times New Roman" w:eastAsia="Geeza Pro" w:hAnsi="Times New Roman" w:cs="Times New Roman"/>
          <w:color w:val="000000"/>
          <w:lang w:val="ru-RU"/>
        </w:rPr>
        <w:t>пьеса</w:t>
      </w:r>
      <w:r w:rsidR="00426660" w:rsidRPr="00713AF0">
        <w:rPr>
          <w:rFonts w:ascii="Times New Roman" w:eastAsia="Geeza Pro" w:hAnsi="Times New Roman" w:cs="Times New Roman"/>
          <w:color w:val="000000"/>
          <w:lang w:val="ru-RU"/>
        </w:rPr>
        <w:t>.</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keepNext/>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Примеры экзаменационных программ</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Трехголосная инвенция си минор</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Крамер</w:t>
      </w:r>
      <w:proofErr w:type="spellEnd"/>
      <w:r w:rsidRPr="00713AF0">
        <w:rPr>
          <w:rFonts w:ascii="Times New Roman" w:eastAsia="Geeza Pro" w:hAnsi="Times New Roman" w:cs="Times New Roman"/>
          <w:color w:val="000000"/>
          <w:lang w:val="ru-RU"/>
        </w:rPr>
        <w:t xml:space="preserve"> И.                 Этюд №10</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Соч.299 Этюд №31</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Сонатина Соль мажор,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2</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Французская сюита си минор (2-3 части)</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 740 Этюды №№1, 37</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Гайдн Й.                   Соната ми минор,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3</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w:t>
      </w:r>
      <w:r w:rsidR="00135184" w:rsidRPr="00713AF0">
        <w:rPr>
          <w:rFonts w:ascii="Times New Roman" w:eastAsia="Geeza Pro" w:hAnsi="Times New Roman" w:cs="Times New Roman"/>
          <w:color w:val="000000"/>
          <w:lang w:val="ru-RU"/>
        </w:rPr>
        <w:t>ХТК 1-й том, Прелюдия и фуга Си-</w:t>
      </w:r>
      <w:r w:rsidRPr="00713AF0">
        <w:rPr>
          <w:rFonts w:ascii="Times New Roman" w:eastAsia="Geeza Pro" w:hAnsi="Times New Roman" w:cs="Times New Roman"/>
          <w:color w:val="000000"/>
          <w:lang w:val="ru-RU"/>
        </w:rPr>
        <w:t>бемоль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w:t>
      </w:r>
      <w:r w:rsidR="00135184" w:rsidRPr="00713AF0">
        <w:rPr>
          <w:rFonts w:ascii="Times New Roman" w:eastAsia="Geeza Pro" w:hAnsi="Times New Roman" w:cs="Times New Roman"/>
          <w:color w:val="000000"/>
          <w:lang w:val="ru-RU"/>
        </w:rPr>
        <w:t>ни К.                   Соч.740</w:t>
      </w:r>
      <w:r w:rsidRPr="00713AF0">
        <w:rPr>
          <w:rFonts w:ascii="Times New Roman" w:eastAsia="Geeza Pro" w:hAnsi="Times New Roman" w:cs="Times New Roman"/>
          <w:color w:val="000000"/>
          <w:lang w:val="ru-RU"/>
        </w:rPr>
        <w:t xml:space="preserve"> Этюд № 3</w:t>
      </w:r>
    </w:p>
    <w:p w:rsidR="00426660" w:rsidRPr="00713AF0" w:rsidRDefault="00135184"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 72</w:t>
      </w:r>
      <w:r w:rsidR="00426660" w:rsidRPr="00713AF0">
        <w:rPr>
          <w:rFonts w:ascii="Times New Roman" w:eastAsia="Geeza Pro" w:hAnsi="Times New Roman" w:cs="Times New Roman"/>
          <w:color w:val="000000"/>
          <w:lang w:val="ru-RU"/>
        </w:rPr>
        <w:t xml:space="preserve"> Этюд № 2</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2-й том,  Прелюдия и фуга фа минор</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Этюд №1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Соч.740 Этюд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11</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5</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Шостакович Д.         Прелюдия и фуга Ре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 740 Этюд №8</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Соч.10 Этюд №5</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7 класс</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Специальность и чтение с листа</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 xml:space="preserve"> 2,5 часа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Самостоятельная работа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00135184" w:rsidRPr="00713AF0">
        <w:rPr>
          <w:rFonts w:ascii="Times New Roman" w:eastAsia="Geeza Pro" w:hAnsi="Times New Roman" w:cs="Times New Roman"/>
          <w:i/>
          <w:color w:val="000000"/>
          <w:lang w:val="ru-RU"/>
        </w:rPr>
        <w:t xml:space="preserve"> </w:t>
      </w:r>
      <w:r w:rsidRPr="00713AF0">
        <w:rPr>
          <w:rFonts w:ascii="Times New Roman" w:eastAsia="Geeza Pro" w:hAnsi="Times New Roman" w:cs="Times New Roman"/>
          <w:i/>
          <w:color w:val="000000"/>
          <w:lang w:val="ru-RU"/>
        </w:rPr>
        <w:t>не менее 6 часов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Консультации по специальности</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00135184" w:rsidRPr="00713AF0">
        <w:rPr>
          <w:rFonts w:ascii="Times New Roman" w:eastAsia="Geeza Pro" w:hAnsi="Times New Roman" w:cs="Times New Roman"/>
          <w:i/>
          <w:color w:val="000000"/>
          <w:lang w:val="ru-RU"/>
        </w:rPr>
        <w:t xml:space="preserve"> </w:t>
      </w:r>
      <w:r w:rsidRPr="00713AF0">
        <w:rPr>
          <w:rFonts w:ascii="Times New Roman" w:eastAsia="Geeza Pro" w:hAnsi="Times New Roman" w:cs="Times New Roman"/>
          <w:i/>
          <w:color w:val="000000"/>
          <w:lang w:val="ru-RU"/>
        </w:rPr>
        <w:t>8 часов в год</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За год учащиеся должны сыграть три зачета и переводной экзамен.</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Требования по репертуару на год: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две полифонии,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две крупные формы,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- 4-6 этюдов, </w:t>
      </w:r>
    </w:p>
    <w:p w:rsidR="00426660" w:rsidRPr="00713AF0" w:rsidRDefault="00135184"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- 2-3 пьесы.</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Экзаменаци</w:t>
      </w:r>
      <w:r w:rsidR="00E071DD" w:rsidRPr="00713AF0">
        <w:rPr>
          <w:rFonts w:ascii="Times New Roman" w:eastAsia="Geeza Pro" w:hAnsi="Times New Roman" w:cs="Times New Roman"/>
          <w:color w:val="000000"/>
          <w:lang w:val="ru-RU"/>
        </w:rPr>
        <w:t>онные требования: полифония, этюд, крупная форма, пьеса.</w:t>
      </w:r>
    </w:p>
    <w:p w:rsidR="00426660" w:rsidRPr="00713AF0" w:rsidRDefault="00426660" w:rsidP="00713AF0">
      <w:pPr>
        <w:keepNext/>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Примеры экзаменационных программ</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Трехголосная инвенция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Соч.299 этюд №33</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 №2</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Соната №5,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2</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1-й том, Прелюдия и фуга Ре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 740. Этюд №13, №37</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Гайдн Й.             Соната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3</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Бах-Бузони</w:t>
      </w:r>
      <w:proofErr w:type="spellEnd"/>
      <w:r w:rsidRPr="00713AF0">
        <w:rPr>
          <w:rFonts w:ascii="Times New Roman" w:eastAsia="Geeza Pro" w:hAnsi="Times New Roman" w:cs="Times New Roman"/>
          <w:color w:val="000000"/>
          <w:lang w:val="ru-RU"/>
        </w:rPr>
        <w:t xml:space="preserve">        Органная хоральная прелюдия фа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Соч.740 Этюд №17</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 №6</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Моцарт В.           Концерт №17,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lastRenderedPageBreak/>
        <w:t>Вариант 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Шостакович Д.   Прелюдия и фуга ля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 740 этюд №20, №24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Соната №9, 1-я часть</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 xml:space="preserve">Вариант 5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w:t>
      </w:r>
      <w:r w:rsidR="00135184" w:rsidRPr="00713AF0">
        <w:rPr>
          <w:rFonts w:ascii="Times New Roman" w:eastAsia="Geeza Pro" w:hAnsi="Times New Roman" w:cs="Times New Roman"/>
          <w:color w:val="000000"/>
          <w:lang w:val="ru-RU"/>
        </w:rPr>
        <w:t xml:space="preserve"> 1- </w:t>
      </w:r>
      <w:proofErr w:type="spellStart"/>
      <w:r w:rsidR="00135184" w:rsidRPr="00713AF0">
        <w:rPr>
          <w:rFonts w:ascii="Times New Roman" w:eastAsia="Geeza Pro" w:hAnsi="Times New Roman" w:cs="Times New Roman"/>
          <w:color w:val="000000"/>
          <w:lang w:val="ru-RU"/>
        </w:rPr>
        <w:t>й</w:t>
      </w:r>
      <w:proofErr w:type="spellEnd"/>
      <w:r w:rsidR="00135184" w:rsidRPr="00713AF0">
        <w:rPr>
          <w:rFonts w:ascii="Times New Roman" w:eastAsia="Geeza Pro" w:hAnsi="Times New Roman" w:cs="Times New Roman"/>
          <w:color w:val="000000"/>
          <w:lang w:val="ru-RU"/>
        </w:rPr>
        <w:t xml:space="preserve"> том  Прелюдия и фуга соль-</w:t>
      </w:r>
      <w:r w:rsidRPr="00713AF0">
        <w:rPr>
          <w:rFonts w:ascii="Times New Roman" w:eastAsia="Geeza Pro" w:hAnsi="Times New Roman" w:cs="Times New Roman"/>
          <w:color w:val="000000"/>
          <w:lang w:val="ru-RU"/>
        </w:rPr>
        <w:t>диез минор</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Этюд №12</w:t>
      </w:r>
    </w:p>
    <w:p w:rsidR="00426660" w:rsidRPr="00713AF0" w:rsidRDefault="00135184"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Соч.10</w:t>
      </w:r>
      <w:r w:rsidR="00426660" w:rsidRPr="00713AF0">
        <w:rPr>
          <w:rFonts w:ascii="Times New Roman" w:eastAsia="Geeza Pro" w:hAnsi="Times New Roman" w:cs="Times New Roman"/>
          <w:color w:val="000000"/>
          <w:lang w:val="ru-RU"/>
        </w:rPr>
        <w:t xml:space="preserve">  этюд №12</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Шуберт Ф.           Соч. 120 Соната Ля мажор, 1-я часть</w:t>
      </w:r>
    </w:p>
    <w:p w:rsidR="00C95CA8" w:rsidRPr="00713AF0" w:rsidRDefault="00C95CA8" w:rsidP="00713AF0">
      <w:pPr>
        <w:jc w:val="both"/>
        <w:rPr>
          <w:rFonts w:ascii="Times New Roman" w:eastAsia="Geeza Pro" w:hAnsi="Times New Roman" w:cs="Times New Roman"/>
          <w:color w:val="000000"/>
          <w:lang w:val="ru-RU"/>
        </w:rPr>
      </w:pPr>
    </w:p>
    <w:p w:rsidR="00426660" w:rsidRPr="00713AF0" w:rsidRDefault="00426660"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8 класс</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Специальность и чтение с листа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2,5 часа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Самостоятельная работа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не менее 6 часов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Консультации по специальности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8 часов в год</w:t>
      </w:r>
    </w:p>
    <w:p w:rsidR="00426660" w:rsidRPr="00713AF0" w:rsidRDefault="00135184"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Главная задача </w:t>
      </w:r>
      <w:r w:rsidR="00426660" w:rsidRPr="00713AF0">
        <w:rPr>
          <w:rFonts w:ascii="Times New Roman" w:eastAsia="Geeza Pro" w:hAnsi="Times New Roman" w:cs="Times New Roman"/>
          <w:color w:val="000000"/>
          <w:lang w:val="ru-RU"/>
        </w:rPr>
        <w:t>этого класса - представить выпускную программу в максимально готовом виде.</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w:t>
      </w:r>
      <w:r w:rsidR="004E2805" w:rsidRPr="00713AF0">
        <w:rPr>
          <w:rFonts w:ascii="Times New Roman" w:eastAsia="Geeza Pro" w:hAnsi="Times New Roman" w:cs="Times New Roman"/>
          <w:color w:val="000000"/>
          <w:lang w:val="ru-RU"/>
        </w:rPr>
        <w:t>мму на прослушиваниях</w:t>
      </w:r>
      <w:proofErr w:type="gramStart"/>
      <w:r w:rsidR="004E2805" w:rsidRPr="00713AF0">
        <w:rPr>
          <w:rFonts w:ascii="Times New Roman" w:eastAsia="Geeza Pro" w:hAnsi="Times New Roman" w:cs="Times New Roman"/>
          <w:color w:val="000000"/>
          <w:lang w:val="ru-RU"/>
        </w:rPr>
        <w:t xml:space="preserve"> ,</w:t>
      </w:r>
      <w:proofErr w:type="gramEnd"/>
      <w:r w:rsidRPr="00713AF0">
        <w:rPr>
          <w:rFonts w:ascii="Times New Roman" w:eastAsia="Geeza Pro" w:hAnsi="Times New Roman" w:cs="Times New Roman"/>
          <w:color w:val="000000"/>
          <w:lang w:val="ru-RU"/>
        </w:rPr>
        <w:t xml:space="preserve"> концертах.</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Требования к выпускной программе: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полифония (обязательно Прелюдия и фуга из ХТК  Баха И.С., если учащийся собирается продолжать учиться в 9 классе),</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крупная форма (классическая или романтическая),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два этюда (для перехода в 9 класс) или один этюд (</w:t>
      </w:r>
      <w:proofErr w:type="gramStart"/>
      <w:r w:rsidRPr="00713AF0">
        <w:rPr>
          <w:rFonts w:ascii="Times New Roman" w:eastAsia="Geeza Pro" w:hAnsi="Times New Roman" w:cs="Times New Roman"/>
          <w:color w:val="000000"/>
          <w:lang w:val="ru-RU"/>
        </w:rPr>
        <w:t>для</w:t>
      </w:r>
      <w:proofErr w:type="gramEnd"/>
      <w:r w:rsidRPr="00713AF0">
        <w:rPr>
          <w:rFonts w:ascii="Times New Roman" w:eastAsia="Geeza Pro" w:hAnsi="Times New Roman" w:cs="Times New Roman"/>
          <w:color w:val="000000"/>
          <w:lang w:val="ru-RU"/>
        </w:rPr>
        <w:t xml:space="preserve"> завершающих свое обучение),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любая пьеса.</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keepNext/>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Примерные программы выпускного экзамена</w:t>
      </w:r>
    </w:p>
    <w:p w:rsidR="00426660" w:rsidRPr="00713AF0" w:rsidRDefault="00426660" w:rsidP="00713AF0">
      <w:pPr>
        <w:keepNext/>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 xml:space="preserve">Вариант 1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Трехголосная инвенция соль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Соч.740  Этюд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11</w:t>
      </w:r>
    </w:p>
    <w:p w:rsidR="00426660" w:rsidRPr="00713AF0" w:rsidRDefault="00D97E25"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Моцарт В.         Соната Си-</w:t>
      </w:r>
      <w:r w:rsidR="00426660" w:rsidRPr="00713AF0">
        <w:rPr>
          <w:rFonts w:ascii="Times New Roman" w:eastAsia="Geeza Pro" w:hAnsi="Times New Roman" w:cs="Times New Roman"/>
          <w:color w:val="000000"/>
          <w:lang w:val="ru-RU"/>
        </w:rPr>
        <w:t>бемоль мажор,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Мимолетности №№ 1, 10</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2</w:t>
      </w:r>
    </w:p>
    <w:p w:rsidR="00426660" w:rsidRPr="00713AF0" w:rsidRDefault="00D97E25"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1-</w:t>
      </w:r>
      <w:r w:rsidR="00426660" w:rsidRPr="00713AF0">
        <w:rPr>
          <w:rFonts w:ascii="Times New Roman" w:eastAsia="Geeza Pro" w:hAnsi="Times New Roman" w:cs="Times New Roman"/>
          <w:color w:val="000000"/>
          <w:lang w:val="ru-RU"/>
        </w:rPr>
        <w:t xml:space="preserve">й том,  Прелюдия и фуга </w:t>
      </w:r>
      <w:proofErr w:type="gramStart"/>
      <w:r w:rsidR="00426660" w:rsidRPr="00713AF0">
        <w:rPr>
          <w:rFonts w:ascii="Times New Roman" w:eastAsia="Geeza Pro" w:hAnsi="Times New Roman" w:cs="Times New Roman"/>
          <w:color w:val="000000"/>
          <w:lang w:val="ru-RU"/>
        </w:rPr>
        <w:t>до</w:t>
      </w:r>
      <w:proofErr w:type="gramEnd"/>
      <w:r w:rsidR="00426660" w:rsidRPr="00713AF0">
        <w:rPr>
          <w:rFonts w:ascii="Times New Roman" w:eastAsia="Geeza Pro" w:hAnsi="Times New Roman" w:cs="Times New Roman"/>
          <w:color w:val="000000"/>
          <w:lang w:val="ru-RU"/>
        </w:rPr>
        <w:t xml:space="preserve">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Соч.740  Этюды </w:t>
      </w:r>
      <w:r w:rsidRPr="00713AF0">
        <w:rPr>
          <w:rFonts w:ascii="Times New Roman" w:eastAsia="Geeza Pro" w:hAnsi="Times New Roman" w:cs="Times New Roman"/>
          <w:color w:val="000000"/>
        </w:rPr>
        <w:t>NN</w:t>
      </w:r>
      <w:r w:rsidRPr="00713AF0">
        <w:rPr>
          <w:rFonts w:ascii="Times New Roman" w:eastAsia="Geeza Pro" w:hAnsi="Times New Roman" w:cs="Times New Roman"/>
          <w:color w:val="000000"/>
          <w:lang w:val="ru-RU"/>
        </w:rPr>
        <w:t xml:space="preserve"> 12, 18</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Соната № 5,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Ноктюрн   ми минор</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 xml:space="preserve">Вариант 3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2-й том Прелюдия и фуга фа минор</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 №1</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Этюд №13</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w:t>
      </w:r>
      <w:r w:rsidR="00D97E25" w:rsidRPr="00713AF0">
        <w:rPr>
          <w:rFonts w:ascii="Times New Roman" w:eastAsia="Geeza Pro" w:hAnsi="Times New Roman" w:cs="Times New Roman"/>
          <w:color w:val="000000"/>
          <w:lang w:val="ru-RU"/>
        </w:rPr>
        <w:t>айдн Й.              Соната  Ми-</w:t>
      </w:r>
      <w:r w:rsidRPr="00713AF0">
        <w:rPr>
          <w:rFonts w:ascii="Times New Roman" w:eastAsia="Geeza Pro" w:hAnsi="Times New Roman" w:cs="Times New Roman"/>
          <w:color w:val="000000"/>
          <w:lang w:val="ru-RU"/>
        </w:rPr>
        <w:t>бемоль мажор,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w:t>
      </w:r>
      <w:r w:rsidR="00D97E25" w:rsidRPr="00713AF0">
        <w:rPr>
          <w:rFonts w:ascii="Times New Roman" w:eastAsia="Geeza Pro" w:hAnsi="Times New Roman" w:cs="Times New Roman"/>
          <w:color w:val="000000"/>
          <w:lang w:val="ru-RU"/>
        </w:rPr>
        <w:t>ов С.    Соч.32   Прелюдия соль-</w:t>
      </w:r>
      <w:r w:rsidRPr="00713AF0">
        <w:rPr>
          <w:rFonts w:ascii="Times New Roman" w:eastAsia="Geeza Pro" w:hAnsi="Times New Roman" w:cs="Times New Roman"/>
          <w:color w:val="000000"/>
          <w:lang w:val="ru-RU"/>
        </w:rPr>
        <w:t>диез минор</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2-й том  Прелюдия и фуга Соль мажор</w:t>
      </w:r>
    </w:p>
    <w:p w:rsidR="00426660" w:rsidRPr="00713AF0" w:rsidRDefault="00D97E25"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Соч.740</w:t>
      </w:r>
      <w:r w:rsidR="00426660" w:rsidRPr="00713AF0">
        <w:rPr>
          <w:rFonts w:ascii="Times New Roman" w:eastAsia="Geeza Pro" w:hAnsi="Times New Roman" w:cs="Times New Roman"/>
          <w:color w:val="000000"/>
          <w:lang w:val="ru-RU"/>
        </w:rPr>
        <w:t xml:space="preserve"> этюд №50</w:t>
      </w:r>
    </w:p>
    <w:p w:rsidR="00426660" w:rsidRPr="00713AF0" w:rsidRDefault="00D97E25"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Соч.10</w:t>
      </w:r>
      <w:r w:rsidR="00426660" w:rsidRPr="00713AF0">
        <w:rPr>
          <w:rFonts w:ascii="Times New Roman" w:eastAsia="Geeza Pro" w:hAnsi="Times New Roman" w:cs="Times New Roman"/>
          <w:color w:val="000000"/>
          <w:lang w:val="ru-RU"/>
        </w:rPr>
        <w:t xml:space="preserve">   Этюд №5</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Соната №7,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 Размышление"</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Вариант 5</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ХТК 2-й том  Прелюдия и фуга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Соч.740  Этюд №14</w:t>
      </w:r>
    </w:p>
    <w:p w:rsidR="00426660" w:rsidRPr="00713AF0" w:rsidRDefault="00D97E25"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w:t>
      </w:r>
      <w:r w:rsidR="00426660" w:rsidRPr="00713AF0">
        <w:rPr>
          <w:rFonts w:ascii="Times New Roman" w:eastAsia="Geeza Pro" w:hAnsi="Times New Roman" w:cs="Times New Roman"/>
          <w:color w:val="000000"/>
          <w:lang w:val="ru-RU"/>
        </w:rPr>
        <w:t>Искорки"</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Григ Э.                  Концерт ля минор,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Шостакович Д.     Три прелюдии соч. 34</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9 класс</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Специальность и чтение с листа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3 часа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Самостоятельная работа</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не менее 6 часов в неделю</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 xml:space="preserve">Консультации по специальности </w:t>
      </w:r>
      <w:r w:rsidRPr="00713AF0">
        <w:rPr>
          <w:rFonts w:ascii="Times New Roman" w:eastAsia="Geeza Pro" w:hAnsi="Times New Roman" w:cs="Times New Roman"/>
          <w:i/>
          <w:color w:val="000000"/>
          <w:lang w:val="ru-RU"/>
        </w:rPr>
        <w:tab/>
      </w:r>
      <w:r w:rsidRPr="00713AF0">
        <w:rPr>
          <w:rFonts w:ascii="Times New Roman" w:eastAsia="Geeza Pro" w:hAnsi="Times New Roman" w:cs="Times New Roman"/>
          <w:i/>
          <w:color w:val="000000"/>
          <w:lang w:val="ru-RU"/>
        </w:rPr>
        <w:tab/>
        <w:t>8 часов в год</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 этом классе обучаются учащиеся, которые целенаправленно готовятся к поступлению в среднее профессиональное образовательное учреждение.</w:t>
      </w:r>
    </w:p>
    <w:p w:rsidR="00426660" w:rsidRPr="00713AF0" w:rsidRDefault="004E2805"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Учащиеся</w:t>
      </w:r>
      <w:r w:rsidR="0015257C" w:rsidRPr="00713AF0">
        <w:rPr>
          <w:rFonts w:ascii="Times New Roman" w:eastAsia="Geeza Pro" w:hAnsi="Times New Roman" w:cs="Times New Roman"/>
          <w:color w:val="000000"/>
          <w:lang w:val="ru-RU"/>
        </w:rPr>
        <w:t xml:space="preserve"> сдают</w:t>
      </w:r>
      <w:r w:rsidRPr="00713AF0">
        <w:rPr>
          <w:rFonts w:ascii="Times New Roman" w:eastAsia="Geeza Pro" w:hAnsi="Times New Roman" w:cs="Times New Roman"/>
          <w:color w:val="000000"/>
          <w:lang w:val="ru-RU"/>
        </w:rPr>
        <w:t xml:space="preserve">  эк</w:t>
      </w:r>
      <w:r w:rsidR="0015257C" w:rsidRPr="00713AF0">
        <w:rPr>
          <w:rFonts w:ascii="Times New Roman" w:eastAsia="Geeza Pro" w:hAnsi="Times New Roman" w:cs="Times New Roman"/>
          <w:color w:val="000000"/>
          <w:lang w:val="ru-RU"/>
        </w:rPr>
        <w:t>замен с отметкой в конце учебного года</w:t>
      </w:r>
      <w:r w:rsidR="00426660" w:rsidRPr="00713AF0">
        <w:rPr>
          <w:rFonts w:ascii="Times New Roman" w:eastAsia="Geeza Pro" w:hAnsi="Times New Roman" w:cs="Times New Roman"/>
          <w:color w:val="000000"/>
          <w:lang w:val="ru-RU"/>
        </w:rPr>
        <w:t>.</w:t>
      </w:r>
    </w:p>
    <w:p w:rsidR="00426660" w:rsidRPr="00713AF0" w:rsidRDefault="004E2805"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Требования к выпускному</w:t>
      </w:r>
      <w:r w:rsidR="00426660" w:rsidRPr="00713AF0">
        <w:rPr>
          <w:rFonts w:ascii="Times New Roman" w:eastAsia="Geeza Pro" w:hAnsi="Times New Roman" w:cs="Times New Roman"/>
          <w:color w:val="000000"/>
          <w:lang w:val="ru-RU"/>
        </w:rPr>
        <w:t xml:space="preserve"> экзамену: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полифония (ХТК),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крупная форма</w:t>
      </w:r>
      <w:r w:rsidR="00D97E25"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(классическая или романтическая соната,</w:t>
      </w:r>
      <w:r w:rsidR="00D97E25"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вариации,</w:t>
      </w:r>
      <w:r w:rsidR="00D97E25"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концерт),</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два этюда (инструктивные этюды Черни, </w:t>
      </w: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w:t>
      </w:r>
      <w:proofErr w:type="spellStart"/>
      <w:r w:rsidRPr="00713AF0">
        <w:rPr>
          <w:rFonts w:ascii="Times New Roman" w:eastAsia="Geeza Pro" w:hAnsi="Times New Roman" w:cs="Times New Roman"/>
          <w:color w:val="000000"/>
          <w:lang w:val="ru-RU"/>
        </w:rPr>
        <w:t>Мошковского</w:t>
      </w:r>
      <w:proofErr w:type="spellEnd"/>
      <w:r w:rsidRPr="00713AF0">
        <w:rPr>
          <w:rFonts w:ascii="Times New Roman" w:eastAsia="Geeza Pro" w:hAnsi="Times New Roman" w:cs="Times New Roman"/>
          <w:color w:val="000000"/>
          <w:lang w:val="ru-RU"/>
        </w:rPr>
        <w:t xml:space="preserve">); возможны этюды Шопена, Листа, Рахманинова. </w:t>
      </w:r>
    </w:p>
    <w:p w:rsidR="004E2805" w:rsidRPr="00713AF0" w:rsidRDefault="004E2805"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-пьеса</w:t>
      </w:r>
    </w:p>
    <w:p w:rsidR="00426660" w:rsidRPr="00713AF0" w:rsidRDefault="00426660" w:rsidP="00713AF0">
      <w:pPr>
        <w:jc w:val="both"/>
        <w:rPr>
          <w:rFonts w:ascii="Times New Roman" w:eastAsia="Geeza Pro" w:hAnsi="Times New Roman" w:cs="Times New Roman"/>
          <w:color w:val="000000"/>
          <w:lang w:val="ru-RU"/>
        </w:rPr>
      </w:pP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keepNext/>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Примерные программы для выпускного экзамена</w:t>
      </w:r>
    </w:p>
    <w:p w:rsidR="00426660" w:rsidRPr="00713AF0" w:rsidRDefault="00426660" w:rsidP="00713AF0">
      <w:pPr>
        <w:keepNext/>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1-й том Прелюдия и фуга ре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Соната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 (</w:t>
      </w:r>
      <w:r w:rsidRPr="00713AF0">
        <w:rPr>
          <w:rFonts w:ascii="Times New Roman" w:eastAsia="Geeza Pro" w:hAnsi="Times New Roman" w:cs="Times New Roman"/>
          <w:color w:val="000000"/>
        </w:rPr>
        <w:t>KV</w:t>
      </w:r>
      <w:r w:rsidRPr="00713AF0">
        <w:rPr>
          <w:rFonts w:ascii="Times New Roman" w:eastAsia="Geeza Pro" w:hAnsi="Times New Roman" w:cs="Times New Roman"/>
          <w:color w:val="000000"/>
          <w:lang w:val="ru-RU"/>
        </w:rPr>
        <w:t xml:space="preserve"> 330),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Соч.740  Этюд №24</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 №6</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w:t>
      </w:r>
      <w:r w:rsidR="00D97E25" w:rsidRPr="00713AF0">
        <w:rPr>
          <w:rFonts w:ascii="Times New Roman" w:eastAsia="Geeza Pro" w:hAnsi="Times New Roman" w:cs="Times New Roman"/>
          <w:color w:val="000000"/>
          <w:lang w:val="ru-RU"/>
        </w:rPr>
        <w:t>вский П.    Ноктюрн до-</w:t>
      </w:r>
      <w:r w:rsidRPr="00713AF0">
        <w:rPr>
          <w:rFonts w:ascii="Times New Roman" w:eastAsia="Geeza Pro" w:hAnsi="Times New Roman" w:cs="Times New Roman"/>
          <w:color w:val="000000"/>
          <w:lang w:val="ru-RU"/>
        </w:rPr>
        <w:t>диез минор</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2</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2-й том Прелюдия и фуга фа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Гайдн Й.              Соната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 соч.79 1-я часть</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Этюд №4</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 №5</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Лист Ф.                Ноктюрн "Грезы любви"</w:t>
      </w:r>
    </w:p>
    <w:p w:rsidR="00426660" w:rsidRPr="00713AF0" w:rsidRDefault="00426660" w:rsidP="00713AF0">
      <w:pPr>
        <w:jc w:val="both"/>
        <w:rPr>
          <w:rFonts w:ascii="Times New Roman" w:eastAsia="ヒラギノ角ゴ Pro W3" w:hAnsi="Times New Roman" w:cs="Times New Roman"/>
          <w:i/>
          <w:color w:val="000000"/>
          <w:lang w:val="ru-RU"/>
        </w:rPr>
      </w:pPr>
      <w:r w:rsidRPr="00713AF0">
        <w:rPr>
          <w:rFonts w:ascii="Times New Roman" w:eastAsia="ヒラギノ角ゴ Pro W3" w:hAnsi="Times New Roman" w:cs="Times New Roman"/>
          <w:i/>
          <w:color w:val="000000"/>
          <w:lang w:val="ru-RU"/>
        </w:rPr>
        <w:t>Вариант 3</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1-й том,  Прелюдия и фуга Ми мажор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Соната №6,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 740  Этюд №17</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Этюд №3</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Щедрин Р.             "В подражание </w:t>
      </w:r>
      <w:proofErr w:type="spellStart"/>
      <w:r w:rsidRPr="00713AF0">
        <w:rPr>
          <w:rFonts w:ascii="Times New Roman" w:eastAsia="Geeza Pro" w:hAnsi="Times New Roman" w:cs="Times New Roman"/>
          <w:color w:val="000000"/>
          <w:lang w:val="ru-RU"/>
        </w:rPr>
        <w:t>Альбенису</w:t>
      </w:r>
      <w:proofErr w:type="spellEnd"/>
      <w:r w:rsidRPr="00713AF0">
        <w:rPr>
          <w:rFonts w:ascii="Times New Roman" w:eastAsia="Geeza Pro" w:hAnsi="Times New Roman" w:cs="Times New Roman"/>
          <w:color w:val="000000"/>
          <w:lang w:val="ru-RU"/>
        </w:rPr>
        <w:t>"</w:t>
      </w: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Вариант 4</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ХТК 2-й том,  Прелюдия и фуга ля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Соч.740 Этюд №14</w:t>
      </w:r>
    </w:p>
    <w:p w:rsidR="00426660" w:rsidRPr="00713AF0" w:rsidRDefault="00D97E25"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Соч.10</w:t>
      </w:r>
      <w:r w:rsidR="00426660" w:rsidRPr="00713AF0">
        <w:rPr>
          <w:rFonts w:ascii="Times New Roman" w:eastAsia="Geeza Pro" w:hAnsi="Times New Roman" w:cs="Times New Roman"/>
          <w:color w:val="000000"/>
          <w:lang w:val="ru-RU"/>
        </w:rPr>
        <w:t xml:space="preserve">  Этюд №5</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Моцарт В.              Концерт №23, 1-я часть</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Прелюдия соль минор</w:t>
      </w:r>
    </w:p>
    <w:p w:rsidR="00C95CA8" w:rsidRPr="00713AF0" w:rsidRDefault="00C95CA8" w:rsidP="00713AF0">
      <w:pPr>
        <w:jc w:val="both"/>
        <w:rPr>
          <w:rFonts w:ascii="Times New Roman" w:eastAsia="Geeza Pro" w:hAnsi="Times New Roman" w:cs="Times New Roman"/>
          <w:i/>
          <w:color w:val="000000"/>
          <w:lang w:val="ru-RU"/>
        </w:rPr>
      </w:pPr>
    </w:p>
    <w:p w:rsidR="00426660" w:rsidRPr="00713AF0" w:rsidRDefault="00426660" w:rsidP="00713AF0">
      <w:pPr>
        <w:jc w:val="both"/>
        <w:rPr>
          <w:rFonts w:ascii="Times New Roman" w:eastAsia="Geeza Pro" w:hAnsi="Times New Roman" w:cs="Times New Roman"/>
          <w:i/>
          <w:color w:val="000000"/>
          <w:lang w:val="ru-RU"/>
        </w:rPr>
      </w:pPr>
      <w:r w:rsidRPr="00713AF0">
        <w:rPr>
          <w:rFonts w:ascii="Times New Roman" w:eastAsia="Geeza Pro" w:hAnsi="Times New Roman" w:cs="Times New Roman"/>
          <w:i/>
          <w:color w:val="000000"/>
          <w:lang w:val="ru-RU"/>
        </w:rPr>
        <w:t>Вариант 5</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w:t>
      </w:r>
      <w:r w:rsidR="000D5E2B" w:rsidRPr="00713AF0">
        <w:rPr>
          <w:rFonts w:ascii="Times New Roman" w:eastAsia="Geeza Pro" w:hAnsi="Times New Roman" w:cs="Times New Roman"/>
          <w:color w:val="000000"/>
          <w:lang w:val="ru-RU"/>
        </w:rPr>
        <w:t>ТК 1-й том</w:t>
      </w:r>
      <w:r w:rsidR="00D97E25" w:rsidRPr="00713AF0">
        <w:rPr>
          <w:rFonts w:ascii="Times New Roman" w:eastAsia="Geeza Pro" w:hAnsi="Times New Roman" w:cs="Times New Roman"/>
          <w:color w:val="000000"/>
          <w:lang w:val="ru-RU"/>
        </w:rPr>
        <w:t>:</w:t>
      </w:r>
      <w:r w:rsidR="000D5E2B" w:rsidRPr="00713AF0">
        <w:rPr>
          <w:rFonts w:ascii="Times New Roman" w:eastAsia="Geeza Pro" w:hAnsi="Times New Roman" w:cs="Times New Roman"/>
          <w:color w:val="000000"/>
          <w:lang w:val="ru-RU"/>
        </w:rPr>
        <w:t xml:space="preserve"> Прелюдия и фуга соль-</w:t>
      </w:r>
      <w:r w:rsidRPr="00713AF0">
        <w:rPr>
          <w:rFonts w:ascii="Times New Roman" w:eastAsia="Geeza Pro" w:hAnsi="Times New Roman" w:cs="Times New Roman"/>
          <w:color w:val="000000"/>
          <w:lang w:val="ru-RU"/>
        </w:rPr>
        <w:t>диез минор</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w:t>
      </w:r>
      <w:r w:rsidR="000D5E2B" w:rsidRPr="00713AF0">
        <w:rPr>
          <w:rFonts w:ascii="Times New Roman" w:eastAsia="Geeza Pro" w:hAnsi="Times New Roman" w:cs="Times New Roman"/>
          <w:color w:val="000000"/>
          <w:lang w:val="ru-RU"/>
        </w:rPr>
        <w:t xml:space="preserve">    Вариации на тему Сальери Си-</w:t>
      </w:r>
      <w:r w:rsidRPr="00713AF0">
        <w:rPr>
          <w:rFonts w:ascii="Times New Roman" w:eastAsia="Geeza Pro" w:hAnsi="Times New Roman" w:cs="Times New Roman"/>
          <w:color w:val="000000"/>
          <w:lang w:val="ru-RU"/>
        </w:rPr>
        <w:t>бемоль мажор</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 №1</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Рахманинов С.        </w:t>
      </w:r>
      <w:r w:rsidR="000D5E2B" w:rsidRPr="00713AF0">
        <w:rPr>
          <w:rFonts w:ascii="Times New Roman" w:eastAsia="Geeza Pro" w:hAnsi="Times New Roman" w:cs="Times New Roman"/>
          <w:color w:val="000000"/>
          <w:lang w:val="ru-RU"/>
        </w:rPr>
        <w:t xml:space="preserve"> Соч.33 Этюд-картина ми-</w:t>
      </w:r>
      <w:r w:rsidRPr="00713AF0">
        <w:rPr>
          <w:rFonts w:ascii="Times New Roman" w:eastAsia="Geeza Pro" w:hAnsi="Times New Roman" w:cs="Times New Roman"/>
          <w:color w:val="000000"/>
          <w:lang w:val="ru-RU"/>
        </w:rPr>
        <w:t>бемоль минор</w:t>
      </w:r>
    </w:p>
    <w:p w:rsidR="00426660" w:rsidRPr="00713AF0" w:rsidRDefault="00426660" w:rsidP="00713AF0">
      <w:pPr>
        <w:jc w:val="both"/>
        <w:rPr>
          <w:rFonts w:ascii="Times New Roman" w:eastAsia="ヒラギノ角ゴ Pro W3" w:hAnsi="Times New Roman" w:cs="Times New Roman"/>
          <w:color w:val="000000"/>
          <w:lang w:val="ru-RU"/>
        </w:rPr>
      </w:pPr>
    </w:p>
    <w:p w:rsidR="00713AF0" w:rsidRDefault="00713AF0" w:rsidP="00713AF0">
      <w:pPr>
        <w:ind w:firstLine="567"/>
        <w:jc w:val="both"/>
        <w:rPr>
          <w:rFonts w:ascii="Times New Roman" w:hAnsi="Times New Roman" w:cs="Times New Roman"/>
          <w:b/>
          <w:lang w:val="ru-RU"/>
        </w:rPr>
      </w:pPr>
    </w:p>
    <w:p w:rsidR="00713AF0" w:rsidRDefault="00713AF0" w:rsidP="00713AF0">
      <w:pPr>
        <w:ind w:firstLine="567"/>
        <w:jc w:val="both"/>
        <w:rPr>
          <w:rFonts w:ascii="Times New Roman" w:hAnsi="Times New Roman" w:cs="Times New Roman"/>
          <w:b/>
          <w:lang w:val="ru-RU"/>
        </w:rPr>
      </w:pPr>
    </w:p>
    <w:p w:rsidR="00713AF0" w:rsidRDefault="00713AF0" w:rsidP="00713AF0">
      <w:pPr>
        <w:ind w:firstLine="567"/>
        <w:jc w:val="both"/>
        <w:rPr>
          <w:rFonts w:ascii="Times New Roman" w:hAnsi="Times New Roman" w:cs="Times New Roman"/>
          <w:b/>
          <w:lang w:val="ru-RU"/>
        </w:rPr>
      </w:pPr>
    </w:p>
    <w:p w:rsidR="00713AF0" w:rsidRDefault="00713AF0" w:rsidP="00713AF0">
      <w:pPr>
        <w:ind w:firstLine="567"/>
        <w:jc w:val="both"/>
        <w:rPr>
          <w:rFonts w:ascii="Times New Roman" w:hAnsi="Times New Roman" w:cs="Times New Roman"/>
          <w:b/>
          <w:lang w:val="ru-RU"/>
        </w:rPr>
      </w:pPr>
    </w:p>
    <w:p w:rsidR="00713AF0" w:rsidRDefault="00713AF0" w:rsidP="00713AF0">
      <w:pPr>
        <w:jc w:val="both"/>
        <w:rPr>
          <w:rFonts w:ascii="Times New Roman" w:hAnsi="Times New Roman" w:cs="Times New Roman"/>
          <w:b/>
          <w:lang w:val="ru-RU"/>
        </w:rPr>
      </w:pPr>
    </w:p>
    <w:p w:rsidR="00713AF0" w:rsidRDefault="00713AF0" w:rsidP="00713AF0">
      <w:pPr>
        <w:ind w:firstLine="567"/>
        <w:jc w:val="both"/>
        <w:rPr>
          <w:rFonts w:ascii="Times New Roman" w:hAnsi="Times New Roman" w:cs="Times New Roman"/>
          <w:b/>
          <w:lang w:val="ru-RU"/>
        </w:rPr>
      </w:pPr>
    </w:p>
    <w:p w:rsidR="00426660" w:rsidRPr="00713AF0" w:rsidRDefault="00426660" w:rsidP="00713AF0">
      <w:pPr>
        <w:ind w:firstLine="567"/>
        <w:jc w:val="both"/>
        <w:rPr>
          <w:rFonts w:ascii="Times New Roman" w:hAnsi="Times New Roman" w:cs="Times New Roman"/>
          <w:b/>
          <w:lang w:val="ru-RU"/>
        </w:rPr>
      </w:pPr>
      <w:r w:rsidRPr="00713AF0">
        <w:rPr>
          <w:rFonts w:ascii="Times New Roman" w:hAnsi="Times New Roman" w:cs="Times New Roman"/>
          <w:b/>
        </w:rPr>
        <w:lastRenderedPageBreak/>
        <w:t>III</w:t>
      </w:r>
      <w:r w:rsidR="000D5E2B" w:rsidRPr="00713AF0">
        <w:rPr>
          <w:rFonts w:ascii="Times New Roman" w:hAnsi="Times New Roman" w:cs="Times New Roman"/>
          <w:b/>
          <w:lang w:val="ru-RU"/>
        </w:rPr>
        <w:t>.</w:t>
      </w:r>
      <w:r w:rsidRPr="00713AF0">
        <w:rPr>
          <w:rFonts w:ascii="Times New Roman" w:hAnsi="Times New Roman" w:cs="Times New Roman"/>
          <w:b/>
          <w:lang w:val="ru-RU"/>
        </w:rPr>
        <w:t xml:space="preserve"> Требования к уровню подготовки обучающихся</w:t>
      </w:r>
    </w:p>
    <w:p w:rsidR="00426660" w:rsidRPr="00713AF0" w:rsidRDefault="00426660" w:rsidP="00713AF0">
      <w:pPr>
        <w:ind w:firstLine="567"/>
        <w:jc w:val="both"/>
        <w:rPr>
          <w:rFonts w:ascii="Times New Roman" w:hAnsi="Times New Roman" w:cs="Times New Roman"/>
          <w:lang w:val="ru-RU"/>
        </w:rPr>
      </w:pPr>
      <w:r w:rsidRPr="00713AF0">
        <w:rPr>
          <w:rFonts w:ascii="Times New Roman" w:hAnsi="Times New Roman" w:cs="Times New Roman"/>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наличие у обучающегося интереса к музыкальному искусству, самостоятельному музыкальному исполнительству;</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сформированный комплекс исполнительских зна</w:t>
      </w:r>
      <w:r w:rsidR="001F578F" w:rsidRPr="00713AF0">
        <w:rPr>
          <w:rFonts w:ascii="Times New Roman" w:eastAsia="Geeza Pro" w:hAnsi="Times New Roman" w:cs="Times New Roman"/>
          <w:color w:val="000000"/>
          <w:lang w:val="ru-RU"/>
        </w:rPr>
        <w:t xml:space="preserve">ний, умений и навыков, </w:t>
      </w:r>
      <w:r w:rsidRPr="00713AF0">
        <w:rPr>
          <w:rFonts w:ascii="Times New Roman" w:eastAsia="Geeza Pro" w:hAnsi="Times New Roman" w:cs="Times New Roman"/>
          <w:color w:val="000000"/>
          <w:lang w:val="ru-RU"/>
        </w:rPr>
        <w:t>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знание в соответствии с программными требованиями </w:t>
      </w:r>
      <w:proofErr w:type="gramStart"/>
      <w:r w:rsidRPr="00713AF0">
        <w:rPr>
          <w:rFonts w:ascii="Times New Roman" w:eastAsia="Geeza Pro" w:hAnsi="Times New Roman" w:cs="Times New Roman"/>
          <w:color w:val="000000"/>
          <w:lang w:val="ru-RU"/>
        </w:rPr>
        <w:t>фортепианного</w:t>
      </w:r>
      <w:proofErr w:type="gramEnd"/>
    </w:p>
    <w:p w:rsidR="00426660" w:rsidRPr="00713AF0" w:rsidRDefault="00426660" w:rsidP="00713AF0">
      <w:pPr>
        <w:pStyle w:val="14"/>
        <w:tabs>
          <w:tab w:val="left" w:pos="993"/>
        </w:tabs>
        <w:ind w:left="0" w:firstLine="567"/>
        <w:rPr>
          <w:rFonts w:ascii="Times New Roman" w:eastAsia="Geeza Pro" w:hAnsi="Times New Roman" w:cs="Times New Roman"/>
          <w:color w:val="000000"/>
          <w:lang w:val="ru-RU"/>
        </w:rPr>
      </w:pPr>
      <w:proofErr w:type="gramStart"/>
      <w:r w:rsidRPr="00713AF0">
        <w:rPr>
          <w:rFonts w:ascii="Times New Roman" w:eastAsia="Geeza Pro" w:hAnsi="Times New Roman" w:cs="Times New Roman"/>
          <w:color w:val="000000"/>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roofErr w:type="gramEnd"/>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знание художественно-исполнительских возможностей фортепиано;</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знание профессиональной терминологии;</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наличие умений по чтению с листа и транспонированию музыкальных произведений разных жанров и форм;</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навыки по воспитанию слухового контроля, умению управлять процессом исполнения музыкального произведения;</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наличие музыкальной памяти, развитого полифонического мышления, мелодического, ладогармонического, тембрового слуха;</w:t>
      </w:r>
    </w:p>
    <w:p w:rsidR="00426660" w:rsidRPr="00713AF0" w:rsidRDefault="00426660" w:rsidP="00713AF0">
      <w:pPr>
        <w:pStyle w:val="14"/>
        <w:numPr>
          <w:ilvl w:val="0"/>
          <w:numId w:val="16"/>
        </w:numPr>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наличие начальных навыков </w:t>
      </w:r>
      <w:proofErr w:type="spellStart"/>
      <w:r w:rsidRPr="00713AF0">
        <w:rPr>
          <w:rFonts w:ascii="Times New Roman" w:eastAsia="Geeza Pro" w:hAnsi="Times New Roman" w:cs="Times New Roman"/>
          <w:color w:val="000000"/>
          <w:lang w:val="ru-RU"/>
        </w:rPr>
        <w:t>репетиционно-концертной</w:t>
      </w:r>
      <w:proofErr w:type="spellEnd"/>
      <w:r w:rsidRPr="00713AF0">
        <w:rPr>
          <w:rFonts w:ascii="Times New Roman" w:eastAsia="Geeza Pro" w:hAnsi="Times New Roman" w:cs="Times New Roman"/>
          <w:color w:val="000000"/>
          <w:lang w:val="ru-RU"/>
        </w:rPr>
        <w:t xml:space="preserve"> работы в качестве солиста.</w:t>
      </w:r>
    </w:p>
    <w:p w:rsidR="00426660" w:rsidRPr="00713AF0" w:rsidRDefault="00426660" w:rsidP="00713AF0">
      <w:pPr>
        <w:ind w:firstLine="567"/>
        <w:jc w:val="both"/>
        <w:rPr>
          <w:rFonts w:ascii="Times New Roman" w:hAnsi="Times New Roman" w:cs="Times New Roman"/>
          <w:b/>
          <w:lang w:val="ru-RU"/>
        </w:rPr>
      </w:pPr>
      <w:r w:rsidRPr="00713AF0">
        <w:rPr>
          <w:rFonts w:ascii="Times New Roman" w:hAnsi="Times New Roman" w:cs="Times New Roman"/>
          <w:b/>
        </w:rPr>
        <w:t>IV</w:t>
      </w:r>
      <w:r w:rsidRPr="00713AF0">
        <w:rPr>
          <w:rFonts w:ascii="Times New Roman" w:hAnsi="Times New Roman" w:cs="Times New Roman"/>
          <w:b/>
          <w:lang w:val="ru-RU"/>
        </w:rPr>
        <w:t>. Формы и методы контроля, система оценок</w:t>
      </w:r>
    </w:p>
    <w:p w:rsidR="00426660" w:rsidRPr="00713AF0" w:rsidRDefault="00426660" w:rsidP="00713AF0">
      <w:pPr>
        <w:pStyle w:val="13"/>
        <w:widowControl/>
        <w:numPr>
          <w:ilvl w:val="0"/>
          <w:numId w:val="17"/>
        </w:numPr>
        <w:ind w:left="0" w:firstLine="567"/>
        <w:jc w:val="both"/>
        <w:rPr>
          <w:rFonts w:ascii="Times New Roman" w:hAnsi="Times New Roman" w:cs="Times New Roman"/>
          <w:i/>
        </w:rPr>
      </w:pPr>
      <w:r w:rsidRPr="00713AF0">
        <w:rPr>
          <w:rFonts w:ascii="Times New Roman" w:hAnsi="Times New Roman" w:cs="Times New Roman"/>
          <w:i/>
        </w:rPr>
        <w:t>Аттестация: цели, виды, форма, содержание.</w:t>
      </w:r>
    </w:p>
    <w:p w:rsidR="00426660" w:rsidRPr="00713AF0" w:rsidRDefault="00426660" w:rsidP="00713AF0">
      <w:pPr>
        <w:pStyle w:val="14"/>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426660" w:rsidRPr="00713AF0" w:rsidRDefault="00426660" w:rsidP="00713AF0">
      <w:pPr>
        <w:pStyle w:val="14"/>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Успеваемость учащихся проверяется на различных выступлениях: академических</w:t>
      </w:r>
      <w:r w:rsidR="00517DCF" w:rsidRPr="00713AF0">
        <w:rPr>
          <w:rFonts w:ascii="Times New Roman" w:eastAsia="Geeza Pro" w:hAnsi="Times New Roman" w:cs="Times New Roman"/>
          <w:color w:val="000000"/>
          <w:lang w:val="ru-RU"/>
        </w:rPr>
        <w:t xml:space="preserve"> концертах, технических</w:t>
      </w:r>
      <w:r w:rsidRPr="00713AF0">
        <w:rPr>
          <w:rFonts w:ascii="Times New Roman" w:eastAsia="Geeza Pro" w:hAnsi="Times New Roman" w:cs="Times New Roman"/>
          <w:color w:val="000000"/>
          <w:lang w:val="ru-RU"/>
        </w:rPr>
        <w:t xml:space="preserve"> зачетах, контрольных уроках, экзаменах, концертах, конку</w:t>
      </w:r>
      <w:r w:rsidR="0015257C" w:rsidRPr="00713AF0">
        <w:rPr>
          <w:rFonts w:ascii="Times New Roman" w:eastAsia="Geeza Pro" w:hAnsi="Times New Roman" w:cs="Times New Roman"/>
          <w:color w:val="000000"/>
          <w:lang w:val="ru-RU"/>
        </w:rPr>
        <w:t>рсах, прослушиваниях к ним</w:t>
      </w:r>
      <w:r w:rsidRPr="00713AF0">
        <w:rPr>
          <w:rFonts w:ascii="Times New Roman" w:eastAsia="Geeza Pro" w:hAnsi="Times New Roman" w:cs="Times New Roman"/>
          <w:color w:val="000000"/>
          <w:lang w:val="ru-RU"/>
        </w:rPr>
        <w:t>.</w:t>
      </w:r>
    </w:p>
    <w:p w:rsidR="00426660" w:rsidRPr="00713AF0" w:rsidRDefault="00426660" w:rsidP="00713AF0">
      <w:pPr>
        <w:pStyle w:val="14"/>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Текущий контроль успеваемости учащихся проводится в счет аудиторного времени, предусмотренного на учебный предмет.</w:t>
      </w:r>
    </w:p>
    <w:p w:rsidR="00426660" w:rsidRPr="00713AF0" w:rsidRDefault="00426660" w:rsidP="00713AF0">
      <w:pPr>
        <w:pStyle w:val="14"/>
        <w:ind w:left="0" w:firstLine="709"/>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Промежуточная аттестация проводится в форме контрольных уроков,</w:t>
      </w:r>
      <w:r w:rsidR="005C7AC5" w:rsidRPr="00713AF0">
        <w:rPr>
          <w:rFonts w:ascii="Times New Roman" w:eastAsia="Geeza Pro" w:hAnsi="Times New Roman" w:cs="Times New Roman"/>
          <w:color w:val="000000"/>
          <w:lang w:val="ru-RU"/>
        </w:rPr>
        <w:t xml:space="preserve"> академических и технических зачетов</w:t>
      </w:r>
      <w:proofErr w:type="gramStart"/>
      <w:r w:rsidR="005C7AC5" w:rsidRPr="00713AF0">
        <w:rPr>
          <w:rFonts w:ascii="Times New Roman" w:eastAsia="Geeza Pro" w:hAnsi="Times New Roman" w:cs="Times New Roman"/>
          <w:color w:val="000000"/>
          <w:lang w:val="ru-RU"/>
        </w:rPr>
        <w:t xml:space="preserve"> ,</w:t>
      </w:r>
      <w:proofErr w:type="gramEnd"/>
      <w:r w:rsidRPr="00713AF0">
        <w:rPr>
          <w:rFonts w:ascii="Times New Roman" w:eastAsia="Geeza Pro" w:hAnsi="Times New Roman" w:cs="Times New Roman"/>
          <w:color w:val="000000"/>
          <w:lang w:val="ru-RU"/>
        </w:rPr>
        <w:t xml:space="preserve"> экзаменов</w:t>
      </w:r>
      <w:r w:rsidR="005C7AC5" w:rsidRPr="00713AF0">
        <w:rPr>
          <w:rFonts w:ascii="Times New Roman" w:eastAsia="Geeza Pro" w:hAnsi="Times New Roman" w:cs="Times New Roman"/>
          <w:color w:val="000000"/>
          <w:lang w:val="ru-RU"/>
        </w:rPr>
        <w:t xml:space="preserve">. </w:t>
      </w:r>
    </w:p>
    <w:p w:rsidR="00426660" w:rsidRPr="00713AF0" w:rsidRDefault="00426660" w:rsidP="00713AF0">
      <w:pPr>
        <w:pStyle w:val="14"/>
        <w:ind w:left="0" w:firstLine="709"/>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Контрольные уроки и зачеты в рамках промежуточной аттестации проводятся на завершающих</w:t>
      </w:r>
      <w:r w:rsidR="0015257C" w:rsidRPr="00713AF0">
        <w:rPr>
          <w:rFonts w:ascii="Times New Roman" w:eastAsia="Geeza Pro" w:hAnsi="Times New Roman" w:cs="Times New Roman"/>
          <w:color w:val="000000"/>
          <w:lang w:val="ru-RU"/>
        </w:rPr>
        <w:t xml:space="preserve"> четверть и</w:t>
      </w:r>
      <w:r w:rsidRPr="00713AF0">
        <w:rPr>
          <w:rFonts w:ascii="Times New Roman" w:eastAsia="Geeza Pro" w:hAnsi="Times New Roman" w:cs="Times New Roman"/>
          <w:color w:val="000000"/>
          <w:lang w:val="ru-RU"/>
        </w:rPr>
        <w:t xml:space="preserve">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15257C" w:rsidRPr="00713AF0" w:rsidRDefault="00426660" w:rsidP="00713AF0">
      <w:pPr>
        <w:pStyle w:val="14"/>
        <w:ind w:left="0" w:firstLine="709"/>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26660" w:rsidRPr="00713AF0" w:rsidRDefault="00426660" w:rsidP="00713AF0">
      <w:pPr>
        <w:pStyle w:val="Body1"/>
        <w:rPr>
          <w:rFonts w:ascii="Times New Roman" w:eastAsia="Helvetica" w:hAnsi="Times New Roman" w:cs="Times New Roman"/>
          <w:i/>
          <w:lang w:val="ru-RU"/>
        </w:rPr>
      </w:pPr>
      <w:r w:rsidRPr="00713AF0">
        <w:rPr>
          <w:rFonts w:ascii="Times New Roman" w:eastAsia="Helvetica" w:hAnsi="Times New Roman" w:cs="Times New Roman"/>
          <w:i/>
          <w:lang w:val="ru-RU"/>
        </w:rPr>
        <w:t>2.Критерии оценок</w:t>
      </w:r>
    </w:p>
    <w:p w:rsidR="00481121" w:rsidRPr="00713AF0" w:rsidRDefault="00426660" w:rsidP="00713AF0">
      <w:pPr>
        <w:pStyle w:val="14"/>
        <w:ind w:left="0" w:firstLine="720"/>
        <w:jc w:val="both"/>
        <w:rPr>
          <w:rFonts w:ascii="Times New Roman" w:hAnsi="Times New Roman" w:cs="Times New Roman"/>
          <w:lang w:val="ru-RU"/>
        </w:rPr>
      </w:pPr>
      <w:r w:rsidRPr="00713AF0">
        <w:rPr>
          <w:rFonts w:ascii="Times New Roman" w:hAnsi="Times New Roman" w:cs="Times New Roman"/>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426660" w:rsidRPr="00713AF0" w:rsidRDefault="00426660" w:rsidP="00713AF0">
      <w:pPr>
        <w:pStyle w:val="13"/>
        <w:ind w:firstLine="720"/>
        <w:jc w:val="both"/>
        <w:rPr>
          <w:rFonts w:ascii="Times New Roman" w:hAnsi="Times New Roman" w:cs="Times New Roman"/>
          <w:i/>
          <w:color w:val="00000A"/>
        </w:rPr>
      </w:pPr>
      <w:r w:rsidRPr="00713AF0">
        <w:rPr>
          <w:rFonts w:ascii="Times New Roman" w:hAnsi="Times New Roman" w:cs="Times New Roman"/>
          <w:i/>
          <w:color w:val="00000A"/>
        </w:rPr>
        <w:t>Критерии оценки качества исполнения</w:t>
      </w:r>
      <w:r w:rsidRPr="00713AF0">
        <w:rPr>
          <w:rFonts w:ascii="Times New Roman" w:hAnsi="Times New Roman" w:cs="Times New Roman"/>
          <w:i/>
          <w:color w:val="00000A"/>
        </w:rPr>
        <w:tab/>
      </w:r>
    </w:p>
    <w:p w:rsidR="00713AF0" w:rsidRPr="00713AF0" w:rsidRDefault="00426660" w:rsidP="00713AF0">
      <w:pPr>
        <w:pStyle w:val="13"/>
        <w:ind w:firstLine="567"/>
        <w:jc w:val="both"/>
        <w:rPr>
          <w:rFonts w:ascii="Times New Roman" w:hAnsi="Times New Roman" w:cs="Times New Roman"/>
          <w:color w:val="00000A"/>
        </w:rPr>
      </w:pPr>
      <w:r w:rsidRPr="00713AF0">
        <w:rPr>
          <w:rFonts w:ascii="Times New Roman" w:hAnsi="Times New Roman" w:cs="Times New Roman"/>
          <w:color w:val="00000A"/>
        </w:rPr>
        <w:t xml:space="preserve">По итогам исполнения программы на зачете, академическом прослушивании или </w:t>
      </w:r>
      <w:r w:rsidRPr="00713AF0">
        <w:rPr>
          <w:rFonts w:ascii="Times New Roman" w:hAnsi="Times New Roman" w:cs="Times New Roman"/>
          <w:color w:val="00000A"/>
        </w:rPr>
        <w:lastRenderedPageBreak/>
        <w:t>экзамене выставляет</w:t>
      </w:r>
      <w:r w:rsidR="003A64D8" w:rsidRPr="00713AF0">
        <w:rPr>
          <w:rFonts w:ascii="Times New Roman" w:hAnsi="Times New Roman" w:cs="Times New Roman"/>
          <w:color w:val="00000A"/>
        </w:rPr>
        <w:t>ся оценка по пятибалльной шкале:</w:t>
      </w:r>
    </w:p>
    <w:p w:rsidR="00426660" w:rsidRPr="00713AF0" w:rsidRDefault="00426660" w:rsidP="00713AF0">
      <w:pPr>
        <w:pStyle w:val="Body1"/>
        <w:ind w:left="142" w:hanging="142"/>
        <w:jc w:val="center"/>
        <w:rPr>
          <w:rFonts w:ascii="Times New Roman" w:eastAsia="Helvetica" w:hAnsi="Times New Roman" w:cs="Times New Roman"/>
          <w:b/>
          <w:i/>
          <w:lang w:val="ru-RU"/>
        </w:rPr>
      </w:pPr>
      <w:r w:rsidRPr="00713AF0">
        <w:rPr>
          <w:rFonts w:ascii="Times New Roman" w:eastAsia="Helvetica" w:hAnsi="Times New Roman" w:cs="Times New Roman"/>
          <w:b/>
          <w:i/>
          <w:lang w:val="ru-RU"/>
        </w:rPr>
        <w:t>Таблица 3</w:t>
      </w:r>
    </w:p>
    <w:tbl>
      <w:tblPr>
        <w:tblW w:w="0" w:type="auto"/>
        <w:tblInd w:w="108" w:type="dxa"/>
        <w:tblLayout w:type="fixed"/>
        <w:tblLook w:val="0000"/>
      </w:tblPr>
      <w:tblGrid>
        <w:gridCol w:w="3544"/>
        <w:gridCol w:w="6146"/>
      </w:tblGrid>
      <w:tr w:rsidR="00426660" w:rsidRPr="00713AF0" w:rsidTr="00B37D77">
        <w:trPr>
          <w:cantSplit/>
          <w:trHeight w:hRule="exact" w:val="517"/>
        </w:trPr>
        <w:tc>
          <w:tcPr>
            <w:tcW w:w="3544"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pStyle w:val="13"/>
              <w:snapToGrid w:val="0"/>
              <w:jc w:val="center"/>
              <w:rPr>
                <w:rFonts w:ascii="Times New Roman" w:hAnsi="Times New Roman" w:cs="Times New Roman"/>
              </w:rPr>
            </w:pPr>
            <w:r w:rsidRPr="00713AF0">
              <w:rPr>
                <w:rFonts w:ascii="Times New Roman" w:hAnsi="Times New Roman" w:cs="Times New Roman"/>
              </w:rPr>
              <w:t>Оценка</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rsidR="00426660" w:rsidRPr="00713AF0" w:rsidRDefault="00426660" w:rsidP="00713AF0">
            <w:pPr>
              <w:pStyle w:val="13"/>
              <w:snapToGrid w:val="0"/>
              <w:jc w:val="center"/>
              <w:rPr>
                <w:rFonts w:ascii="Times New Roman" w:hAnsi="Times New Roman" w:cs="Times New Roman"/>
              </w:rPr>
            </w:pPr>
            <w:r w:rsidRPr="00713AF0">
              <w:rPr>
                <w:rFonts w:ascii="Times New Roman" w:hAnsi="Times New Roman" w:cs="Times New Roman"/>
              </w:rPr>
              <w:t>Критерии оценивания выступления</w:t>
            </w:r>
          </w:p>
        </w:tc>
      </w:tr>
      <w:tr w:rsidR="00426660" w:rsidRPr="007B7DE8" w:rsidTr="00713AF0">
        <w:trPr>
          <w:cantSplit/>
          <w:trHeight w:hRule="exact" w:val="1642"/>
        </w:trPr>
        <w:tc>
          <w:tcPr>
            <w:tcW w:w="3544"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pStyle w:val="Body1"/>
              <w:snapToGrid w:val="0"/>
              <w:rPr>
                <w:rFonts w:ascii="Times New Roman" w:hAnsi="Times New Roman" w:cs="Times New Roman"/>
                <w:lang w:val="ru-RU"/>
              </w:rPr>
            </w:pPr>
            <w:r w:rsidRPr="00713AF0">
              <w:rPr>
                <w:rFonts w:ascii="Times New Roman" w:hAnsi="Times New Roman" w:cs="Times New Roman"/>
                <w:lang w:val="ru-RU"/>
              </w:rPr>
              <w:t>5 («отлично»)</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rsidR="00426660" w:rsidRPr="00713AF0" w:rsidRDefault="00426660" w:rsidP="00713AF0">
            <w:pPr>
              <w:pStyle w:val="Body1"/>
              <w:snapToGrid w:val="0"/>
              <w:jc w:val="both"/>
              <w:rPr>
                <w:rFonts w:ascii="Times New Roman" w:eastAsia="Helvetica" w:hAnsi="Times New Roman" w:cs="Times New Roman"/>
                <w:lang w:val="ru-RU"/>
              </w:rPr>
            </w:pPr>
            <w:r w:rsidRPr="00713AF0">
              <w:rPr>
                <w:rFonts w:ascii="Times New Roman" w:eastAsia="Helvetica" w:hAnsi="Times New Roman" w:cs="Times New Roman"/>
                <w:lang w:val="ru-RU"/>
              </w:rPr>
              <w:t xml:space="preserve">технически качественное и художественно осмысленное исполнение, отвечающее </w:t>
            </w:r>
            <w:r w:rsidR="00F34FC1" w:rsidRPr="00713AF0">
              <w:rPr>
                <w:rFonts w:ascii="Times New Roman" w:eastAsia="Helvetica" w:hAnsi="Times New Roman" w:cs="Times New Roman"/>
                <w:lang w:val="ru-RU"/>
              </w:rPr>
              <w:t>содержанию и форме произведений</w:t>
            </w:r>
            <w:r w:rsidR="00101E71" w:rsidRPr="00713AF0">
              <w:rPr>
                <w:rFonts w:ascii="Times New Roman" w:eastAsia="Helvetica" w:hAnsi="Times New Roman" w:cs="Times New Roman"/>
                <w:lang w:val="ru-RU"/>
              </w:rPr>
              <w:t xml:space="preserve"> и отражающее </w:t>
            </w:r>
            <w:r w:rsidR="00C01D1B" w:rsidRPr="00713AF0">
              <w:rPr>
                <w:rFonts w:ascii="Times New Roman" w:eastAsia="Helvetica" w:hAnsi="Times New Roman" w:cs="Times New Roman"/>
                <w:lang w:val="ru-RU"/>
              </w:rPr>
              <w:t xml:space="preserve">индивидуальное отношение ученика к представленным </w:t>
            </w:r>
            <w:r w:rsidR="00911605" w:rsidRPr="00713AF0">
              <w:rPr>
                <w:rFonts w:ascii="Times New Roman" w:eastAsia="Helvetica" w:hAnsi="Times New Roman" w:cs="Times New Roman"/>
                <w:lang w:val="ru-RU"/>
              </w:rPr>
              <w:t xml:space="preserve">произведениям, хорошее владение инструментом </w:t>
            </w:r>
            <w:r w:rsidR="009900AC" w:rsidRPr="00713AF0">
              <w:rPr>
                <w:rFonts w:ascii="Times New Roman" w:eastAsia="Helvetica" w:hAnsi="Times New Roman" w:cs="Times New Roman"/>
                <w:lang w:val="ru-RU"/>
              </w:rPr>
              <w:t>и различными видами техники исполнительства</w:t>
            </w:r>
          </w:p>
          <w:p w:rsidR="00101E71" w:rsidRPr="00713AF0" w:rsidRDefault="00101E71" w:rsidP="00713AF0">
            <w:pPr>
              <w:pStyle w:val="Body1"/>
              <w:snapToGrid w:val="0"/>
              <w:jc w:val="both"/>
              <w:rPr>
                <w:rFonts w:ascii="Times New Roman" w:eastAsia="Helvetica" w:hAnsi="Times New Roman" w:cs="Times New Roman"/>
                <w:lang w:val="ru-RU"/>
              </w:rPr>
            </w:pPr>
          </w:p>
          <w:p w:rsidR="00101E71" w:rsidRPr="00713AF0" w:rsidRDefault="00101E71" w:rsidP="00713AF0">
            <w:pPr>
              <w:pStyle w:val="Body1"/>
              <w:snapToGrid w:val="0"/>
              <w:jc w:val="both"/>
              <w:rPr>
                <w:rFonts w:ascii="Times New Roman" w:eastAsia="Helvetica" w:hAnsi="Times New Roman" w:cs="Times New Roman"/>
                <w:lang w:val="ru-RU"/>
              </w:rPr>
            </w:pPr>
          </w:p>
        </w:tc>
      </w:tr>
      <w:tr w:rsidR="00426660" w:rsidRPr="007B7DE8" w:rsidTr="00713AF0">
        <w:trPr>
          <w:cantSplit/>
          <w:trHeight w:hRule="exact" w:val="1127"/>
        </w:trPr>
        <w:tc>
          <w:tcPr>
            <w:tcW w:w="3544"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pStyle w:val="Body1"/>
              <w:snapToGrid w:val="0"/>
              <w:rPr>
                <w:rFonts w:ascii="Times New Roman" w:hAnsi="Times New Roman" w:cs="Times New Roman"/>
                <w:lang w:val="ru-RU"/>
              </w:rPr>
            </w:pPr>
            <w:r w:rsidRPr="00713AF0">
              <w:rPr>
                <w:rFonts w:ascii="Times New Roman" w:hAnsi="Times New Roman" w:cs="Times New Roman"/>
                <w:lang w:val="ru-RU"/>
              </w:rPr>
              <w:t>4 («хорошо»)</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rsidR="00426660" w:rsidRPr="00713AF0" w:rsidRDefault="00426660" w:rsidP="00713AF0">
            <w:pPr>
              <w:pStyle w:val="Body1"/>
              <w:snapToGrid w:val="0"/>
              <w:jc w:val="both"/>
              <w:rPr>
                <w:rFonts w:ascii="Times New Roman" w:eastAsia="Helvetica" w:hAnsi="Times New Roman" w:cs="Times New Roman"/>
                <w:lang w:val="ru-RU"/>
              </w:rPr>
            </w:pPr>
            <w:r w:rsidRPr="00713AF0">
              <w:rPr>
                <w:rFonts w:ascii="Times New Roman" w:eastAsia="Helvetica" w:hAnsi="Times New Roman" w:cs="Times New Roman"/>
                <w:lang w:val="ru-RU"/>
              </w:rPr>
              <w:t>оценка отражает грамотное исполнение с небольшими недочетами (как в техническом плане, так и в художественном)</w:t>
            </w:r>
          </w:p>
        </w:tc>
      </w:tr>
      <w:tr w:rsidR="00426660" w:rsidRPr="007B7DE8" w:rsidTr="00713AF0">
        <w:trPr>
          <w:cantSplit/>
          <w:trHeight w:hRule="exact" w:val="1426"/>
        </w:trPr>
        <w:tc>
          <w:tcPr>
            <w:tcW w:w="3544"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pStyle w:val="Body1"/>
              <w:snapToGrid w:val="0"/>
              <w:rPr>
                <w:rFonts w:ascii="Times New Roman" w:hAnsi="Times New Roman" w:cs="Times New Roman"/>
                <w:lang w:val="ru-RU"/>
              </w:rPr>
            </w:pPr>
            <w:r w:rsidRPr="00713AF0">
              <w:rPr>
                <w:rFonts w:ascii="Times New Roman" w:hAnsi="Times New Roman" w:cs="Times New Roman"/>
                <w:lang w:val="ru-RU"/>
              </w:rPr>
              <w:t>3 («удовлетворительно»)</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rsidR="00426660" w:rsidRPr="00713AF0" w:rsidRDefault="00426660" w:rsidP="00713AF0">
            <w:pPr>
              <w:pStyle w:val="Body1"/>
              <w:snapToGrid w:val="0"/>
              <w:rPr>
                <w:rFonts w:ascii="Times New Roman" w:eastAsia="Helvetica" w:hAnsi="Times New Roman" w:cs="Times New Roman"/>
                <w:lang w:val="ru-RU"/>
              </w:rPr>
            </w:pPr>
            <w:r w:rsidRPr="00713AF0">
              <w:rPr>
                <w:rFonts w:ascii="Times New Roman" w:eastAsia="Helvetica" w:hAnsi="Times New Roman" w:cs="Times New Roman"/>
                <w:lang w:val="ru-RU"/>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w:t>
            </w:r>
            <w:proofErr w:type="gramStart"/>
            <w:r w:rsidRPr="00713AF0">
              <w:rPr>
                <w:rFonts w:ascii="Times New Roman" w:eastAsia="Helvetica" w:hAnsi="Times New Roman" w:cs="Times New Roman"/>
                <w:lang w:val="ru-RU"/>
              </w:rPr>
              <w:t xml:space="preserve"> </w:t>
            </w:r>
            <w:r w:rsidR="00D41AD8" w:rsidRPr="00713AF0">
              <w:rPr>
                <w:rFonts w:ascii="Times New Roman" w:eastAsia="Helvetica" w:hAnsi="Times New Roman" w:cs="Times New Roman"/>
                <w:lang w:val="ru-RU"/>
              </w:rPr>
              <w:t>,</w:t>
            </w:r>
            <w:proofErr w:type="gramEnd"/>
            <w:r w:rsidR="00D41AD8" w:rsidRPr="00713AF0">
              <w:rPr>
                <w:rFonts w:ascii="Times New Roman" w:eastAsia="Helvetica" w:hAnsi="Times New Roman" w:cs="Times New Roman"/>
                <w:lang w:val="ru-RU"/>
              </w:rPr>
              <w:t xml:space="preserve"> слабо проявленное индивидуальное отношение к пре</w:t>
            </w:r>
            <w:r w:rsidR="00F861B8" w:rsidRPr="00713AF0">
              <w:rPr>
                <w:rFonts w:ascii="Times New Roman" w:eastAsia="Helvetica" w:hAnsi="Times New Roman" w:cs="Times New Roman"/>
                <w:lang w:val="ru-RU"/>
              </w:rPr>
              <w:t>дставленным произведениям</w:t>
            </w:r>
          </w:p>
        </w:tc>
      </w:tr>
      <w:tr w:rsidR="00426660" w:rsidRPr="007B7DE8" w:rsidTr="00713AF0">
        <w:trPr>
          <w:cantSplit/>
          <w:trHeight w:hRule="exact" w:val="979"/>
        </w:trPr>
        <w:tc>
          <w:tcPr>
            <w:tcW w:w="3544" w:type="dxa"/>
            <w:tcBorders>
              <w:top w:val="single" w:sz="4" w:space="0" w:color="000000"/>
              <w:left w:val="single" w:sz="4" w:space="0" w:color="000000"/>
              <w:bottom w:val="single" w:sz="4" w:space="0" w:color="000000"/>
            </w:tcBorders>
            <w:shd w:val="clear" w:color="auto" w:fill="auto"/>
          </w:tcPr>
          <w:p w:rsidR="00426660" w:rsidRPr="00713AF0" w:rsidRDefault="00426660" w:rsidP="00713AF0">
            <w:pPr>
              <w:pStyle w:val="Body1"/>
              <w:snapToGrid w:val="0"/>
              <w:rPr>
                <w:rFonts w:ascii="Times New Roman" w:hAnsi="Times New Roman" w:cs="Times New Roman"/>
                <w:lang w:val="ru-RU"/>
              </w:rPr>
            </w:pPr>
            <w:r w:rsidRPr="00713AF0">
              <w:rPr>
                <w:rFonts w:ascii="Times New Roman" w:hAnsi="Times New Roman" w:cs="Times New Roman"/>
                <w:lang w:val="ru-RU"/>
              </w:rPr>
              <w:t>2 («неудовлетворительно»)</w:t>
            </w:r>
          </w:p>
        </w:tc>
        <w:tc>
          <w:tcPr>
            <w:tcW w:w="6146" w:type="dxa"/>
            <w:tcBorders>
              <w:top w:val="single" w:sz="4" w:space="0" w:color="000000"/>
              <w:left w:val="single" w:sz="4" w:space="0" w:color="000000"/>
              <w:bottom w:val="single" w:sz="4" w:space="0" w:color="000000"/>
              <w:right w:val="single" w:sz="4" w:space="0" w:color="000000"/>
            </w:tcBorders>
            <w:shd w:val="clear" w:color="auto" w:fill="auto"/>
          </w:tcPr>
          <w:p w:rsidR="00426660" w:rsidRPr="00713AF0" w:rsidRDefault="00426660" w:rsidP="00713AF0">
            <w:pPr>
              <w:pStyle w:val="Body1"/>
              <w:snapToGrid w:val="0"/>
              <w:jc w:val="both"/>
              <w:rPr>
                <w:rFonts w:ascii="Times New Roman" w:eastAsia="Helvetica" w:hAnsi="Times New Roman" w:cs="Times New Roman"/>
                <w:lang w:val="ru-RU"/>
              </w:rPr>
            </w:pPr>
            <w:r w:rsidRPr="00713AF0">
              <w:rPr>
                <w:rFonts w:ascii="Times New Roman" w:eastAsia="Helvetica" w:hAnsi="Times New Roman" w:cs="Times New Roman"/>
                <w:lang w:val="ru-RU"/>
              </w:rPr>
              <w:t>комплекс серьезных недостатков, невыученный те</w:t>
            </w:r>
            <w:r w:rsidR="00021E2F" w:rsidRPr="00713AF0">
              <w:rPr>
                <w:rFonts w:ascii="Times New Roman" w:eastAsia="Helvetica" w:hAnsi="Times New Roman" w:cs="Times New Roman"/>
                <w:lang w:val="ru-RU"/>
              </w:rPr>
              <w:t>кст, отсутствие музыкальной образности</w:t>
            </w:r>
            <w:r w:rsidR="009574BE" w:rsidRPr="00713AF0">
              <w:rPr>
                <w:rFonts w:ascii="Times New Roman" w:eastAsia="Helvetica" w:hAnsi="Times New Roman" w:cs="Times New Roman"/>
                <w:lang w:val="ru-RU"/>
              </w:rPr>
              <w:t xml:space="preserve"> в произведениях, грубые ошибки, плохое владение инструментом</w:t>
            </w:r>
            <w:r w:rsidRPr="00713AF0">
              <w:rPr>
                <w:rFonts w:ascii="Times New Roman" w:eastAsia="Helvetica" w:hAnsi="Times New Roman" w:cs="Times New Roman"/>
                <w:lang w:val="ru-RU"/>
              </w:rPr>
              <w:t xml:space="preserve"> </w:t>
            </w:r>
          </w:p>
        </w:tc>
      </w:tr>
    </w:tbl>
    <w:p w:rsidR="00B37D77" w:rsidRPr="00713AF0" w:rsidRDefault="00B37D77" w:rsidP="00713AF0">
      <w:pPr>
        <w:ind w:firstLine="851"/>
        <w:jc w:val="both"/>
        <w:rPr>
          <w:rFonts w:ascii="Times New Roman" w:hAnsi="Times New Roman" w:cs="Times New Roman"/>
          <w:lang w:val="ru-RU"/>
        </w:rPr>
      </w:pPr>
    </w:p>
    <w:p w:rsidR="00426660" w:rsidRPr="00713AF0" w:rsidRDefault="00426660" w:rsidP="00713AF0">
      <w:pPr>
        <w:ind w:firstLine="567"/>
        <w:jc w:val="both"/>
        <w:rPr>
          <w:rFonts w:ascii="Times New Roman" w:hAnsi="Times New Roman" w:cs="Times New Roman"/>
          <w:lang w:val="ru-RU"/>
        </w:rPr>
      </w:pPr>
      <w:r w:rsidRPr="00713AF0">
        <w:rPr>
          <w:rFonts w:ascii="Times New Roman" w:hAnsi="Times New Roman" w:cs="Times New Roman"/>
          <w:lang w:val="ru-RU"/>
        </w:rPr>
        <w:t>Фонды оценочных сре</w:t>
      </w:r>
      <w:proofErr w:type="gramStart"/>
      <w:r w:rsidRPr="00713AF0">
        <w:rPr>
          <w:rFonts w:ascii="Times New Roman" w:hAnsi="Times New Roman" w:cs="Times New Roman"/>
          <w:lang w:val="ru-RU"/>
        </w:rPr>
        <w:t>дств пр</w:t>
      </w:r>
      <w:proofErr w:type="gramEnd"/>
      <w:r w:rsidRPr="00713AF0">
        <w:rPr>
          <w:rFonts w:ascii="Times New Roman" w:hAnsi="Times New Roman" w:cs="Times New Roman"/>
          <w:lang w:val="ru-RU"/>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26660" w:rsidRPr="00713AF0" w:rsidRDefault="005C7AC5"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При выведении  переводной</w:t>
      </w:r>
      <w:r w:rsidR="00426660" w:rsidRPr="00713AF0">
        <w:rPr>
          <w:rFonts w:ascii="Times New Roman" w:eastAsia="Geeza Pro" w:hAnsi="Times New Roman" w:cs="Times New Roman"/>
          <w:color w:val="000000"/>
          <w:lang w:val="ru-RU"/>
        </w:rPr>
        <w:t xml:space="preserve"> оценки учитывается следующее:</w:t>
      </w:r>
    </w:p>
    <w:p w:rsidR="00426660" w:rsidRPr="00713AF0" w:rsidRDefault="00426660" w:rsidP="00713AF0">
      <w:pPr>
        <w:pStyle w:val="14"/>
        <w:numPr>
          <w:ilvl w:val="0"/>
          <w:numId w:val="18"/>
        </w:numPr>
        <w:ind w:left="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оценка годовой работы ученика;</w:t>
      </w:r>
    </w:p>
    <w:p w:rsidR="00426660" w:rsidRPr="00713AF0" w:rsidRDefault="00426660" w:rsidP="00713AF0">
      <w:pPr>
        <w:pStyle w:val="14"/>
        <w:numPr>
          <w:ilvl w:val="0"/>
          <w:numId w:val="18"/>
        </w:numPr>
        <w:ind w:left="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оценка на академическом концерте или экзамене;</w:t>
      </w:r>
    </w:p>
    <w:p w:rsidR="00426660" w:rsidRPr="00713AF0" w:rsidRDefault="00426660" w:rsidP="00713AF0">
      <w:pPr>
        <w:pStyle w:val="14"/>
        <w:numPr>
          <w:ilvl w:val="0"/>
          <w:numId w:val="18"/>
        </w:numPr>
        <w:ind w:left="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другие выступления ученика в течение учебного года.</w:t>
      </w:r>
    </w:p>
    <w:p w:rsidR="00426660" w:rsidRPr="00713AF0" w:rsidRDefault="00426660" w:rsidP="00713AF0">
      <w:pPr>
        <w:ind w:firstLine="718"/>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Оценки выставляются по окончании каждой четверти и полугодий учебного года.</w:t>
      </w:r>
    </w:p>
    <w:p w:rsidR="00426660" w:rsidRPr="00713AF0" w:rsidRDefault="00426660" w:rsidP="00713AF0">
      <w:pPr>
        <w:pStyle w:val="Body1"/>
        <w:rPr>
          <w:rFonts w:ascii="Times New Roman" w:hAnsi="Times New Roman" w:cs="Times New Roman"/>
          <w:b/>
          <w:lang w:val="ru-RU"/>
        </w:rPr>
      </w:pPr>
      <w:r w:rsidRPr="00713AF0">
        <w:rPr>
          <w:rFonts w:ascii="Times New Roman" w:hAnsi="Times New Roman" w:cs="Times New Roman"/>
          <w:b/>
        </w:rPr>
        <w:t>V</w:t>
      </w:r>
      <w:r w:rsidRPr="00713AF0">
        <w:rPr>
          <w:rFonts w:ascii="Times New Roman" w:hAnsi="Times New Roman" w:cs="Times New Roman"/>
          <w:b/>
          <w:lang w:val="ru-RU"/>
        </w:rPr>
        <w:t>. Методическое обеспечение учебного процесса</w:t>
      </w:r>
    </w:p>
    <w:p w:rsidR="00426660" w:rsidRPr="00713AF0" w:rsidRDefault="00426660" w:rsidP="00713AF0">
      <w:pPr>
        <w:pStyle w:val="Body1"/>
        <w:ind w:firstLine="567"/>
        <w:rPr>
          <w:rFonts w:ascii="Times New Roman" w:hAnsi="Times New Roman" w:cs="Times New Roman"/>
          <w:b/>
          <w:i/>
          <w:lang w:val="ru-RU"/>
        </w:rPr>
      </w:pPr>
      <w:r w:rsidRPr="00713AF0">
        <w:rPr>
          <w:rFonts w:ascii="Times New Roman" w:hAnsi="Times New Roman" w:cs="Times New Roman"/>
          <w:b/>
          <w:i/>
          <w:lang w:val="ru-RU"/>
        </w:rPr>
        <w:t>1.Методические рекомендации педагогическим работникам</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sidRPr="00713AF0">
        <w:rPr>
          <w:rFonts w:ascii="Times New Roman" w:eastAsia="Geeza Pro" w:hAnsi="Times New Roman" w:cs="Times New Roman"/>
          <w:color w:val="000000"/>
          <w:lang w:val="ru-RU"/>
        </w:rPr>
        <w:t>сложному</w:t>
      </w:r>
      <w:proofErr w:type="gramEnd"/>
      <w:r w:rsidRPr="00713AF0">
        <w:rPr>
          <w:rFonts w:ascii="Times New Roman" w:eastAsia="Geeza Pro" w:hAnsi="Times New Roman" w:cs="Times New Roman"/>
          <w:color w:val="000000"/>
          <w:lang w:val="ru-RU"/>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Следуя лучшим традициям и достижениям  русской пианистической школы, преподаватель в занятиях с учеником должен стремиться к раскрытию содержания </w:t>
      </w:r>
      <w:r w:rsidRPr="00713AF0">
        <w:rPr>
          <w:rFonts w:ascii="Times New Roman" w:eastAsia="Geeza Pro" w:hAnsi="Times New Roman" w:cs="Times New Roman"/>
          <w:color w:val="000000"/>
          <w:lang w:val="ru-RU"/>
        </w:rPr>
        <w:lastRenderedPageBreak/>
        <w:t>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Систематическое развитие навыков чтения с листа</w:t>
      </w:r>
      <w:r w:rsidRPr="00713AF0">
        <w:rPr>
          <w:rFonts w:ascii="Times New Roman" w:eastAsia="Geeza Pro" w:hAnsi="Times New Roman" w:cs="Times New Roman"/>
          <w:b/>
          <w:color w:val="000000"/>
          <w:lang w:val="ru-RU"/>
        </w:rPr>
        <w:t xml:space="preserve"> </w:t>
      </w:r>
      <w:r w:rsidRPr="00713AF0">
        <w:rPr>
          <w:rFonts w:ascii="Times New Roman" w:eastAsia="Geeza Pro" w:hAnsi="Times New Roman" w:cs="Times New Roman"/>
          <w:lang w:val="ru-RU"/>
        </w:rPr>
        <w:t>является составной частью предмета, важнейшим направлением в работе и, таким образом, входит в обязанности преподавателя.</w:t>
      </w:r>
      <w:r w:rsidRPr="00713AF0">
        <w:rPr>
          <w:rFonts w:ascii="Times New Roman" w:eastAsia="Geeza Pro" w:hAnsi="Times New Roman" w:cs="Times New Roman"/>
          <w:color w:val="000000"/>
          <w:lang w:val="ru-RU"/>
        </w:rPr>
        <w:t xml:space="preserve"> Перед прочтением нового материала необходимо предварительно </w:t>
      </w:r>
      <w:r w:rsidRPr="00713AF0">
        <w:rPr>
          <w:rFonts w:ascii="Times New Roman" w:eastAsia="Geeza Pro" w:hAnsi="Times New Roman" w:cs="Times New Roman"/>
          <w:lang w:val="ru-RU"/>
        </w:rPr>
        <w:t xml:space="preserve">просмотреть и, по возможности, проанализировать музыкальный текст с целью осознания </w:t>
      </w:r>
      <w:proofErr w:type="spellStart"/>
      <w:r w:rsidRPr="00713AF0">
        <w:rPr>
          <w:rFonts w:ascii="Times New Roman" w:eastAsia="Geeza Pro" w:hAnsi="Times New Roman" w:cs="Times New Roman"/>
          <w:color w:val="000000"/>
          <w:lang w:val="ru-RU"/>
        </w:rPr>
        <w:t>ладотональности</w:t>
      </w:r>
      <w:proofErr w:type="spellEnd"/>
      <w:r w:rsidRPr="00713AF0">
        <w:rPr>
          <w:rFonts w:ascii="Times New Roman" w:eastAsia="Geeza Pro" w:hAnsi="Times New Roman" w:cs="Times New Roman"/>
          <w:color w:val="000000"/>
          <w:lang w:val="ru-RU"/>
        </w:rPr>
        <w:t>, метроритма, выявления мелодии и аккомпанемента.</w:t>
      </w:r>
    </w:p>
    <w:p w:rsidR="00426660" w:rsidRPr="00713AF0" w:rsidRDefault="00426660" w:rsidP="00713AF0">
      <w:pPr>
        <w:ind w:firstLine="567"/>
        <w:jc w:val="both"/>
        <w:rPr>
          <w:rFonts w:ascii="Times New Roman" w:eastAsia="Geeza Pro" w:hAnsi="Times New Roman" w:cs="Times New Roman"/>
          <w:color w:val="000000"/>
          <w:lang w:val="ru-RU"/>
        </w:rPr>
      </w:pPr>
      <w:proofErr w:type="gramStart"/>
      <w:r w:rsidRPr="00713AF0">
        <w:rPr>
          <w:rFonts w:ascii="Times New Roman" w:eastAsia="Geeza Pro" w:hAnsi="Times New Roman" w:cs="Times New Roman"/>
          <w:color w:val="000000"/>
          <w:lang w:val="ru-RU"/>
        </w:rPr>
        <w:t xml:space="preserve">В работе над музыкальным произведением необходимо </w:t>
      </w:r>
      <w:r w:rsidRPr="00713AF0">
        <w:rPr>
          <w:rFonts w:ascii="Times New Roman" w:eastAsia="Geeza Pro" w:hAnsi="Times New Roman" w:cs="Times New Roman"/>
          <w:lang w:val="ru-RU"/>
        </w:rPr>
        <w:t xml:space="preserve">прослеживать </w:t>
      </w:r>
      <w:r w:rsidRPr="00713AF0">
        <w:rPr>
          <w:rFonts w:ascii="Times New Roman" w:eastAsia="Geeza Pro" w:hAnsi="Times New Roman" w:cs="Times New Roman"/>
          <w:color w:val="000000"/>
          <w:lang w:val="ru-RU"/>
        </w:rPr>
        <w:t>связь между художественной и технической сторонами изучаемого произведения.</w:t>
      </w:r>
      <w:proofErr w:type="gramEnd"/>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w:t>
      </w:r>
      <w:proofErr w:type="gramStart"/>
      <w:r w:rsidRPr="00713AF0">
        <w:rPr>
          <w:rFonts w:ascii="Times New Roman" w:eastAsia="Geeza Pro" w:hAnsi="Times New Roman" w:cs="Times New Roman"/>
          <w:color w:val="000000"/>
          <w:lang w:val="ru-RU"/>
        </w:rPr>
        <w:t>о-</w:t>
      </w:r>
      <w:proofErr w:type="gramEnd"/>
      <w:r w:rsidRPr="00713AF0">
        <w:rPr>
          <w:rFonts w:ascii="Times New Roman" w:eastAsia="Geeza Pro" w:hAnsi="Times New Roman" w:cs="Times New Roman"/>
          <w:color w:val="000000"/>
          <w:lang w:val="ru-RU"/>
        </w:rPr>
        <w:t xml:space="preserve">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sidRPr="00713AF0">
        <w:rPr>
          <w:rFonts w:ascii="Times New Roman" w:eastAsia="Geeza Pro" w:hAnsi="Times New Roman" w:cs="Times New Roman"/>
          <w:color w:val="000000"/>
          <w:lang w:val="ru-RU"/>
        </w:rPr>
        <w:t>поступивших</w:t>
      </w:r>
      <w:proofErr w:type="gramEnd"/>
      <w:r w:rsidRPr="00713AF0">
        <w:rPr>
          <w:rFonts w:ascii="Times New Roman" w:eastAsia="Geeza Pro" w:hAnsi="Times New Roman" w:cs="Times New Roman"/>
          <w:color w:val="000000"/>
          <w:lang w:val="ru-RU"/>
        </w:rP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Основное место в репертуаре должна занимать академическая музыка как отечественных, так и зарубежных композиторов.</w:t>
      </w:r>
    </w:p>
    <w:p w:rsidR="00426660" w:rsidRPr="00713AF0" w:rsidRDefault="00426660" w:rsidP="00713AF0">
      <w:pPr>
        <w:ind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713AF0">
        <w:rPr>
          <w:rFonts w:ascii="Times New Roman" w:eastAsia="Geeza Pro" w:hAnsi="Times New Roman" w:cs="Times New Roman"/>
          <w:lang w:val="ru-RU"/>
        </w:rPr>
        <w:t>организации</w:t>
      </w:r>
      <w:r w:rsidRPr="00713AF0">
        <w:rPr>
          <w:rFonts w:ascii="Times New Roman" w:eastAsia="Geeza Pro" w:hAnsi="Times New Roman" w:cs="Times New Roman"/>
          <w:color w:val="000000"/>
          <w:lang w:val="ru-RU"/>
        </w:rPr>
        <w:t xml:space="preserve"> грамотной самостоятельной работы, которая позволяет значительно активизировать учебный процесс.</w:t>
      </w:r>
    </w:p>
    <w:p w:rsidR="00426660" w:rsidRPr="00713AF0" w:rsidRDefault="00426660" w:rsidP="00713AF0">
      <w:pPr>
        <w:pStyle w:val="14"/>
        <w:numPr>
          <w:ilvl w:val="0"/>
          <w:numId w:val="17"/>
        </w:numPr>
        <w:ind w:left="0" w:firstLine="491"/>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Методические рекомендации по организации самостоятельной работы</w:t>
      </w:r>
    </w:p>
    <w:p w:rsidR="00426660" w:rsidRPr="00713AF0" w:rsidRDefault="00426660" w:rsidP="00713AF0">
      <w:pPr>
        <w:pStyle w:val="14"/>
        <w:numPr>
          <w:ilvl w:val="0"/>
          <w:numId w:val="19"/>
        </w:numPr>
        <w:ind w:left="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самостоятельные занятия должны быть регулярными и систематическими;</w:t>
      </w:r>
    </w:p>
    <w:p w:rsidR="00426660" w:rsidRPr="00713AF0" w:rsidRDefault="00426660" w:rsidP="00713AF0">
      <w:pPr>
        <w:pStyle w:val="14"/>
        <w:numPr>
          <w:ilvl w:val="0"/>
          <w:numId w:val="19"/>
        </w:numPr>
        <w:ind w:left="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периодичность занятий - каждый день;</w:t>
      </w:r>
    </w:p>
    <w:p w:rsidR="00426660" w:rsidRPr="00713AF0" w:rsidRDefault="00426660" w:rsidP="00713AF0">
      <w:pPr>
        <w:pStyle w:val="14"/>
        <w:numPr>
          <w:ilvl w:val="0"/>
          <w:numId w:val="19"/>
        </w:numPr>
        <w:ind w:left="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количество зан</w:t>
      </w:r>
      <w:r w:rsidR="001F578F" w:rsidRPr="00713AF0">
        <w:rPr>
          <w:rFonts w:ascii="Times New Roman" w:eastAsia="Geeza Pro" w:hAnsi="Times New Roman" w:cs="Times New Roman"/>
          <w:color w:val="000000"/>
          <w:lang w:val="ru-RU"/>
        </w:rPr>
        <w:t>ятий в неделю - от 2 до 6 часов.</w:t>
      </w:r>
    </w:p>
    <w:p w:rsidR="00426660" w:rsidRPr="00713AF0" w:rsidRDefault="00426660" w:rsidP="00713AF0">
      <w:pPr>
        <w:ind w:firstLine="567"/>
        <w:jc w:val="both"/>
        <w:rPr>
          <w:rFonts w:ascii="Times New Roman" w:eastAsia="Geeza Pro" w:hAnsi="Times New Roman" w:cs="Times New Roman"/>
          <w:lang w:val="ru-RU"/>
        </w:rPr>
      </w:pPr>
      <w:r w:rsidRPr="00713AF0">
        <w:rPr>
          <w:rFonts w:ascii="Times New Roman" w:eastAsia="Geeza Pro" w:hAnsi="Times New Roman" w:cs="Times New Roman"/>
          <w:color w:val="000000"/>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sidRPr="00713AF0">
        <w:rPr>
          <w:rFonts w:ascii="Times New Roman" w:eastAsia="ヒラギノ角ゴ Pro W3" w:hAnsi="Times New Roman" w:cs="Times New Roman"/>
          <w:color w:val="000000"/>
          <w:lang w:val="ru-RU"/>
        </w:rPr>
        <w:t xml:space="preserve"> </w:t>
      </w:r>
      <w:r w:rsidRPr="00713AF0">
        <w:rPr>
          <w:rFonts w:ascii="Times New Roman" w:eastAsia="Geeza Pro" w:hAnsi="Times New Roman" w:cs="Times New Roman"/>
          <w:color w:val="000000"/>
          <w:lang w:val="ru-RU"/>
        </w:rPr>
        <w:t xml:space="preserve">программы начального и основного общего образования), </w:t>
      </w:r>
      <w:r w:rsidRPr="00713AF0">
        <w:rPr>
          <w:rFonts w:ascii="Times New Roman" w:eastAsia="Geeza Pro" w:hAnsi="Times New Roman" w:cs="Times New Roman"/>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Pr="00713AF0" w:rsidRDefault="00426660" w:rsidP="00713AF0">
      <w:pPr>
        <w:pStyle w:val="14"/>
        <w:tabs>
          <w:tab w:val="left" w:pos="993"/>
        </w:tabs>
        <w:ind w:left="0" w:firstLine="567"/>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D974E5" w:rsidRPr="00713AF0" w:rsidRDefault="00426660" w:rsidP="00713AF0">
      <w:pPr>
        <w:pStyle w:val="Body1"/>
        <w:tabs>
          <w:tab w:val="left" w:pos="2127"/>
        </w:tabs>
        <w:ind w:firstLine="567"/>
        <w:jc w:val="both"/>
        <w:rPr>
          <w:rFonts w:ascii="Times New Roman" w:hAnsi="Times New Roman" w:cs="Times New Roman"/>
          <w:lang w:val="ru-RU"/>
        </w:rPr>
      </w:pPr>
      <w:r w:rsidRPr="00713AF0">
        <w:rPr>
          <w:rFonts w:ascii="Times New Roman" w:hAnsi="Times New Roman" w:cs="Times New Roman"/>
          <w:lang w:val="ru-RU"/>
        </w:rPr>
        <w:t xml:space="preserve">Необходимо помочь ученику организовать домашнюю работу, исходя из количества времени, отведенного на занятие. </w:t>
      </w:r>
      <w:proofErr w:type="gramStart"/>
      <w:r w:rsidRPr="00713AF0">
        <w:rPr>
          <w:rFonts w:ascii="Times New Roman" w:hAnsi="Times New Roman" w:cs="Times New Roman"/>
          <w:lang w:val="ru-RU"/>
        </w:rP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sidRPr="00713AF0">
        <w:rPr>
          <w:rFonts w:ascii="Times New Roman" w:hAnsi="Times New Roman" w:cs="Times New Roman"/>
          <w:lang w:val="ru-RU"/>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w:t>
      </w:r>
      <w:r w:rsidR="00713AF0">
        <w:rPr>
          <w:rFonts w:ascii="Times New Roman" w:hAnsi="Times New Roman" w:cs="Times New Roman"/>
          <w:lang w:val="ru-RU"/>
        </w:rPr>
        <w:t>лучае необходимости, в дневник.</w:t>
      </w: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713AF0" w:rsidRDefault="00713AF0" w:rsidP="00713AF0">
      <w:pPr>
        <w:pStyle w:val="Body1"/>
        <w:jc w:val="center"/>
        <w:rPr>
          <w:rFonts w:ascii="Times New Roman" w:eastAsia="Helvetica" w:hAnsi="Times New Roman" w:cs="Times New Roman"/>
          <w:b/>
          <w:lang w:val="ru-RU"/>
        </w:rPr>
      </w:pPr>
    </w:p>
    <w:p w:rsidR="00426660" w:rsidRPr="00713AF0" w:rsidRDefault="00426660" w:rsidP="00713AF0">
      <w:pPr>
        <w:pStyle w:val="Body1"/>
        <w:jc w:val="center"/>
        <w:rPr>
          <w:rFonts w:ascii="Times New Roman" w:eastAsia="Helvetica" w:hAnsi="Times New Roman" w:cs="Times New Roman"/>
          <w:b/>
          <w:lang w:val="ru-RU"/>
        </w:rPr>
      </w:pPr>
      <w:r w:rsidRPr="00713AF0">
        <w:rPr>
          <w:rFonts w:ascii="Times New Roman" w:eastAsia="Helvetica" w:hAnsi="Times New Roman" w:cs="Times New Roman"/>
          <w:b/>
        </w:rPr>
        <w:lastRenderedPageBreak/>
        <w:t>VI</w:t>
      </w:r>
      <w:r w:rsidRPr="00713AF0">
        <w:rPr>
          <w:rFonts w:ascii="Times New Roman" w:eastAsia="Helvetica" w:hAnsi="Times New Roman" w:cs="Times New Roman"/>
          <w:b/>
          <w:lang w:val="ru-RU"/>
        </w:rPr>
        <w:t>. Списки рекомендуемой нотной и методической литературы</w:t>
      </w:r>
    </w:p>
    <w:p w:rsidR="00426660" w:rsidRPr="00713AF0" w:rsidRDefault="00426660" w:rsidP="00713AF0">
      <w:pPr>
        <w:pStyle w:val="Body1"/>
        <w:numPr>
          <w:ilvl w:val="0"/>
          <w:numId w:val="20"/>
        </w:numPr>
        <w:ind w:left="0" w:firstLine="0"/>
        <w:rPr>
          <w:rFonts w:ascii="Times New Roman" w:eastAsia="Helvetica" w:hAnsi="Times New Roman" w:cs="Times New Roman"/>
          <w:b/>
          <w:i/>
          <w:lang w:val="ru-RU"/>
        </w:rPr>
      </w:pPr>
      <w:r w:rsidRPr="00713AF0">
        <w:rPr>
          <w:rFonts w:ascii="Times New Roman" w:eastAsia="Helvetica" w:hAnsi="Times New Roman" w:cs="Times New Roman"/>
          <w:b/>
          <w:i/>
          <w:lang w:val="ru-RU"/>
        </w:rPr>
        <w:t>Список  рекомендуемых нотных сборников</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Альбом классического ре</w:t>
      </w:r>
      <w:r w:rsidR="001F578F" w:rsidRPr="00713AF0">
        <w:rPr>
          <w:rFonts w:ascii="Times New Roman" w:eastAsia="Geeza Pro" w:hAnsi="Times New Roman" w:cs="Times New Roman"/>
          <w:color w:val="000000"/>
          <w:lang w:val="ru-RU"/>
        </w:rPr>
        <w:t>пертуара. П</w:t>
      </w:r>
      <w:r w:rsidRPr="00713AF0">
        <w:rPr>
          <w:rFonts w:ascii="Times New Roman" w:eastAsia="Geeza Pro" w:hAnsi="Times New Roman" w:cs="Times New Roman"/>
          <w:color w:val="000000"/>
          <w:lang w:val="ru-RU"/>
        </w:rPr>
        <w:t>особие для подготовительного и 1 класса</w:t>
      </w:r>
      <w:proofErr w:type="gramStart"/>
      <w:r w:rsid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С</w:t>
      </w:r>
      <w:proofErr w:type="gramEnd"/>
      <w:r w:rsidRPr="00713AF0">
        <w:rPr>
          <w:rFonts w:ascii="Times New Roman" w:eastAsia="Geeza Pro" w:hAnsi="Times New Roman" w:cs="Times New Roman"/>
          <w:color w:val="000000"/>
          <w:lang w:val="ru-RU"/>
        </w:rPr>
        <w:t xml:space="preserve">ост. Т. </w:t>
      </w:r>
      <w:proofErr w:type="spellStart"/>
      <w:r w:rsidRPr="00713AF0">
        <w:rPr>
          <w:rFonts w:ascii="Times New Roman" w:eastAsia="Geeza Pro" w:hAnsi="Times New Roman" w:cs="Times New Roman"/>
          <w:color w:val="000000"/>
          <w:lang w:val="ru-RU"/>
        </w:rPr>
        <w:t>Директоренко</w:t>
      </w:r>
      <w:proofErr w:type="spellEnd"/>
      <w:r w:rsidRPr="00713AF0">
        <w:rPr>
          <w:rFonts w:ascii="Times New Roman" w:eastAsia="Geeza Pro" w:hAnsi="Times New Roman" w:cs="Times New Roman"/>
          <w:color w:val="000000"/>
          <w:lang w:val="ru-RU"/>
        </w:rPr>
        <w:t xml:space="preserve">, О. </w:t>
      </w:r>
      <w:proofErr w:type="spellStart"/>
      <w:r w:rsidRPr="00713AF0">
        <w:rPr>
          <w:rFonts w:ascii="Times New Roman" w:eastAsia="Geeza Pro" w:hAnsi="Times New Roman" w:cs="Times New Roman"/>
          <w:color w:val="000000"/>
          <w:lang w:val="ru-RU"/>
        </w:rPr>
        <w:t>Мечетина</w:t>
      </w:r>
      <w:proofErr w:type="spellEnd"/>
      <w:r w:rsidRPr="00713AF0">
        <w:rPr>
          <w:rFonts w:ascii="Times New Roman" w:eastAsia="Geeza Pro" w:hAnsi="Times New Roman" w:cs="Times New Roman"/>
          <w:color w:val="000000"/>
          <w:lang w:val="ru-RU"/>
        </w:rPr>
        <w:t xml:space="preserve"> / М., Композитор,</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2003</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Аренский А.            Фортепианные пьесы/ М., Музыка, 2000</w:t>
      </w:r>
      <w:r w:rsidR="00D974E5" w:rsidRPr="00713AF0">
        <w:rPr>
          <w:rFonts w:ascii="Times New Roman" w:eastAsia="Geeza Pro" w:hAnsi="Times New Roman" w:cs="Times New Roman"/>
          <w:color w:val="000000"/>
          <w:lang w:val="ru-RU"/>
        </w:rPr>
        <w:t>г.</w:t>
      </w:r>
      <w:r w:rsid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Шесть каприсов. У моря. / М., Музыка, 2009</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Артоболевская А.  Хрестоматия маленького пиани</w:t>
      </w:r>
      <w:r w:rsidR="001F578F" w:rsidRPr="00713AF0">
        <w:rPr>
          <w:rFonts w:ascii="Times New Roman" w:eastAsia="Geeza Pro" w:hAnsi="Times New Roman" w:cs="Times New Roman"/>
          <w:color w:val="000000"/>
          <w:lang w:val="ru-RU"/>
        </w:rPr>
        <w:t xml:space="preserve">ста/ изд. М., </w:t>
      </w:r>
      <w:r w:rsidRPr="00713AF0">
        <w:rPr>
          <w:rFonts w:ascii="Times New Roman" w:eastAsia="Geeza Pro" w:hAnsi="Times New Roman" w:cs="Times New Roman"/>
          <w:color w:val="000000"/>
          <w:lang w:val="ru-RU"/>
        </w:rPr>
        <w:t>Сов</w:t>
      </w:r>
      <w:proofErr w:type="gramStart"/>
      <w:r w:rsidRPr="00713AF0">
        <w:rPr>
          <w:rFonts w:ascii="Times New Roman" w:eastAsia="Geeza Pro" w:hAnsi="Times New Roman" w:cs="Times New Roman"/>
          <w:color w:val="000000"/>
          <w:lang w:val="ru-RU"/>
        </w:rPr>
        <w:t>.</w:t>
      </w:r>
      <w:proofErr w:type="gramEnd"/>
      <w:r w:rsid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к</w:t>
      </w:r>
      <w:proofErr w:type="gramEnd"/>
      <w:r w:rsidRPr="00713AF0">
        <w:rPr>
          <w:rFonts w:ascii="Times New Roman" w:eastAsia="Geeza Pro" w:hAnsi="Times New Roman" w:cs="Times New Roman"/>
          <w:color w:val="000000"/>
          <w:lang w:val="ru-RU"/>
        </w:rPr>
        <w:t>омпозитор,1991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Нотная тетрадь Анны Магдалены Бах/ М., Музыка, 2012</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Маленькие прелюдии и </w:t>
      </w:r>
      <w:proofErr w:type="spellStart"/>
      <w:r w:rsidRPr="00713AF0">
        <w:rPr>
          <w:rFonts w:ascii="Times New Roman" w:eastAsia="Geeza Pro" w:hAnsi="Times New Roman" w:cs="Times New Roman"/>
          <w:color w:val="000000"/>
          <w:lang w:val="ru-RU"/>
        </w:rPr>
        <w:t>фугетты</w:t>
      </w:r>
      <w:proofErr w:type="spellEnd"/>
      <w:r w:rsidRPr="00713AF0">
        <w:rPr>
          <w:rFonts w:ascii="Times New Roman" w:eastAsia="Geeza Pro" w:hAnsi="Times New Roman" w:cs="Times New Roman"/>
          <w:color w:val="000000"/>
          <w:lang w:val="ru-RU"/>
        </w:rPr>
        <w:t xml:space="preserve">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М., Музыка, 2010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Инвенции двухголосные и трехголосные /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Французские сюиты, ред. Л. </w:t>
      </w:r>
      <w:proofErr w:type="spellStart"/>
      <w:r w:rsidRPr="00713AF0">
        <w:rPr>
          <w:rFonts w:ascii="Times New Roman" w:eastAsia="Geeza Pro" w:hAnsi="Times New Roman" w:cs="Times New Roman"/>
          <w:color w:val="000000"/>
          <w:lang w:val="ru-RU"/>
        </w:rPr>
        <w:t>Ройзмана</w:t>
      </w:r>
      <w:proofErr w:type="spellEnd"/>
      <w:r w:rsidRPr="00713AF0">
        <w:rPr>
          <w:rFonts w:ascii="Times New Roman" w:eastAsia="Geeza Pro" w:hAnsi="Times New Roman" w:cs="Times New Roman"/>
          <w:color w:val="000000"/>
          <w:lang w:val="ru-RU"/>
        </w:rPr>
        <w:t>/ М., Музыка, 2011</w:t>
      </w:r>
      <w:r w:rsidR="00D974E5" w:rsidRPr="00713AF0">
        <w:rPr>
          <w:rFonts w:ascii="Times New Roman" w:eastAsia="Geeza Pro" w:hAnsi="Times New Roman" w:cs="Times New Roman"/>
          <w:color w:val="000000"/>
          <w:lang w:val="ru-RU"/>
        </w:rPr>
        <w:t>г.</w:t>
      </w:r>
    </w:p>
    <w:p w:rsidR="001F578F"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Хорошо темперированный клавир,</w:t>
      </w:r>
      <w:r w:rsidR="001F578F" w:rsidRPr="00713AF0">
        <w:rPr>
          <w:rFonts w:ascii="Times New Roman" w:eastAsia="Geeza Pro" w:hAnsi="Times New Roman" w:cs="Times New Roman"/>
          <w:color w:val="000000"/>
          <w:lang w:val="ru-RU"/>
        </w:rPr>
        <w:t xml:space="preserve"> тт.1, 2, </w:t>
      </w:r>
      <w:r w:rsidRPr="00713AF0">
        <w:rPr>
          <w:rFonts w:ascii="Times New Roman" w:eastAsia="Geeza Pro" w:hAnsi="Times New Roman" w:cs="Times New Roman"/>
          <w:color w:val="000000"/>
          <w:lang w:val="ru-RU"/>
        </w:rPr>
        <w:t xml:space="preserve">ред. </w:t>
      </w:r>
      <w:proofErr w:type="spellStart"/>
      <w:r w:rsidRPr="00713AF0">
        <w:rPr>
          <w:rFonts w:ascii="Times New Roman" w:eastAsia="Geeza Pro" w:hAnsi="Times New Roman" w:cs="Times New Roman"/>
          <w:color w:val="000000"/>
          <w:lang w:val="ru-RU"/>
        </w:rPr>
        <w:t>Муджеллини</w:t>
      </w:r>
      <w:proofErr w:type="spellEnd"/>
      <w:r w:rsidRPr="00713AF0">
        <w:rPr>
          <w:rFonts w:ascii="Times New Roman" w:eastAsia="Geeza Pro" w:hAnsi="Times New Roman" w:cs="Times New Roman"/>
          <w:color w:val="000000"/>
          <w:lang w:val="ru-RU"/>
        </w:rPr>
        <w:t xml:space="preserve">, </w:t>
      </w:r>
    </w:p>
    <w:p w:rsidR="00426660" w:rsidRPr="00713AF0" w:rsidRDefault="001F578F"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426660" w:rsidRPr="00713AF0">
        <w:rPr>
          <w:rFonts w:ascii="Times New Roman" w:eastAsia="Geeza Pro" w:hAnsi="Times New Roman" w:cs="Times New Roman"/>
          <w:color w:val="000000"/>
          <w:lang w:val="ru-RU"/>
        </w:rPr>
        <w:t>М., Музыка,2012</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Альбом пьес для фортепиано. Вып.2, М., Музыка, 2009</w:t>
      </w:r>
      <w:r w:rsidR="00D974E5" w:rsidRPr="00713AF0">
        <w:rPr>
          <w:rFonts w:ascii="Times New Roman" w:eastAsia="Geeza Pro" w:hAnsi="Times New Roman" w:cs="Times New Roman"/>
          <w:color w:val="000000"/>
          <w:lang w:val="ru-RU"/>
        </w:rPr>
        <w:t>г.</w:t>
      </w:r>
    </w:p>
    <w:p w:rsidR="00426660" w:rsidRPr="00713AF0" w:rsidRDefault="00D974E5"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w:t>
      </w:r>
      <w:r w:rsidR="00426660" w:rsidRPr="00713AF0">
        <w:rPr>
          <w:rFonts w:ascii="Times New Roman" w:eastAsia="Geeza Pro" w:hAnsi="Times New Roman" w:cs="Times New Roman"/>
          <w:color w:val="000000"/>
          <w:lang w:val="ru-RU"/>
        </w:rPr>
        <w:t xml:space="preserve">Концерт фа минор для </w:t>
      </w:r>
      <w:proofErr w:type="spellStart"/>
      <w:r w:rsidR="00426660" w:rsidRPr="00713AF0">
        <w:rPr>
          <w:rFonts w:ascii="Times New Roman" w:eastAsia="Geeza Pro" w:hAnsi="Times New Roman" w:cs="Times New Roman"/>
          <w:color w:val="000000"/>
          <w:lang w:val="ru-RU"/>
        </w:rPr>
        <w:t>ф-но</w:t>
      </w:r>
      <w:proofErr w:type="spellEnd"/>
      <w:r w:rsidR="00426660" w:rsidRPr="00713AF0">
        <w:rPr>
          <w:rFonts w:ascii="Times New Roman" w:eastAsia="Geeza Pro" w:hAnsi="Times New Roman" w:cs="Times New Roman"/>
          <w:color w:val="000000"/>
          <w:lang w:val="ru-RU"/>
        </w:rPr>
        <w:t xml:space="preserve"> с оркестром/ М., Музыка, 2009</w:t>
      </w:r>
      <w:r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 xml:space="preserve">Концерт соль минор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xml:space="preserve"> с оркестром/ М., Музыка, 2008</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Беренс</w:t>
      </w:r>
      <w:proofErr w:type="spellEnd"/>
      <w:r w:rsidRPr="00713AF0">
        <w:rPr>
          <w:rFonts w:ascii="Times New Roman" w:eastAsia="Geeza Pro" w:hAnsi="Times New Roman" w:cs="Times New Roman"/>
          <w:color w:val="000000"/>
          <w:lang w:val="ru-RU"/>
        </w:rPr>
        <w:t xml:space="preserve"> Г.                Этюды для фортепиано/ М., Музыка, 2005</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Бертини</w:t>
      </w:r>
      <w:proofErr w:type="spellEnd"/>
      <w:r w:rsidRPr="00713AF0">
        <w:rPr>
          <w:rFonts w:ascii="Times New Roman" w:eastAsia="Geeza Pro" w:hAnsi="Times New Roman" w:cs="Times New Roman"/>
          <w:color w:val="000000"/>
          <w:lang w:val="ru-RU"/>
        </w:rPr>
        <w:t xml:space="preserve"> А.              Избранные этюды / М., Музыка,1992</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Альбом фортепианных пьес для детей/ М., Музыка,</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2012</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Контрдансы для фортепиано/ М., Музыка, 1992</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w:t>
      </w:r>
      <w:r w:rsidR="001F578F" w:rsidRPr="00713AF0">
        <w:rPr>
          <w:rFonts w:ascii="Times New Roman" w:eastAsia="Geeza Pro" w:hAnsi="Times New Roman" w:cs="Times New Roman"/>
          <w:color w:val="000000"/>
          <w:lang w:val="ru-RU"/>
        </w:rPr>
        <w:t xml:space="preserve">Легкие сонаты (сонатины) для </w:t>
      </w:r>
      <w:proofErr w:type="spellStart"/>
      <w:r w:rsidR="001F578F" w:rsidRPr="00713AF0">
        <w:rPr>
          <w:rFonts w:ascii="Times New Roman" w:eastAsia="Geeza Pro" w:hAnsi="Times New Roman" w:cs="Times New Roman"/>
          <w:color w:val="000000"/>
          <w:lang w:val="ru-RU"/>
        </w:rPr>
        <w:t>ф-</w:t>
      </w:r>
      <w:r w:rsidRPr="00713AF0">
        <w:rPr>
          <w:rFonts w:ascii="Times New Roman" w:eastAsia="Geeza Pro" w:hAnsi="Times New Roman" w:cs="Times New Roman"/>
          <w:color w:val="000000"/>
          <w:lang w:val="ru-RU"/>
        </w:rPr>
        <w:t>но</w:t>
      </w:r>
      <w:proofErr w:type="spellEnd"/>
      <w:r w:rsidRPr="00713AF0">
        <w:rPr>
          <w:rFonts w:ascii="Times New Roman" w:eastAsia="Geeza Pro" w:hAnsi="Times New Roman" w:cs="Times New Roman"/>
          <w:color w:val="000000"/>
          <w:lang w:val="ru-RU"/>
        </w:rPr>
        <w:t>/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Сонаты №№ 1,</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2,</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3,</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4,</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5/ М., Музыка, 2010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Соната № 8, ред. </w:t>
      </w:r>
      <w:proofErr w:type="spellStart"/>
      <w:r w:rsidRPr="00713AF0">
        <w:rPr>
          <w:rFonts w:ascii="Times New Roman" w:eastAsia="Geeza Pro" w:hAnsi="Times New Roman" w:cs="Times New Roman"/>
          <w:color w:val="000000"/>
          <w:lang w:val="ru-RU"/>
        </w:rPr>
        <w:t>Гольденвейзера</w:t>
      </w:r>
      <w:proofErr w:type="spellEnd"/>
      <w:r w:rsidRPr="00713AF0">
        <w:rPr>
          <w:rFonts w:ascii="Times New Roman" w:eastAsia="Geeza Pro" w:hAnsi="Times New Roman" w:cs="Times New Roman"/>
          <w:color w:val="000000"/>
          <w:lang w:val="ru-RU"/>
        </w:rPr>
        <w:t>/ М., Музыка, 2010</w:t>
      </w:r>
      <w:r w:rsidR="00D974E5" w:rsidRPr="00713AF0">
        <w:rPr>
          <w:rFonts w:ascii="Times New Roman" w:eastAsia="Geeza Pro" w:hAnsi="Times New Roman" w:cs="Times New Roman"/>
          <w:color w:val="000000"/>
          <w:lang w:val="ru-RU"/>
        </w:rPr>
        <w:t>г.</w:t>
      </w:r>
    </w:p>
    <w:p w:rsidR="00B0796F"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w:t>
      </w:r>
      <w:r w:rsidR="00B0796F" w:rsidRPr="00713AF0">
        <w:rPr>
          <w:rFonts w:ascii="Times New Roman" w:eastAsia="Geeza Pro" w:hAnsi="Times New Roman" w:cs="Times New Roman"/>
          <w:color w:val="000000"/>
          <w:lang w:val="ru-RU"/>
        </w:rPr>
        <w:t>наты №№ 9,10 / М., Музыка, 2006</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Бородин А.             Сочинения для фортепиано / М., Музыка, 2010</w:t>
      </w:r>
      <w:r w:rsidR="00D974E5" w:rsidRPr="00713AF0">
        <w:rPr>
          <w:rFonts w:ascii="Times New Roman" w:eastAsia="Geeza Pro" w:hAnsi="Times New Roman" w:cs="Times New Roman"/>
          <w:color w:val="000000"/>
          <w:lang w:val="ru-RU"/>
        </w:rPr>
        <w:t>г.</w:t>
      </w:r>
    </w:p>
    <w:p w:rsidR="00B0796F" w:rsidRPr="00713AF0" w:rsidRDefault="00B0796F" w:rsidP="00713AF0">
      <w:pPr>
        <w:jc w:val="both"/>
        <w:outlineLvl w:val="0"/>
        <w:rPr>
          <w:rFonts w:ascii="Times New Roman" w:eastAsia="Geeza Pro" w:hAnsi="Times New Roman" w:cs="Times New Roman"/>
          <w:lang w:val="ru-RU"/>
        </w:rPr>
      </w:pPr>
      <w:r w:rsidRPr="00713AF0">
        <w:rPr>
          <w:rFonts w:ascii="Times New Roman" w:eastAsia="Geeza Pro" w:hAnsi="Times New Roman" w:cs="Times New Roman"/>
          <w:lang w:val="ru-RU"/>
        </w:rPr>
        <w:t xml:space="preserve">«В музыку с радостью» сб., сост. </w:t>
      </w:r>
      <w:proofErr w:type="spellStart"/>
      <w:r w:rsidRPr="00713AF0">
        <w:rPr>
          <w:rFonts w:ascii="Times New Roman" w:eastAsia="Geeza Pro" w:hAnsi="Times New Roman" w:cs="Times New Roman"/>
          <w:lang w:val="ru-RU"/>
        </w:rPr>
        <w:t>О.Геталова</w:t>
      </w:r>
      <w:proofErr w:type="spellEnd"/>
      <w:r w:rsidRPr="00713AF0">
        <w:rPr>
          <w:rFonts w:ascii="Times New Roman" w:eastAsia="Geeza Pro" w:hAnsi="Times New Roman" w:cs="Times New Roman"/>
          <w:lang w:val="ru-RU"/>
        </w:rPr>
        <w:t xml:space="preserve">, </w:t>
      </w:r>
      <w:proofErr w:type="spellStart"/>
      <w:r w:rsidRPr="00713AF0">
        <w:rPr>
          <w:rFonts w:ascii="Times New Roman" w:eastAsia="Geeza Pro" w:hAnsi="Times New Roman" w:cs="Times New Roman"/>
          <w:lang w:val="ru-RU"/>
        </w:rPr>
        <w:t>И.Визная</w:t>
      </w:r>
      <w:proofErr w:type="spellEnd"/>
      <w:r w:rsidRPr="00713AF0">
        <w:rPr>
          <w:rFonts w:ascii="Times New Roman" w:eastAsia="Geeza Pro" w:hAnsi="Times New Roman" w:cs="Times New Roman"/>
          <w:lang w:val="ru-RU"/>
        </w:rPr>
        <w:t>. СПб, «Композитор»,</w:t>
      </w:r>
      <w:r w:rsidR="009271F6" w:rsidRPr="00713AF0">
        <w:rPr>
          <w:rFonts w:ascii="Times New Roman" w:eastAsia="Geeza Pro" w:hAnsi="Times New Roman" w:cs="Times New Roman"/>
          <w:lang w:val="ru-RU"/>
        </w:rPr>
        <w:t>2005</w:t>
      </w:r>
      <w:r w:rsidR="00D974E5" w:rsidRPr="00713AF0">
        <w:rPr>
          <w:rFonts w:ascii="Times New Roman" w:eastAsia="Geeza Pro" w:hAnsi="Times New Roman" w:cs="Times New Roman"/>
          <w:lang w:val="ru-RU"/>
        </w:rPr>
        <w:t>г.</w:t>
      </w:r>
      <w:r w:rsidRPr="00713AF0">
        <w:rPr>
          <w:rFonts w:ascii="Times New Roman" w:eastAsia="Geeza Pro" w:hAnsi="Times New Roman" w:cs="Times New Roman"/>
          <w:lang w:val="ru-RU"/>
        </w:rPr>
        <w:t xml:space="preserve"> </w:t>
      </w:r>
    </w:p>
    <w:p w:rsidR="00B0796F" w:rsidRPr="00713AF0" w:rsidRDefault="00C95CA8" w:rsidP="00713AF0">
      <w:pPr>
        <w:jc w:val="both"/>
        <w:outlineLvl w:val="0"/>
        <w:rPr>
          <w:rFonts w:ascii="Times New Roman" w:eastAsia="Geeza Pro" w:hAnsi="Times New Roman" w:cs="Times New Roman"/>
          <w:lang w:val="ru-RU"/>
        </w:rPr>
      </w:pPr>
      <w:r w:rsidRPr="00713AF0">
        <w:rPr>
          <w:rFonts w:ascii="Times New Roman" w:eastAsia="Geeza Pro" w:hAnsi="Times New Roman" w:cs="Times New Roman"/>
          <w:lang w:val="ru-RU"/>
        </w:rPr>
        <w:t xml:space="preserve">Брянская Ф. </w:t>
      </w:r>
      <w:r w:rsidR="009271F6" w:rsidRPr="00713AF0">
        <w:rPr>
          <w:rFonts w:ascii="Times New Roman" w:eastAsia="Geeza Pro" w:hAnsi="Times New Roman" w:cs="Times New Roman"/>
          <w:lang w:val="ru-RU"/>
        </w:rPr>
        <w:t xml:space="preserve">           Фортепианная школа Вып.1,2,3 /</w:t>
      </w:r>
      <w:proofErr w:type="spellStart"/>
      <w:r w:rsidR="009271F6" w:rsidRPr="00713AF0">
        <w:rPr>
          <w:rFonts w:ascii="Times New Roman" w:eastAsia="Geeza Pro" w:hAnsi="Times New Roman" w:cs="Times New Roman"/>
          <w:lang w:val="ru-RU"/>
        </w:rPr>
        <w:t>М.,Классика</w:t>
      </w:r>
      <w:proofErr w:type="spellEnd"/>
      <w:r w:rsidR="009271F6" w:rsidRPr="00713AF0">
        <w:rPr>
          <w:rFonts w:ascii="Times New Roman" w:eastAsia="Geeza Pro" w:hAnsi="Times New Roman" w:cs="Times New Roman"/>
          <w:lang w:val="ru-RU"/>
        </w:rPr>
        <w:t xml:space="preserve"> 2013</w:t>
      </w:r>
      <w:r w:rsidR="00D974E5" w:rsidRPr="00713AF0">
        <w:rPr>
          <w:rFonts w:ascii="Times New Roman" w:eastAsia="Geeza Pro" w:hAnsi="Times New Roman" w:cs="Times New Roman"/>
          <w:lang w:val="ru-RU"/>
        </w:rPr>
        <w:t>г.</w:t>
      </w:r>
      <w:r w:rsidR="00B0796F" w:rsidRPr="00713AF0">
        <w:rPr>
          <w:rFonts w:ascii="Times New Roman" w:eastAsia="Geeza Pro" w:hAnsi="Times New Roman" w:cs="Times New Roman"/>
          <w:lang w:val="ru-RU"/>
        </w:rPr>
        <w:t xml:space="preserve">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Гайдн Й.                  Избранные сонаты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Вып.1/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Гайдн Й.                  Избранные сонаты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Вып.2/ М., Музыка, 2010</w:t>
      </w:r>
      <w:r w:rsidR="00D974E5" w:rsidRPr="00713AF0">
        <w:rPr>
          <w:rFonts w:ascii="Times New Roman" w:eastAsia="Geeza Pro" w:hAnsi="Times New Roman" w:cs="Times New Roman"/>
          <w:color w:val="000000"/>
          <w:lang w:val="ru-RU"/>
        </w:rPr>
        <w:t>г.</w:t>
      </w:r>
    </w:p>
    <w:p w:rsidR="001F578F"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Гайдн Й.       </w:t>
      </w:r>
      <w:r w:rsidR="001F578F" w:rsidRPr="00713AF0">
        <w:rPr>
          <w:rFonts w:ascii="Times New Roman" w:eastAsia="Geeza Pro" w:hAnsi="Times New Roman" w:cs="Times New Roman"/>
          <w:color w:val="000000"/>
          <w:lang w:val="ru-RU"/>
        </w:rPr>
        <w:t xml:space="preserve">           Концерт Соль мажор для </w:t>
      </w:r>
      <w:proofErr w:type="spellStart"/>
      <w:r w:rsidR="001F578F" w:rsidRPr="00713AF0">
        <w:rPr>
          <w:rFonts w:ascii="Times New Roman" w:eastAsia="Geeza Pro" w:hAnsi="Times New Roman" w:cs="Times New Roman"/>
          <w:color w:val="000000"/>
          <w:lang w:val="ru-RU"/>
        </w:rPr>
        <w:t>ф-но</w:t>
      </w:r>
      <w:proofErr w:type="spellEnd"/>
      <w:r w:rsidR="001F578F" w:rsidRPr="00713AF0">
        <w:rPr>
          <w:rFonts w:ascii="Times New Roman" w:eastAsia="Geeza Pro" w:hAnsi="Times New Roman" w:cs="Times New Roman"/>
          <w:color w:val="000000"/>
          <w:lang w:val="ru-RU"/>
        </w:rPr>
        <w:t xml:space="preserve"> </w:t>
      </w:r>
      <w:proofErr w:type="gramStart"/>
      <w:r w:rsidR="001F578F" w:rsidRPr="00713AF0">
        <w:rPr>
          <w:rFonts w:ascii="Times New Roman" w:eastAsia="Geeza Pro" w:hAnsi="Times New Roman" w:cs="Times New Roman"/>
          <w:color w:val="000000"/>
          <w:lang w:val="ru-RU"/>
        </w:rPr>
        <w:t>с</w:t>
      </w:r>
      <w:proofErr w:type="gramEnd"/>
      <w:r w:rsidR="001F578F" w:rsidRPr="00713AF0">
        <w:rPr>
          <w:rFonts w:ascii="Times New Roman" w:eastAsia="Geeza Pro" w:hAnsi="Times New Roman" w:cs="Times New Roman"/>
          <w:color w:val="000000"/>
          <w:lang w:val="ru-RU"/>
        </w:rPr>
        <w:t xml:space="preserve"> орк./М., Музыка, 2000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w:t>
      </w:r>
      <w:r w:rsidR="001F578F" w:rsidRPr="00713AF0">
        <w:rPr>
          <w:rFonts w:ascii="Times New Roman" w:eastAsia="Geeza Pro" w:hAnsi="Times New Roman" w:cs="Times New Roman"/>
          <w:color w:val="000000"/>
          <w:lang w:val="ru-RU"/>
        </w:rPr>
        <w:t xml:space="preserve">ммы и арпеджио для </w:t>
      </w:r>
      <w:proofErr w:type="spellStart"/>
      <w:r w:rsidR="001F578F" w:rsidRPr="00713AF0">
        <w:rPr>
          <w:rFonts w:ascii="Times New Roman" w:eastAsia="Geeza Pro" w:hAnsi="Times New Roman" w:cs="Times New Roman"/>
          <w:color w:val="000000"/>
          <w:lang w:val="ru-RU"/>
        </w:rPr>
        <w:t>ф-но</w:t>
      </w:r>
      <w:proofErr w:type="spellEnd"/>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 xml:space="preserve">В двух частях. Сост. Н. </w:t>
      </w:r>
      <w:proofErr w:type="spellStart"/>
      <w:r w:rsidRPr="00713AF0">
        <w:rPr>
          <w:rFonts w:ascii="Times New Roman" w:eastAsia="Geeza Pro" w:hAnsi="Times New Roman" w:cs="Times New Roman"/>
          <w:color w:val="000000"/>
          <w:lang w:val="ru-RU"/>
        </w:rPr>
        <w:t>Ширинская</w:t>
      </w:r>
      <w:proofErr w:type="spellEnd"/>
      <w:r w:rsidRPr="00713AF0">
        <w:rPr>
          <w:rFonts w:ascii="Times New Roman" w:eastAsia="Geeza Pro" w:hAnsi="Times New Roman" w:cs="Times New Roman"/>
          <w:color w:val="000000"/>
          <w:lang w:val="ru-RU"/>
        </w:rPr>
        <w:t xml:space="preserve">/ М., </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Музыка,</w:t>
      </w:r>
      <w:r w:rsidR="00B0796F" w:rsidRPr="00713AF0">
        <w:rPr>
          <w:rFonts w:ascii="Times New Roman" w:eastAsia="Geeza Pro" w:hAnsi="Times New Roman" w:cs="Times New Roman"/>
          <w:color w:val="000000"/>
          <w:lang w:val="ru-RU"/>
        </w:rPr>
        <w:t xml:space="preserve"> </w:t>
      </w:r>
      <w:bookmarkStart w:id="0" w:name="_GoBack"/>
      <w:bookmarkEnd w:id="0"/>
      <w:r w:rsidRPr="00713AF0">
        <w:rPr>
          <w:rFonts w:ascii="Times New Roman" w:eastAsia="Geeza Pro" w:hAnsi="Times New Roman" w:cs="Times New Roman"/>
          <w:color w:val="000000"/>
          <w:lang w:val="ru-RU"/>
        </w:rPr>
        <w:t>2011</w:t>
      </w:r>
      <w:r w:rsidR="00D974E5" w:rsidRPr="00713AF0">
        <w:rPr>
          <w:rFonts w:ascii="Times New Roman" w:eastAsia="Geeza Pro" w:hAnsi="Times New Roman" w:cs="Times New Roman"/>
          <w:color w:val="000000"/>
          <w:lang w:val="ru-RU"/>
        </w:rPr>
        <w:t>г.</w:t>
      </w:r>
      <w:r w:rsidRPr="00713AF0">
        <w:rPr>
          <w:rFonts w:ascii="Times New Roman" w:eastAsia="Geeza Pro" w:hAnsi="Times New Roman" w:cs="Times New Roman"/>
          <w:color w:val="000000"/>
          <w:lang w:val="ru-RU"/>
        </w:rPr>
        <w:t xml:space="preserve">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Гендель Г.               </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Избранные произведения для фортепиано/ М., Музыка, 2010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Гнесина</w:t>
      </w:r>
      <w:proofErr w:type="spellEnd"/>
      <w:r w:rsidRPr="00713AF0">
        <w:rPr>
          <w:rFonts w:ascii="Times New Roman" w:eastAsia="Geeza Pro" w:hAnsi="Times New Roman" w:cs="Times New Roman"/>
          <w:color w:val="000000"/>
          <w:lang w:val="ru-RU"/>
        </w:rPr>
        <w:t xml:space="preserve"> Е.              Фортепианная азбука/ М., Музыка,2003</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Глиэр Р.                  Пьесы для фортепиано/ М., Музыка, 2010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Григ Э.                  Избранные лирические пьесы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Вып.1,2/М.,</w:t>
      </w:r>
      <w:r w:rsidR="00D974E5"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Музыка,</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2011</w:t>
      </w:r>
      <w:r w:rsidR="00D974E5" w:rsidRPr="00713AF0">
        <w:rPr>
          <w:rFonts w:ascii="Times New Roman" w:eastAsia="Geeza Pro" w:hAnsi="Times New Roman" w:cs="Times New Roman"/>
          <w:color w:val="000000"/>
          <w:lang w:val="ru-RU"/>
        </w:rPr>
        <w:t>г.</w:t>
      </w:r>
      <w:r w:rsidRPr="00713AF0">
        <w:rPr>
          <w:rFonts w:ascii="Times New Roman" w:eastAsia="Geeza Pro" w:hAnsi="Times New Roman" w:cs="Times New Roman"/>
          <w:color w:val="000000"/>
          <w:lang w:val="ru-RU"/>
        </w:rPr>
        <w:t xml:space="preserve">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Григ Э.          </w:t>
      </w:r>
      <w:r w:rsidR="001F578F" w:rsidRPr="00713AF0">
        <w:rPr>
          <w:rFonts w:ascii="Times New Roman" w:eastAsia="Geeza Pro" w:hAnsi="Times New Roman" w:cs="Times New Roman"/>
          <w:color w:val="000000"/>
          <w:lang w:val="ru-RU"/>
        </w:rPr>
        <w:t xml:space="preserve">         Концерт для </w:t>
      </w:r>
      <w:proofErr w:type="spellStart"/>
      <w:r w:rsidR="001F578F" w:rsidRPr="00713AF0">
        <w:rPr>
          <w:rFonts w:ascii="Times New Roman" w:eastAsia="Geeza Pro" w:hAnsi="Times New Roman" w:cs="Times New Roman"/>
          <w:color w:val="000000"/>
          <w:lang w:val="ru-RU"/>
        </w:rPr>
        <w:t>ф-но</w:t>
      </w:r>
      <w:proofErr w:type="spellEnd"/>
      <w:r w:rsidR="001F578F" w:rsidRPr="00713AF0">
        <w:rPr>
          <w:rFonts w:ascii="Times New Roman" w:eastAsia="Geeza Pro" w:hAnsi="Times New Roman" w:cs="Times New Roman"/>
          <w:color w:val="000000"/>
          <w:lang w:val="ru-RU"/>
        </w:rPr>
        <w:t xml:space="preserve"> с оркестром</w:t>
      </w:r>
      <w:r w:rsidRPr="00713AF0">
        <w:rPr>
          <w:rFonts w:ascii="Times New Roman" w:eastAsia="Geeza Pro" w:hAnsi="Times New Roman" w:cs="Times New Roman"/>
          <w:color w:val="000000"/>
          <w:lang w:val="ru-RU"/>
        </w:rPr>
        <w:t xml:space="preserve"> /М., Музыка, 2005</w:t>
      </w:r>
      <w:r w:rsidR="00D974E5" w:rsidRPr="00713AF0">
        <w:rPr>
          <w:rFonts w:ascii="Times New Roman" w:eastAsia="Geeza Pro" w:hAnsi="Times New Roman" w:cs="Times New Roman"/>
          <w:color w:val="000000"/>
          <w:lang w:val="ru-RU"/>
        </w:rPr>
        <w:t>г.</w:t>
      </w:r>
    </w:p>
    <w:p w:rsidR="009271F6" w:rsidRPr="00713AF0" w:rsidRDefault="009271F6"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Жакович</w:t>
      </w:r>
      <w:proofErr w:type="spellEnd"/>
      <w:r w:rsidRPr="00713AF0">
        <w:rPr>
          <w:rFonts w:ascii="Times New Roman" w:eastAsia="Geeza Pro" w:hAnsi="Times New Roman" w:cs="Times New Roman"/>
          <w:color w:val="000000"/>
          <w:lang w:val="ru-RU"/>
        </w:rPr>
        <w:t xml:space="preserve"> В.            Чтение с листа</w:t>
      </w:r>
      <w:r w:rsidR="004108CC" w:rsidRPr="00713AF0">
        <w:rPr>
          <w:rFonts w:ascii="Times New Roman" w:eastAsia="Geeza Pro" w:hAnsi="Times New Roman" w:cs="Times New Roman"/>
          <w:color w:val="000000"/>
          <w:lang w:val="ru-RU"/>
        </w:rPr>
        <w:t xml:space="preserve"> Ростов </w:t>
      </w:r>
      <w:proofErr w:type="spellStart"/>
      <w:r w:rsidR="004108CC" w:rsidRPr="00713AF0">
        <w:rPr>
          <w:rFonts w:ascii="Times New Roman" w:eastAsia="Geeza Pro" w:hAnsi="Times New Roman" w:cs="Times New Roman"/>
          <w:color w:val="000000"/>
          <w:lang w:val="ru-RU"/>
        </w:rPr>
        <w:t>н</w:t>
      </w:r>
      <w:proofErr w:type="spellEnd"/>
      <w:r w:rsidR="004108CC" w:rsidRPr="00713AF0">
        <w:rPr>
          <w:rFonts w:ascii="Times New Roman" w:eastAsia="Geeza Pro" w:hAnsi="Times New Roman" w:cs="Times New Roman"/>
          <w:color w:val="000000"/>
          <w:lang w:val="ru-RU"/>
        </w:rPr>
        <w:t xml:space="preserve"> / Феникс, 2015</w:t>
      </w:r>
      <w:r w:rsidR="00D974E5" w:rsidRPr="00713AF0">
        <w:rPr>
          <w:rFonts w:ascii="Times New Roman" w:eastAsia="Geeza Pro" w:hAnsi="Times New Roman" w:cs="Times New Roman"/>
          <w:color w:val="000000"/>
          <w:lang w:val="ru-RU"/>
        </w:rPr>
        <w:t>г.</w:t>
      </w:r>
    </w:p>
    <w:p w:rsidR="004108CC" w:rsidRPr="00713AF0" w:rsidRDefault="004108C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Давыдова Э.,          Учимся играть вместе. 30 уроков начального </w:t>
      </w:r>
    </w:p>
    <w:p w:rsidR="004108CC" w:rsidRPr="00713AF0" w:rsidRDefault="004108C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Ефремова Л.           </w:t>
      </w:r>
      <w:r w:rsidR="007A60E6" w:rsidRPr="00713AF0">
        <w:rPr>
          <w:rFonts w:ascii="Times New Roman" w:eastAsia="Geeza Pro" w:hAnsi="Times New Roman" w:cs="Times New Roman"/>
          <w:color w:val="000000"/>
          <w:lang w:val="ru-RU"/>
        </w:rPr>
        <w:t>о</w:t>
      </w:r>
      <w:r w:rsidRPr="00713AF0">
        <w:rPr>
          <w:rFonts w:ascii="Times New Roman" w:eastAsia="Geeza Pro" w:hAnsi="Times New Roman" w:cs="Times New Roman"/>
          <w:color w:val="000000"/>
          <w:lang w:val="ru-RU"/>
        </w:rPr>
        <w:t>бучения  / СПб, Композитор 2015</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Дебюсси К.             Детский уголок /СПб</w:t>
      </w:r>
      <w:r w:rsidR="001F578F"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Композитор, 2004</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Дювернуа</w:t>
      </w:r>
      <w:proofErr w:type="spellEnd"/>
      <w:r w:rsidRPr="00713AF0">
        <w:rPr>
          <w:rFonts w:ascii="Times New Roman" w:eastAsia="Geeza Pro" w:hAnsi="Times New Roman" w:cs="Times New Roman"/>
          <w:color w:val="000000"/>
          <w:lang w:val="ru-RU"/>
        </w:rPr>
        <w:t>.              25 прогрессивных этюдов/М., Музыка, 1999</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Кабалевский</w:t>
      </w:r>
      <w:proofErr w:type="spellEnd"/>
      <w:r w:rsidRPr="00713AF0">
        <w:rPr>
          <w:rFonts w:ascii="Times New Roman" w:eastAsia="Geeza Pro" w:hAnsi="Times New Roman" w:cs="Times New Roman"/>
          <w:color w:val="000000"/>
          <w:lang w:val="ru-RU"/>
        </w:rPr>
        <w:t xml:space="preserve"> Д.      24 прелюдии для фортепиано/М.,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Кабалевский</w:t>
      </w:r>
      <w:proofErr w:type="spellEnd"/>
      <w:r w:rsidRPr="00713AF0">
        <w:rPr>
          <w:rFonts w:ascii="Times New Roman" w:eastAsia="Geeza Pro" w:hAnsi="Times New Roman" w:cs="Times New Roman"/>
          <w:color w:val="000000"/>
          <w:lang w:val="ru-RU"/>
        </w:rPr>
        <w:t xml:space="preserve"> Д.     Легкие вариации для фортепиано/М.,</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Музыка, 2004</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Избранные сонаты для фортепиано/М., Музыка, 2006</w:t>
      </w:r>
      <w:r w:rsidR="00D974E5" w:rsidRPr="00713AF0">
        <w:rPr>
          <w:rFonts w:ascii="Times New Roman" w:eastAsia="Geeza Pro" w:hAnsi="Times New Roman" w:cs="Times New Roman"/>
          <w:color w:val="000000"/>
          <w:lang w:val="ru-RU"/>
        </w:rPr>
        <w:t>г.</w:t>
      </w:r>
    </w:p>
    <w:p w:rsidR="007A60E6" w:rsidRPr="00713AF0" w:rsidRDefault="007A60E6"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Коннова</w:t>
      </w:r>
      <w:proofErr w:type="spellEnd"/>
      <w:r w:rsidRPr="00713AF0">
        <w:rPr>
          <w:rFonts w:ascii="Times New Roman" w:eastAsia="Geeza Pro" w:hAnsi="Times New Roman" w:cs="Times New Roman"/>
          <w:color w:val="000000"/>
          <w:lang w:val="ru-RU"/>
        </w:rPr>
        <w:t xml:space="preserve"> Е.             Джазовая азбука 2009</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Кобылянский А.    Шесть октавных этюдов для фортепиано/ М., Музыка, 2010</w:t>
      </w:r>
      <w:r w:rsidR="00D974E5" w:rsidRPr="00713AF0">
        <w:rPr>
          <w:rFonts w:ascii="Times New Roman" w:eastAsia="Geeza Pro" w:hAnsi="Times New Roman" w:cs="Times New Roman"/>
          <w:color w:val="000000"/>
          <w:lang w:val="ru-RU"/>
        </w:rPr>
        <w:t>г.</w:t>
      </w:r>
    </w:p>
    <w:p w:rsidR="002F4A8E" w:rsidRPr="00713AF0" w:rsidRDefault="002F4A8E"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Коровицын</w:t>
      </w:r>
      <w:proofErr w:type="spellEnd"/>
      <w:r w:rsidRPr="00713AF0">
        <w:rPr>
          <w:rFonts w:ascii="Times New Roman" w:eastAsia="Geeza Pro" w:hAnsi="Times New Roman" w:cs="Times New Roman"/>
          <w:color w:val="000000"/>
          <w:lang w:val="ru-RU"/>
        </w:rPr>
        <w:t xml:space="preserve"> В.       </w:t>
      </w:r>
      <w:r w:rsidR="00B437E1" w:rsidRPr="00713AF0">
        <w:rPr>
          <w:rFonts w:ascii="Times New Roman" w:eastAsia="Geeza Pro" w:hAnsi="Times New Roman" w:cs="Times New Roman"/>
          <w:color w:val="000000"/>
          <w:lang w:val="ru-RU"/>
        </w:rPr>
        <w:t xml:space="preserve"> Альбом фортепианной музыки для детей / Ростов </w:t>
      </w:r>
      <w:proofErr w:type="spellStart"/>
      <w:r w:rsidR="00B437E1" w:rsidRPr="00713AF0">
        <w:rPr>
          <w:rFonts w:ascii="Times New Roman" w:eastAsia="Geeza Pro" w:hAnsi="Times New Roman" w:cs="Times New Roman"/>
          <w:color w:val="000000"/>
          <w:lang w:val="ru-RU"/>
        </w:rPr>
        <w:t>н</w:t>
      </w:r>
      <w:proofErr w:type="spellEnd"/>
      <w:r w:rsidR="00B437E1" w:rsidRPr="00713AF0">
        <w:rPr>
          <w:rFonts w:ascii="Times New Roman" w:eastAsia="Geeza Pro" w:hAnsi="Times New Roman" w:cs="Times New Roman"/>
          <w:color w:val="000000"/>
          <w:lang w:val="ru-RU"/>
        </w:rPr>
        <w:t>/Д Феникс</w:t>
      </w:r>
      <w:r w:rsidR="00D974E5" w:rsidRPr="00713AF0">
        <w:rPr>
          <w:rFonts w:ascii="Times New Roman" w:eastAsia="Geeza Pro" w:hAnsi="Times New Roman" w:cs="Times New Roman"/>
          <w:color w:val="000000"/>
          <w:lang w:val="ru-RU"/>
        </w:rPr>
        <w:t>,</w:t>
      </w:r>
      <w:r w:rsidR="00B437E1" w:rsidRPr="00713AF0">
        <w:rPr>
          <w:rFonts w:ascii="Times New Roman" w:eastAsia="Geeza Pro" w:hAnsi="Times New Roman" w:cs="Times New Roman"/>
          <w:color w:val="000000"/>
          <w:lang w:val="ru-RU"/>
        </w:rPr>
        <w:t xml:space="preserve"> 2015</w:t>
      </w:r>
      <w:r w:rsidR="00D974E5" w:rsidRPr="00713AF0">
        <w:rPr>
          <w:rFonts w:ascii="Times New Roman" w:eastAsia="Geeza Pro" w:hAnsi="Times New Roman" w:cs="Times New Roman"/>
          <w:color w:val="000000"/>
          <w:lang w:val="ru-RU"/>
        </w:rPr>
        <w:t>г.</w:t>
      </w:r>
    </w:p>
    <w:p w:rsidR="004108CC" w:rsidRPr="00713AF0" w:rsidRDefault="004108C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Королькова</w:t>
      </w:r>
      <w:proofErr w:type="spellEnd"/>
      <w:r w:rsidRPr="00713AF0">
        <w:rPr>
          <w:rFonts w:ascii="Times New Roman" w:eastAsia="Geeza Pro" w:hAnsi="Times New Roman" w:cs="Times New Roman"/>
          <w:color w:val="000000"/>
          <w:lang w:val="ru-RU"/>
        </w:rPr>
        <w:t xml:space="preserve"> И.         Крохе-музыканту 1ч, 2ч, 3ч / Ростов </w:t>
      </w:r>
      <w:proofErr w:type="spellStart"/>
      <w:r w:rsidRPr="00713AF0">
        <w:rPr>
          <w:rFonts w:ascii="Times New Roman" w:eastAsia="Geeza Pro" w:hAnsi="Times New Roman" w:cs="Times New Roman"/>
          <w:color w:val="000000"/>
          <w:lang w:val="ru-RU"/>
        </w:rPr>
        <w:t>н</w:t>
      </w:r>
      <w:proofErr w:type="spellEnd"/>
      <w:r w:rsidRPr="00713AF0">
        <w:rPr>
          <w:rFonts w:ascii="Times New Roman" w:eastAsia="Geeza Pro" w:hAnsi="Times New Roman" w:cs="Times New Roman"/>
          <w:color w:val="000000"/>
          <w:lang w:val="ru-RU"/>
        </w:rPr>
        <w:t>/Д Феникс 2014</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Лемуан</w:t>
      </w:r>
      <w:proofErr w:type="spellEnd"/>
      <w:r w:rsidRPr="00713AF0">
        <w:rPr>
          <w:rFonts w:ascii="Times New Roman" w:eastAsia="Geeza Pro" w:hAnsi="Times New Roman" w:cs="Times New Roman"/>
          <w:color w:val="000000"/>
          <w:lang w:val="ru-RU"/>
        </w:rPr>
        <w:t xml:space="preserve"> А.               50 характерных и прогрессивных этюдов. Соч.37/ М., Музыка, 2010</w:t>
      </w:r>
      <w:r w:rsidR="00D974E5" w:rsidRPr="00713AF0">
        <w:rPr>
          <w:rFonts w:ascii="Times New Roman" w:eastAsia="Geeza Pro" w:hAnsi="Times New Roman" w:cs="Times New Roman"/>
          <w:color w:val="000000"/>
          <w:lang w:val="ru-RU"/>
        </w:rPr>
        <w:t>г.</w:t>
      </w:r>
      <w:r w:rsidRPr="00713AF0">
        <w:rPr>
          <w:rFonts w:ascii="Times New Roman" w:eastAsia="Geeza Pro" w:hAnsi="Times New Roman" w:cs="Times New Roman"/>
          <w:color w:val="000000"/>
          <w:lang w:val="ru-RU"/>
        </w:rPr>
        <w:t xml:space="preserve"> </w:t>
      </w:r>
    </w:p>
    <w:p w:rsidR="00D974E5"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Лешгорн</w:t>
      </w:r>
      <w:proofErr w:type="spellEnd"/>
      <w:r w:rsidRPr="00713AF0">
        <w:rPr>
          <w:rFonts w:ascii="Times New Roman" w:eastAsia="Geeza Pro" w:hAnsi="Times New Roman" w:cs="Times New Roman"/>
          <w:color w:val="000000"/>
          <w:lang w:val="ru-RU"/>
        </w:rPr>
        <w:t xml:space="preserve"> К.             Этюды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Соч. 65, 66/М., Музыка, 2005</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Лист Ф.                    Нетрудные транскрипции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М., Музыка, 2010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Лядов</w:t>
      </w:r>
      <w:proofErr w:type="spellEnd"/>
      <w:r w:rsidRPr="00713AF0">
        <w:rPr>
          <w:rFonts w:ascii="Times New Roman" w:eastAsia="Geeza Pro" w:hAnsi="Times New Roman" w:cs="Times New Roman"/>
          <w:color w:val="000000"/>
          <w:lang w:val="ru-RU"/>
        </w:rPr>
        <w:t xml:space="preserve"> А.                  Избранные сочинения /М., Музыка, 1999</w:t>
      </w:r>
      <w:r w:rsidR="00D974E5" w:rsidRPr="00713AF0">
        <w:rPr>
          <w:rFonts w:ascii="Times New Roman" w:eastAsia="Geeza Pro" w:hAnsi="Times New Roman" w:cs="Times New Roman"/>
          <w:color w:val="000000"/>
          <w:lang w:val="ru-RU"/>
        </w:rPr>
        <w:t>г.</w:t>
      </w:r>
      <w:r w:rsidR="007A60E6" w:rsidRPr="00713AF0">
        <w:rPr>
          <w:rFonts w:ascii="Times New Roman" w:eastAsia="Geeza Pro" w:hAnsi="Times New Roman" w:cs="Times New Roman"/>
          <w:color w:val="000000"/>
          <w:lang w:val="ru-RU"/>
        </w:rPr>
        <w:t xml:space="preserve">       </w:t>
      </w:r>
    </w:p>
    <w:p w:rsidR="007A60E6" w:rsidRPr="00713AF0" w:rsidRDefault="007A60E6"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Майкапар</w:t>
      </w:r>
      <w:proofErr w:type="spellEnd"/>
      <w:r w:rsidRPr="00713AF0">
        <w:rPr>
          <w:rFonts w:ascii="Times New Roman" w:eastAsia="Geeza Pro" w:hAnsi="Times New Roman" w:cs="Times New Roman"/>
          <w:color w:val="000000"/>
          <w:lang w:val="ru-RU"/>
        </w:rPr>
        <w:t xml:space="preserve"> С.            20 педальных прелюдий/ Челябинск, 2005</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Мендельсон Ф.       Песни без слов /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Милич</w:t>
      </w:r>
      <w:proofErr w:type="spellEnd"/>
      <w:r w:rsidRPr="00713AF0">
        <w:rPr>
          <w:rFonts w:ascii="Times New Roman" w:eastAsia="Geeza Pro" w:hAnsi="Times New Roman" w:cs="Times New Roman"/>
          <w:color w:val="000000"/>
          <w:lang w:val="ru-RU"/>
        </w:rPr>
        <w:t xml:space="preserve"> Б.                 Маленькому пианисту / изд. Кифара, 2012</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lastRenderedPageBreak/>
        <w:t>Милич</w:t>
      </w:r>
      <w:proofErr w:type="spellEnd"/>
      <w:r w:rsidRPr="00713AF0">
        <w:rPr>
          <w:rFonts w:ascii="Times New Roman" w:eastAsia="Geeza Pro" w:hAnsi="Times New Roman" w:cs="Times New Roman"/>
          <w:color w:val="000000"/>
          <w:lang w:val="ru-RU"/>
        </w:rPr>
        <w:t xml:space="preserve"> Б.                 Фортепиано. 1, 2,3 класс / изд. Кифара , 2006</w:t>
      </w:r>
      <w:r w:rsidR="00D974E5" w:rsidRPr="00713AF0">
        <w:rPr>
          <w:rFonts w:ascii="Times New Roman" w:eastAsia="Geeza Pro" w:hAnsi="Times New Roman" w:cs="Times New Roman"/>
          <w:color w:val="000000"/>
          <w:lang w:val="ru-RU"/>
        </w:rPr>
        <w:t>г.</w:t>
      </w:r>
      <w:r w:rsid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Фор</w:t>
      </w:r>
      <w:r w:rsidR="00D974E5" w:rsidRPr="00713AF0">
        <w:rPr>
          <w:rFonts w:ascii="Times New Roman" w:eastAsia="Geeza Pro" w:hAnsi="Times New Roman" w:cs="Times New Roman"/>
          <w:color w:val="000000"/>
          <w:lang w:val="ru-RU"/>
        </w:rPr>
        <w:t>тепиано 4 класс / Кифара, 2001г.</w:t>
      </w:r>
      <w:r w:rsid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 xml:space="preserve">6 </w:t>
      </w:r>
      <w:proofErr w:type="spellStart"/>
      <w:r w:rsidRPr="00713AF0">
        <w:rPr>
          <w:rFonts w:ascii="Times New Roman" w:eastAsia="Geeza Pro" w:hAnsi="Times New Roman" w:cs="Times New Roman"/>
          <w:color w:val="000000"/>
          <w:lang w:val="ru-RU"/>
        </w:rPr>
        <w:t>кл</w:t>
      </w:r>
      <w:proofErr w:type="spellEnd"/>
      <w:r w:rsidRPr="00713AF0">
        <w:rPr>
          <w:rFonts w:ascii="Times New Roman" w:eastAsia="Geeza Pro" w:hAnsi="Times New Roman" w:cs="Times New Roman"/>
          <w:color w:val="000000"/>
          <w:lang w:val="ru-RU"/>
        </w:rPr>
        <w:t>. – 2002; 7 класс</w:t>
      </w:r>
      <w:r w:rsidR="001F578F" w:rsidRPr="00713AF0">
        <w:rPr>
          <w:rFonts w:ascii="Times New Roman" w:eastAsia="Geeza Pro" w:hAnsi="Times New Roman" w:cs="Times New Roman"/>
          <w:color w:val="000000"/>
          <w:lang w:val="ru-RU"/>
        </w:rPr>
        <w:t xml:space="preserve"> </w:t>
      </w:r>
      <w:r w:rsidR="00D974E5"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2005</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Моцарт В.                Шесть сонатин /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Моцарт В.                Сонаты для фортепиано / М., Музыка, 1975</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15 виртуозных этюдов. Соч. 72 / М., Музыка,  2010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Наседкин</w:t>
      </w:r>
      <w:proofErr w:type="spellEnd"/>
      <w:r w:rsidRPr="00713AF0">
        <w:rPr>
          <w:rFonts w:ascii="Times New Roman" w:eastAsia="Geeza Pro" w:hAnsi="Times New Roman" w:cs="Times New Roman"/>
          <w:color w:val="000000"/>
          <w:lang w:val="ru-RU"/>
        </w:rPr>
        <w:t xml:space="preserve"> А.              Шесть прелюдий для фортепиано / М., Музыка, 2008</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Первые шаги маленького пианиста: песенки, пьесы, этюды и ансамбли для первых лет обучения. Сост. Г. Баранова, А. Четверухина</w:t>
      </w:r>
      <w:r w:rsidR="001F578F"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М., Музыка, 2012</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Мимолетности / М., Музыка, 2003</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Прокофьев С.          Ромео и Джульетта. 10 пьес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М., Музыка, 2004</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Пьесы-фантазии. Соч.3 /М., Музыка, 2009</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Десять прелюдий. Соч.23 / М., Музыка, 2009</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Тринадцать прелюдий. Соч.32 / М., Музыка, 2009</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Шесть музыкальных моментов. Соч.16 / М., Музыка, 2009</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Скрябин А.                24 прелюдии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Соч.11 /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Слонимский С.          Альбом популярных пьес / М., Музыка, 2011</w:t>
      </w:r>
      <w:r w:rsidR="00D974E5" w:rsidRPr="00713AF0">
        <w:rPr>
          <w:rFonts w:ascii="Times New Roman" w:eastAsia="Geeza Pro" w:hAnsi="Times New Roman" w:cs="Times New Roman"/>
          <w:color w:val="000000"/>
          <w:lang w:val="ru-RU"/>
        </w:rPr>
        <w:t>г.</w:t>
      </w:r>
    </w:p>
    <w:p w:rsidR="002F4A8E" w:rsidRPr="00713AF0" w:rsidRDefault="002F4A8E"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Симонова Т.             Скороговорки для фортепиано/ СПб, Композитор, 2002</w:t>
      </w:r>
      <w:r w:rsidR="00D974E5" w:rsidRPr="00713AF0">
        <w:rPr>
          <w:rFonts w:ascii="Times New Roman" w:eastAsia="Geeza Pro" w:hAnsi="Times New Roman" w:cs="Times New Roman"/>
          <w:color w:val="000000"/>
          <w:lang w:val="ru-RU"/>
        </w:rPr>
        <w:t>г.</w:t>
      </w:r>
    </w:p>
    <w:p w:rsidR="004108CC" w:rsidRPr="00713AF0" w:rsidRDefault="004108CC" w:rsidP="00713AF0">
      <w:pPr>
        <w:tabs>
          <w:tab w:val="left" w:pos="2489"/>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Торопова Н.</w:t>
      </w:r>
      <w:r w:rsidR="00F260C8" w:rsidRPr="00713AF0">
        <w:rPr>
          <w:rFonts w:ascii="Times New Roman" w:eastAsia="Geeza Pro" w:hAnsi="Times New Roman" w:cs="Times New Roman"/>
          <w:color w:val="000000"/>
          <w:lang w:val="ru-RU"/>
        </w:rPr>
        <w:tab/>
        <w:t>Первые нотки в басовом ключе</w:t>
      </w:r>
      <w:r w:rsidR="00B437E1" w:rsidRPr="00713AF0">
        <w:rPr>
          <w:rFonts w:ascii="Times New Roman" w:eastAsia="Geeza Pro" w:hAnsi="Times New Roman" w:cs="Times New Roman"/>
          <w:color w:val="000000"/>
          <w:lang w:val="ru-RU"/>
        </w:rPr>
        <w:t xml:space="preserve"> / Ростов </w:t>
      </w:r>
      <w:proofErr w:type="spellStart"/>
      <w:r w:rsidR="00B437E1" w:rsidRPr="00713AF0">
        <w:rPr>
          <w:rFonts w:ascii="Times New Roman" w:eastAsia="Geeza Pro" w:hAnsi="Times New Roman" w:cs="Times New Roman"/>
          <w:color w:val="000000"/>
          <w:lang w:val="ru-RU"/>
        </w:rPr>
        <w:t>н</w:t>
      </w:r>
      <w:proofErr w:type="spellEnd"/>
      <w:r w:rsidR="00B437E1" w:rsidRPr="00713AF0">
        <w:rPr>
          <w:rFonts w:ascii="Times New Roman" w:eastAsia="Geeza Pro" w:hAnsi="Times New Roman" w:cs="Times New Roman"/>
          <w:color w:val="000000"/>
          <w:lang w:val="ru-RU"/>
        </w:rPr>
        <w:t>/Д Феникс, 2016</w:t>
      </w:r>
      <w:r w:rsidR="00D974E5" w:rsidRPr="00713AF0">
        <w:rPr>
          <w:rFonts w:ascii="Times New Roman" w:eastAsia="Geeza Pro" w:hAnsi="Times New Roman" w:cs="Times New Roman"/>
          <w:color w:val="000000"/>
          <w:lang w:val="ru-RU"/>
        </w:rPr>
        <w:t>г.</w:t>
      </w:r>
    </w:p>
    <w:p w:rsidR="00B437E1" w:rsidRPr="00713AF0" w:rsidRDefault="00B437E1" w:rsidP="00713AF0">
      <w:pPr>
        <w:tabs>
          <w:tab w:val="left" w:pos="2489"/>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Торопова Н.             Музыкальный ветерок / Ростов </w:t>
      </w:r>
      <w:proofErr w:type="spellStart"/>
      <w:r w:rsidRPr="00713AF0">
        <w:rPr>
          <w:rFonts w:ascii="Times New Roman" w:eastAsia="Geeza Pro" w:hAnsi="Times New Roman" w:cs="Times New Roman"/>
          <w:color w:val="000000"/>
          <w:lang w:val="ru-RU"/>
        </w:rPr>
        <w:t>н</w:t>
      </w:r>
      <w:proofErr w:type="spellEnd"/>
      <w:r w:rsidRPr="00713AF0">
        <w:rPr>
          <w:rFonts w:ascii="Times New Roman" w:eastAsia="Geeza Pro" w:hAnsi="Times New Roman" w:cs="Times New Roman"/>
          <w:color w:val="000000"/>
          <w:lang w:val="ru-RU"/>
        </w:rPr>
        <w:t>/Д Феникс, 2015</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Фортепианные вариации русских композиторов </w:t>
      </w:r>
      <w:r w:rsidRPr="00713AF0">
        <w:rPr>
          <w:rFonts w:ascii="Times New Roman" w:eastAsia="Geeza Pro" w:hAnsi="Times New Roman" w:cs="Times New Roman"/>
          <w:color w:val="000000"/>
        </w:rPr>
        <w:t>XVIII</w:t>
      </w:r>
      <w:r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rPr>
        <w:t>XIX</w:t>
      </w:r>
      <w:r w:rsidRPr="00713AF0">
        <w:rPr>
          <w:rFonts w:ascii="Times New Roman" w:eastAsia="Geeza Pro" w:hAnsi="Times New Roman" w:cs="Times New Roman"/>
          <w:color w:val="000000"/>
          <w:lang w:val="ru-RU"/>
        </w:rPr>
        <w:t xml:space="preserve"> веков /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Хрестоматия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3 и 4 классы. Сост.</w:t>
      </w:r>
      <w:r w:rsidR="001F578F"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 xml:space="preserve">А. Четверухина, Т. </w:t>
      </w:r>
      <w:proofErr w:type="spellStart"/>
      <w:r w:rsidRPr="00713AF0">
        <w:rPr>
          <w:rFonts w:ascii="Times New Roman" w:eastAsia="Geeza Pro" w:hAnsi="Times New Roman" w:cs="Times New Roman"/>
          <w:color w:val="000000"/>
          <w:lang w:val="ru-RU"/>
        </w:rPr>
        <w:t>Верижникова</w:t>
      </w:r>
      <w:proofErr w:type="spellEnd"/>
      <w:r w:rsidRPr="00713AF0">
        <w:rPr>
          <w:rFonts w:ascii="Times New Roman" w:eastAsia="Geeza Pro" w:hAnsi="Times New Roman" w:cs="Times New Roman"/>
          <w:color w:val="000000"/>
          <w:lang w:val="ru-RU"/>
        </w:rPr>
        <w:t xml:space="preserve">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 Музыка, 2010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Хрестоматия для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Младшие, средние и старшие классы ДМШ. Сост.</w:t>
      </w:r>
    </w:p>
    <w:p w:rsidR="00426660" w:rsidRPr="00713AF0" w:rsidRDefault="007A60E6"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Цыганова Г., </w:t>
      </w:r>
      <w:proofErr w:type="spellStart"/>
      <w:r w:rsidRPr="00713AF0">
        <w:rPr>
          <w:rFonts w:ascii="Times New Roman" w:eastAsia="Geeza Pro" w:hAnsi="Times New Roman" w:cs="Times New Roman"/>
          <w:color w:val="000000"/>
          <w:lang w:val="ru-RU"/>
        </w:rPr>
        <w:t>Королькова</w:t>
      </w:r>
      <w:proofErr w:type="spellEnd"/>
      <w:r w:rsidRPr="00713AF0">
        <w:rPr>
          <w:rFonts w:ascii="Times New Roman" w:eastAsia="Geeza Pro" w:hAnsi="Times New Roman" w:cs="Times New Roman"/>
          <w:color w:val="000000"/>
          <w:lang w:val="ru-RU"/>
        </w:rPr>
        <w:t xml:space="preserve"> И./ Ростов </w:t>
      </w:r>
      <w:proofErr w:type="spellStart"/>
      <w:r w:rsidRPr="00713AF0">
        <w:rPr>
          <w:rFonts w:ascii="Times New Roman" w:eastAsia="Geeza Pro" w:hAnsi="Times New Roman" w:cs="Times New Roman"/>
          <w:color w:val="000000"/>
          <w:lang w:val="ru-RU"/>
        </w:rPr>
        <w:t>н</w:t>
      </w:r>
      <w:proofErr w:type="spellEnd"/>
      <w:r w:rsidRPr="00713AF0">
        <w:rPr>
          <w:rFonts w:ascii="Times New Roman" w:eastAsia="Geeza Pro" w:hAnsi="Times New Roman" w:cs="Times New Roman"/>
          <w:color w:val="000000"/>
          <w:lang w:val="ru-RU"/>
        </w:rPr>
        <w:t>/., Феникс, 2008</w:t>
      </w:r>
      <w:r w:rsidR="00D974E5" w:rsidRPr="00713AF0">
        <w:rPr>
          <w:rFonts w:ascii="Times New Roman" w:eastAsia="Geeza Pro" w:hAnsi="Times New Roman" w:cs="Times New Roman"/>
          <w:color w:val="000000"/>
          <w:lang w:val="ru-RU"/>
        </w:rPr>
        <w:t>г.</w:t>
      </w:r>
      <w:r w:rsidRPr="00713AF0">
        <w:rPr>
          <w:rFonts w:ascii="Times New Roman" w:eastAsia="Geeza Pro" w:hAnsi="Times New Roman" w:cs="Times New Roman"/>
          <w:color w:val="000000"/>
          <w:lang w:val="ru-RU"/>
        </w:rPr>
        <w:t>, 2013</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Хрестоматия п</w:t>
      </w:r>
      <w:r w:rsidR="001F578F" w:rsidRPr="00713AF0">
        <w:rPr>
          <w:rFonts w:ascii="Times New Roman" w:eastAsia="Geeza Pro" w:hAnsi="Times New Roman" w:cs="Times New Roman"/>
          <w:color w:val="000000"/>
          <w:lang w:val="ru-RU"/>
        </w:rPr>
        <w:t>едагогического репертуара. Сост</w:t>
      </w:r>
      <w:r w:rsidRPr="00713AF0">
        <w:rPr>
          <w:rFonts w:ascii="Times New Roman" w:eastAsia="Geeza Pro" w:hAnsi="Times New Roman" w:cs="Times New Roman"/>
          <w:color w:val="000000"/>
          <w:lang w:val="ru-RU"/>
        </w:rPr>
        <w:t xml:space="preserve">. Н. </w:t>
      </w:r>
      <w:proofErr w:type="spellStart"/>
      <w:r w:rsidRPr="00713AF0">
        <w:rPr>
          <w:rFonts w:ascii="Times New Roman" w:eastAsia="Geeza Pro" w:hAnsi="Times New Roman" w:cs="Times New Roman"/>
          <w:color w:val="000000"/>
          <w:lang w:val="ru-RU"/>
        </w:rPr>
        <w:t>Копчевский</w:t>
      </w:r>
      <w:proofErr w:type="spellEnd"/>
      <w:r w:rsidRPr="00713AF0">
        <w:rPr>
          <w:rFonts w:ascii="Times New Roman" w:eastAsia="Geeza Pro" w:hAnsi="Times New Roman" w:cs="Times New Roman"/>
          <w:color w:val="000000"/>
          <w:lang w:val="ru-RU"/>
        </w:rPr>
        <w:t>/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Детский альбом. Соч.39 / М., Музыка, 2006</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12 пьес средней трудности. Соч.40 / М., Музыка, 2005</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Времена года. Соч.37-</w:t>
      </w:r>
      <w:proofErr w:type="spellStart"/>
      <w:r w:rsidRPr="00713AF0">
        <w:rPr>
          <w:rFonts w:ascii="Times New Roman" w:eastAsia="Geeza Pro" w:hAnsi="Times New Roman" w:cs="Times New Roman"/>
          <w:color w:val="000000"/>
        </w:rPr>
        <w:t>bis</w:t>
      </w:r>
      <w:proofErr w:type="spellEnd"/>
      <w:r w:rsidRPr="00713AF0">
        <w:rPr>
          <w:rFonts w:ascii="Times New Roman" w:eastAsia="Geeza Pro" w:hAnsi="Times New Roman" w:cs="Times New Roman"/>
          <w:color w:val="000000"/>
          <w:lang w:val="ru-RU"/>
        </w:rPr>
        <w:t xml:space="preserve"> / М., Музыка, 2005</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Избранные этюды. Ред. Г. </w:t>
      </w:r>
      <w:proofErr w:type="spellStart"/>
      <w:r w:rsidRPr="00713AF0">
        <w:rPr>
          <w:rFonts w:ascii="Times New Roman" w:eastAsia="Geeza Pro" w:hAnsi="Times New Roman" w:cs="Times New Roman"/>
          <w:color w:val="000000"/>
          <w:lang w:val="ru-RU"/>
        </w:rPr>
        <w:t>Гермера</w:t>
      </w:r>
      <w:proofErr w:type="spellEnd"/>
      <w:r w:rsidRPr="00713AF0">
        <w:rPr>
          <w:rFonts w:ascii="Times New Roman" w:eastAsia="Geeza Pro" w:hAnsi="Times New Roman" w:cs="Times New Roman"/>
          <w:color w:val="000000"/>
          <w:lang w:val="ru-RU"/>
        </w:rPr>
        <w:t xml:space="preserve"> /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Школа беглости. Соч. 299 / М., Музыка, 2009</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Искусство беглости пальцев. Соч.</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740 / М., Музыка, 2004</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Шитте</w:t>
      </w:r>
      <w:proofErr w:type="spellEnd"/>
      <w:r w:rsidRPr="00713AF0">
        <w:rPr>
          <w:rFonts w:ascii="Times New Roman" w:eastAsia="Geeza Pro" w:hAnsi="Times New Roman" w:cs="Times New Roman"/>
          <w:color w:val="000000"/>
          <w:lang w:val="ru-RU"/>
        </w:rPr>
        <w:t xml:space="preserve"> Ф.                    25 этюдов. Соч.68 / М., Музыка, 2003</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Школа игры на </w:t>
      </w:r>
      <w:proofErr w:type="spellStart"/>
      <w:r w:rsidRPr="00713AF0">
        <w:rPr>
          <w:rFonts w:ascii="Times New Roman" w:eastAsia="Geeza Pro" w:hAnsi="Times New Roman" w:cs="Times New Roman"/>
          <w:color w:val="000000"/>
          <w:lang w:val="ru-RU"/>
        </w:rPr>
        <w:t>ф-но</w:t>
      </w:r>
      <w:proofErr w:type="spellEnd"/>
      <w:r w:rsidRPr="00713AF0">
        <w:rPr>
          <w:rFonts w:ascii="Times New Roman" w:eastAsia="Geeza Pro" w:hAnsi="Times New Roman" w:cs="Times New Roman"/>
          <w:color w:val="000000"/>
          <w:lang w:val="ru-RU"/>
        </w:rPr>
        <w:t xml:space="preserve">. Сост. А. Николаев, В. </w:t>
      </w:r>
      <w:proofErr w:type="spellStart"/>
      <w:r w:rsidRPr="00713AF0">
        <w:rPr>
          <w:rFonts w:ascii="Times New Roman" w:eastAsia="Geeza Pro" w:hAnsi="Times New Roman" w:cs="Times New Roman"/>
          <w:color w:val="000000"/>
          <w:lang w:val="ru-RU"/>
        </w:rPr>
        <w:t>Натансон</w:t>
      </w:r>
      <w:proofErr w:type="spellEnd"/>
      <w:r w:rsidRPr="00713AF0">
        <w:rPr>
          <w:rFonts w:ascii="Times New Roman" w:eastAsia="Geeza Pro" w:hAnsi="Times New Roman" w:cs="Times New Roman"/>
          <w:color w:val="000000"/>
          <w:lang w:val="ru-RU"/>
        </w:rPr>
        <w:t>, Л. Рощин М., Музыка, 2011</w:t>
      </w:r>
      <w:r w:rsidR="00D974E5" w:rsidRPr="00713AF0">
        <w:rPr>
          <w:rFonts w:ascii="Times New Roman" w:eastAsia="Geeza Pro" w:hAnsi="Times New Roman" w:cs="Times New Roman"/>
          <w:color w:val="000000"/>
          <w:lang w:val="ru-RU"/>
        </w:rPr>
        <w:t>г.</w:t>
      </w:r>
    </w:p>
    <w:p w:rsidR="007A60E6" w:rsidRPr="00713AF0" w:rsidRDefault="007A60E6"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Школа игры на </w:t>
      </w:r>
      <w:proofErr w:type="spellStart"/>
      <w:r w:rsidRPr="00713AF0">
        <w:rPr>
          <w:rFonts w:ascii="Times New Roman" w:eastAsia="Geeza Pro" w:hAnsi="Times New Roman" w:cs="Times New Roman"/>
          <w:color w:val="000000"/>
          <w:lang w:val="ru-RU"/>
        </w:rPr>
        <w:t>ф-но</w:t>
      </w:r>
      <w:proofErr w:type="spellEnd"/>
      <w:proofErr w:type="gramStart"/>
      <w:r w:rsidRPr="00713AF0">
        <w:rPr>
          <w:rFonts w:ascii="Times New Roman" w:eastAsia="Geeza Pro" w:hAnsi="Times New Roman" w:cs="Times New Roman"/>
          <w:color w:val="000000"/>
          <w:lang w:val="ru-RU"/>
        </w:rPr>
        <w:t xml:space="preserve"> </w:t>
      </w:r>
      <w:r w:rsidR="002F4A8E"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С</w:t>
      </w:r>
      <w:proofErr w:type="gramEnd"/>
      <w:r w:rsidRPr="00713AF0">
        <w:rPr>
          <w:rFonts w:ascii="Times New Roman" w:eastAsia="Geeza Pro" w:hAnsi="Times New Roman" w:cs="Times New Roman"/>
          <w:color w:val="000000"/>
          <w:lang w:val="ru-RU"/>
        </w:rPr>
        <w:t>ост.</w:t>
      </w:r>
      <w:r w:rsidR="002F4A8E" w:rsidRPr="00713AF0">
        <w:rPr>
          <w:rFonts w:ascii="Times New Roman" w:eastAsia="Geeza Pro" w:hAnsi="Times New Roman" w:cs="Times New Roman"/>
          <w:color w:val="000000"/>
          <w:lang w:val="ru-RU"/>
        </w:rPr>
        <w:t xml:space="preserve"> </w:t>
      </w:r>
      <w:proofErr w:type="spellStart"/>
      <w:r w:rsidRPr="00713AF0">
        <w:rPr>
          <w:rFonts w:ascii="Times New Roman" w:eastAsia="Geeza Pro" w:hAnsi="Times New Roman" w:cs="Times New Roman"/>
          <w:color w:val="000000"/>
          <w:lang w:val="ru-RU"/>
        </w:rPr>
        <w:t>Б.Поливода</w:t>
      </w:r>
      <w:proofErr w:type="spellEnd"/>
      <w:r w:rsidRPr="00713AF0">
        <w:rPr>
          <w:rFonts w:ascii="Times New Roman" w:eastAsia="Geeza Pro" w:hAnsi="Times New Roman" w:cs="Times New Roman"/>
          <w:color w:val="000000"/>
          <w:lang w:val="ru-RU"/>
        </w:rPr>
        <w:t>,</w:t>
      </w:r>
      <w:r w:rsidR="002F4A8E" w:rsidRPr="00713AF0">
        <w:rPr>
          <w:rFonts w:ascii="Times New Roman" w:eastAsia="Geeza Pro" w:hAnsi="Times New Roman" w:cs="Times New Roman"/>
          <w:color w:val="000000"/>
          <w:lang w:val="ru-RU"/>
        </w:rPr>
        <w:t xml:space="preserve"> </w:t>
      </w:r>
      <w:proofErr w:type="spellStart"/>
      <w:r w:rsidR="002F4A8E" w:rsidRPr="00713AF0">
        <w:rPr>
          <w:rFonts w:ascii="Times New Roman" w:eastAsia="Geeza Pro" w:hAnsi="Times New Roman" w:cs="Times New Roman"/>
          <w:color w:val="000000"/>
          <w:lang w:val="ru-RU"/>
        </w:rPr>
        <w:t>В.Сластенко</w:t>
      </w:r>
      <w:proofErr w:type="spellEnd"/>
      <w:r w:rsidR="002F4A8E" w:rsidRPr="00713AF0">
        <w:rPr>
          <w:rFonts w:ascii="Times New Roman" w:eastAsia="Geeza Pro" w:hAnsi="Times New Roman" w:cs="Times New Roman"/>
          <w:color w:val="000000"/>
          <w:lang w:val="ru-RU"/>
        </w:rPr>
        <w:t xml:space="preserve"> / Ростов </w:t>
      </w:r>
      <w:proofErr w:type="spellStart"/>
      <w:r w:rsidR="002F4A8E" w:rsidRPr="00713AF0">
        <w:rPr>
          <w:rFonts w:ascii="Times New Roman" w:eastAsia="Geeza Pro" w:hAnsi="Times New Roman" w:cs="Times New Roman"/>
          <w:color w:val="000000"/>
          <w:lang w:val="ru-RU"/>
        </w:rPr>
        <w:t>н</w:t>
      </w:r>
      <w:proofErr w:type="spellEnd"/>
      <w:r w:rsidR="002F4A8E" w:rsidRPr="00713AF0">
        <w:rPr>
          <w:rFonts w:ascii="Times New Roman" w:eastAsia="Geeza Pro" w:hAnsi="Times New Roman" w:cs="Times New Roman"/>
          <w:color w:val="000000"/>
          <w:lang w:val="ru-RU"/>
        </w:rPr>
        <w:t>/</w:t>
      </w:r>
      <w:r w:rsidR="00D974E5" w:rsidRPr="00713AF0">
        <w:rPr>
          <w:rFonts w:ascii="Times New Roman" w:eastAsia="Geeza Pro" w:hAnsi="Times New Roman" w:cs="Times New Roman"/>
          <w:color w:val="000000"/>
          <w:lang w:val="ru-RU"/>
        </w:rPr>
        <w:t>Д Феникс, 2009г.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Шопен Ф.                    Ноктюрны для фортепиано.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Ред. Л. Оборина, Я. </w:t>
      </w:r>
      <w:proofErr w:type="spellStart"/>
      <w:r w:rsidRPr="00713AF0">
        <w:rPr>
          <w:rFonts w:ascii="Times New Roman" w:eastAsia="Geeza Pro" w:hAnsi="Times New Roman" w:cs="Times New Roman"/>
          <w:color w:val="000000"/>
          <w:lang w:val="ru-RU"/>
        </w:rPr>
        <w:t>МильштейнаМ</w:t>
      </w:r>
      <w:proofErr w:type="spellEnd"/>
      <w:r w:rsidRPr="00713AF0">
        <w:rPr>
          <w:rFonts w:ascii="Times New Roman" w:eastAsia="Geeza Pro" w:hAnsi="Times New Roman" w:cs="Times New Roman"/>
          <w:color w:val="000000"/>
          <w:lang w:val="ru-RU"/>
        </w:rPr>
        <w:t>.,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Экспромты / М., Музыка, 2011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Вальсы. Вып.1</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и 2 / М., Музыка, 2010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Шуберт Ф.                  Четыре экспромта. Соч. 90 / М., Музыка, 2007</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Шуберт Ф.                   Шесть музыкальных моментов. Соч. 94/ М., Музыка, 2007</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Шуман Р.                    Альбом для юношества / М., Музыка, 2011</w:t>
      </w:r>
      <w:r w:rsidR="00D974E5" w:rsidRPr="00713AF0">
        <w:rPr>
          <w:rFonts w:ascii="Times New Roman" w:eastAsia="Geeza Pro" w:hAnsi="Times New Roman" w:cs="Times New Roman"/>
          <w:color w:val="000000"/>
          <w:lang w:val="ru-RU"/>
        </w:rPr>
        <w:t>г.</w:t>
      </w:r>
    </w:p>
    <w:p w:rsidR="00426660" w:rsidRPr="00713AF0" w:rsidRDefault="002F4A8E"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Щедрин Р.                  </w:t>
      </w:r>
      <w:r w:rsidR="00426660" w:rsidRPr="00713AF0">
        <w:rPr>
          <w:rFonts w:ascii="Times New Roman" w:eastAsia="Geeza Pro" w:hAnsi="Times New Roman" w:cs="Times New Roman"/>
          <w:color w:val="000000"/>
          <w:lang w:val="ru-RU"/>
        </w:rPr>
        <w:t>Ю</w:t>
      </w:r>
      <w:r w:rsidR="00B0070C" w:rsidRPr="00713AF0">
        <w:rPr>
          <w:rFonts w:ascii="Times New Roman" w:eastAsia="Geeza Pro" w:hAnsi="Times New Roman" w:cs="Times New Roman"/>
          <w:color w:val="000000"/>
          <w:lang w:val="ru-RU"/>
        </w:rPr>
        <w:t xml:space="preserve">мореска. В подражание </w:t>
      </w:r>
      <w:proofErr w:type="spellStart"/>
      <w:r w:rsidR="00B0070C" w:rsidRPr="00713AF0">
        <w:rPr>
          <w:rFonts w:ascii="Times New Roman" w:eastAsia="Geeza Pro" w:hAnsi="Times New Roman" w:cs="Times New Roman"/>
          <w:color w:val="000000"/>
          <w:lang w:val="ru-RU"/>
        </w:rPr>
        <w:t>Альбенису</w:t>
      </w:r>
      <w:proofErr w:type="spellEnd"/>
      <w:r w:rsidR="00426660" w:rsidRPr="00713AF0">
        <w:rPr>
          <w:rFonts w:ascii="Times New Roman" w:eastAsia="Geeza Pro" w:hAnsi="Times New Roman" w:cs="Times New Roman"/>
          <w:color w:val="000000"/>
          <w:lang w:val="ru-RU"/>
        </w:rPr>
        <w:t xml:space="preserve"> / М., Музыка, 2007</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ヒラギノ角ゴ Pro W3" w:hAnsi="Times New Roman" w:cs="Times New Roman"/>
          <w:color w:val="000000"/>
          <w:lang w:val="ru-RU"/>
        </w:rPr>
      </w:pPr>
    </w:p>
    <w:p w:rsidR="00426660" w:rsidRPr="00713AF0" w:rsidRDefault="00426660" w:rsidP="00713AF0">
      <w:pPr>
        <w:pStyle w:val="14"/>
        <w:numPr>
          <w:ilvl w:val="0"/>
          <w:numId w:val="20"/>
        </w:numPr>
        <w:ind w:left="0"/>
        <w:jc w:val="both"/>
        <w:rPr>
          <w:rFonts w:ascii="Times New Roman" w:eastAsia="ヒラギノ角ゴ Pro W3" w:hAnsi="Times New Roman" w:cs="Times New Roman"/>
          <w:b/>
          <w:i/>
          <w:color w:val="000000"/>
          <w:lang w:val="ru-RU"/>
        </w:rPr>
      </w:pPr>
      <w:r w:rsidRPr="00713AF0">
        <w:rPr>
          <w:rFonts w:ascii="Times New Roman" w:eastAsia="ヒラギノ角ゴ Pro W3" w:hAnsi="Times New Roman" w:cs="Times New Roman"/>
          <w:b/>
          <w:i/>
          <w:color w:val="000000"/>
          <w:lang w:val="ru-RU"/>
        </w:rPr>
        <w:t>Список рекомендуемой методической литературы</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Алексеев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Клавирное искусство, 1 </w:t>
      </w:r>
      <w:proofErr w:type="spellStart"/>
      <w:r w:rsidRPr="00713AF0">
        <w:rPr>
          <w:rFonts w:ascii="Times New Roman" w:eastAsia="Geeza Pro" w:hAnsi="Times New Roman" w:cs="Times New Roman"/>
          <w:color w:val="000000"/>
          <w:lang w:val="ru-RU"/>
        </w:rPr>
        <w:t>вып</w:t>
      </w:r>
      <w:proofErr w:type="spellEnd"/>
      <w:r w:rsidRPr="00713AF0">
        <w:rPr>
          <w:rFonts w:ascii="Times New Roman" w:eastAsia="Geeza Pro" w:hAnsi="Times New Roman" w:cs="Times New Roman"/>
          <w:color w:val="000000"/>
          <w:lang w:val="ru-RU"/>
        </w:rPr>
        <w:t>. /М.,1952</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Алексеев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Методика обучения игре на фортепиано /М.,1978</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Альшванг</w:t>
      </w:r>
      <w:proofErr w:type="spellEnd"/>
      <w:r w:rsidRPr="00713AF0">
        <w:rPr>
          <w:rFonts w:ascii="Times New Roman" w:eastAsia="Geeza Pro" w:hAnsi="Times New Roman" w:cs="Times New Roman"/>
          <w:color w:val="000000"/>
          <w:lang w:val="ru-RU"/>
        </w:rPr>
        <w:t xml:space="preserve">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Людвиг </w:t>
      </w:r>
      <w:proofErr w:type="spellStart"/>
      <w:r w:rsidRPr="00713AF0">
        <w:rPr>
          <w:rFonts w:ascii="Times New Roman" w:eastAsia="Geeza Pro" w:hAnsi="Times New Roman" w:cs="Times New Roman"/>
          <w:color w:val="000000"/>
          <w:lang w:val="ru-RU"/>
        </w:rPr>
        <w:t>ван</w:t>
      </w:r>
      <w:proofErr w:type="spellEnd"/>
      <w:r w:rsidRPr="00713AF0">
        <w:rPr>
          <w:rFonts w:ascii="Times New Roman" w:eastAsia="Geeza Pro" w:hAnsi="Times New Roman" w:cs="Times New Roman"/>
          <w:color w:val="000000"/>
          <w:lang w:val="ru-RU"/>
        </w:rPr>
        <w:t xml:space="preserve"> Бетховен. Изд. Музыка,1997</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Аберт</w:t>
      </w:r>
      <w:proofErr w:type="spellEnd"/>
      <w:r w:rsidRPr="00713AF0">
        <w:rPr>
          <w:rFonts w:ascii="Times New Roman" w:eastAsia="Geeza Pro" w:hAnsi="Times New Roman" w:cs="Times New Roman"/>
          <w:color w:val="000000"/>
          <w:lang w:val="ru-RU"/>
        </w:rPr>
        <w:t xml:space="preserve"> Герман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Моцарт. Монография / М., Музыка,1990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Бадура-СкодаЕ</w:t>
      </w:r>
      <w:proofErr w:type="gramStart"/>
      <w:r w:rsidRPr="00713AF0">
        <w:rPr>
          <w:rFonts w:ascii="Times New Roman" w:eastAsia="Geeza Pro" w:hAnsi="Times New Roman" w:cs="Times New Roman"/>
          <w:color w:val="000000"/>
          <w:lang w:val="ru-RU"/>
        </w:rPr>
        <w:t>.и</w:t>
      </w:r>
      <w:proofErr w:type="spellEnd"/>
      <w:proofErr w:type="gramEnd"/>
      <w:r w:rsidRPr="00713AF0">
        <w:rPr>
          <w:rFonts w:ascii="Times New Roman" w:eastAsia="Geeza Pro" w:hAnsi="Times New Roman" w:cs="Times New Roman"/>
          <w:color w:val="000000"/>
          <w:lang w:val="ru-RU"/>
        </w:rPr>
        <w:t xml:space="preserve"> П. </w:t>
      </w:r>
      <w:r w:rsidRPr="00713AF0">
        <w:rPr>
          <w:rFonts w:ascii="Times New Roman" w:eastAsia="Geeza Pro" w:hAnsi="Times New Roman" w:cs="Times New Roman"/>
          <w:color w:val="000000"/>
          <w:lang w:val="ru-RU"/>
        </w:rPr>
        <w:tab/>
        <w:t>Интерпретация Моцарта /М.,1972</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Берченко</w:t>
      </w:r>
      <w:proofErr w:type="spellEnd"/>
      <w:r w:rsidRPr="00713AF0">
        <w:rPr>
          <w:rFonts w:ascii="Times New Roman" w:eastAsia="Geeza Pro" w:hAnsi="Times New Roman" w:cs="Times New Roman"/>
          <w:color w:val="000000"/>
          <w:lang w:val="ru-RU"/>
        </w:rPr>
        <w:t xml:space="preserve"> Р.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В поисках утраченного смысла. </w:t>
      </w:r>
      <w:proofErr w:type="spellStart"/>
      <w:r w:rsidRPr="00713AF0">
        <w:rPr>
          <w:rFonts w:ascii="Times New Roman" w:eastAsia="Geeza Pro" w:hAnsi="Times New Roman" w:cs="Times New Roman"/>
          <w:color w:val="000000"/>
          <w:lang w:val="ru-RU"/>
        </w:rPr>
        <w:t>Болеслав</w:t>
      </w:r>
      <w:proofErr w:type="spellEnd"/>
      <w:r w:rsidRPr="00713AF0">
        <w:rPr>
          <w:rFonts w:ascii="Times New Roman" w:eastAsia="Geeza Pro" w:hAnsi="Times New Roman" w:cs="Times New Roman"/>
          <w:color w:val="000000"/>
          <w:lang w:val="ru-RU"/>
        </w:rPr>
        <w:t xml:space="preserve"> Яворский о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"Хорошо темперированном </w:t>
      </w:r>
      <w:proofErr w:type="gramStart"/>
      <w:r w:rsidRPr="00713AF0">
        <w:rPr>
          <w:rFonts w:ascii="Times New Roman" w:eastAsia="Geeza Pro" w:hAnsi="Times New Roman" w:cs="Times New Roman"/>
          <w:color w:val="000000"/>
          <w:lang w:val="ru-RU"/>
        </w:rPr>
        <w:t>клавире</w:t>
      </w:r>
      <w:proofErr w:type="gramEnd"/>
      <w:r w:rsidRPr="00713AF0">
        <w:rPr>
          <w:rFonts w:ascii="Times New Roman" w:eastAsia="Geeza Pro" w:hAnsi="Times New Roman" w:cs="Times New Roman"/>
          <w:color w:val="000000"/>
          <w:lang w:val="ru-RU"/>
        </w:rPr>
        <w:t>"/Классика</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rPr>
        <w:t>XXI</w:t>
      </w:r>
      <w:r w:rsidRPr="00713AF0">
        <w:rPr>
          <w:rFonts w:ascii="Times New Roman" w:eastAsia="Geeza Pro" w:hAnsi="Times New Roman" w:cs="Times New Roman"/>
          <w:color w:val="000000"/>
          <w:lang w:val="ru-RU"/>
        </w:rPr>
        <w:t xml:space="preserve">,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2008</w:t>
      </w:r>
      <w:r w:rsidR="00D974E5" w:rsidRPr="00713AF0">
        <w:rPr>
          <w:rFonts w:ascii="Times New Roman" w:eastAsia="Geeza Pro" w:hAnsi="Times New Roman" w:cs="Times New Roman"/>
          <w:color w:val="000000"/>
          <w:lang w:val="ru-RU"/>
        </w:rPr>
        <w:t>г.</w:t>
      </w:r>
    </w:p>
    <w:p w:rsidR="00426660" w:rsidRPr="00713AF0" w:rsidRDefault="00B0070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Браудо</w:t>
      </w:r>
      <w:proofErr w:type="spellEnd"/>
      <w:r w:rsidRPr="00713AF0">
        <w:rPr>
          <w:rFonts w:ascii="Times New Roman" w:eastAsia="Geeza Pro" w:hAnsi="Times New Roman" w:cs="Times New Roman"/>
          <w:color w:val="000000"/>
          <w:lang w:val="ru-RU"/>
        </w:rPr>
        <w:t xml:space="preserve"> И.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Артикуляция. </w:t>
      </w:r>
      <w:r w:rsidR="00426660" w:rsidRPr="00713AF0">
        <w:rPr>
          <w:rFonts w:ascii="Times New Roman" w:eastAsia="Geeza Pro" w:hAnsi="Times New Roman" w:cs="Times New Roman"/>
          <w:color w:val="000000"/>
          <w:lang w:val="ru-RU"/>
        </w:rPr>
        <w:t>Л.,1961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Браудо</w:t>
      </w:r>
      <w:proofErr w:type="spellEnd"/>
      <w:r w:rsidRPr="00713AF0">
        <w:rPr>
          <w:rFonts w:ascii="Times New Roman" w:eastAsia="Geeza Pro" w:hAnsi="Times New Roman" w:cs="Times New Roman"/>
          <w:color w:val="000000"/>
          <w:lang w:val="ru-RU"/>
        </w:rPr>
        <w:t xml:space="preserve"> И.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 xml:space="preserve">Об органной и клавирной музыке. </w:t>
      </w:r>
      <w:r w:rsidRPr="00713AF0">
        <w:rPr>
          <w:rFonts w:ascii="Times New Roman" w:eastAsia="Geeza Pro" w:hAnsi="Times New Roman" w:cs="Times New Roman"/>
          <w:color w:val="000000"/>
          <w:lang w:val="ru-RU"/>
        </w:rPr>
        <w:t>Л.,1976</w:t>
      </w:r>
      <w:r w:rsidR="00D974E5" w:rsidRPr="00713AF0">
        <w:rPr>
          <w:rFonts w:ascii="Times New Roman" w:eastAsia="Geeza Pro" w:hAnsi="Times New Roman" w:cs="Times New Roman"/>
          <w:color w:val="000000"/>
          <w:lang w:val="ru-RU"/>
        </w:rPr>
        <w:t>г.</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Выдающиеся пианисты-педагоги о </w:t>
      </w:r>
      <w:proofErr w:type="gramStart"/>
      <w:r w:rsidRPr="00713AF0">
        <w:rPr>
          <w:rFonts w:ascii="Times New Roman" w:eastAsia="Geeza Pro" w:hAnsi="Times New Roman" w:cs="Times New Roman"/>
          <w:color w:val="000000"/>
          <w:lang w:val="ru-RU"/>
        </w:rPr>
        <w:t>фортепианном</w:t>
      </w:r>
      <w:proofErr w:type="gramEnd"/>
    </w:p>
    <w:p w:rsidR="00426660" w:rsidRPr="00713AF0" w:rsidRDefault="00B0070C" w:rsidP="00713AF0">
      <w:pPr>
        <w:ind w:firstLine="720"/>
        <w:jc w:val="both"/>
        <w:rPr>
          <w:rFonts w:ascii="Times New Roman" w:eastAsia="Geeza Pro" w:hAnsi="Times New Roman" w:cs="Times New Roman"/>
          <w:color w:val="000000"/>
          <w:lang w:val="ru-RU"/>
        </w:rPr>
      </w:pPr>
      <w:proofErr w:type="gramStart"/>
      <w:r w:rsidRPr="00713AF0">
        <w:rPr>
          <w:rFonts w:ascii="Times New Roman" w:eastAsia="Geeza Pro" w:hAnsi="Times New Roman" w:cs="Times New Roman"/>
          <w:color w:val="000000"/>
          <w:lang w:val="ru-RU"/>
        </w:rPr>
        <w:lastRenderedPageBreak/>
        <w:t>И</w:t>
      </w:r>
      <w:r w:rsidR="00426660" w:rsidRPr="00713AF0">
        <w:rPr>
          <w:rFonts w:ascii="Times New Roman" w:eastAsia="Geeza Pro" w:hAnsi="Times New Roman" w:cs="Times New Roman"/>
          <w:color w:val="000000"/>
          <w:lang w:val="ru-RU"/>
        </w:rPr>
        <w:t>скусст</w:t>
      </w:r>
      <w:r w:rsidRPr="00713AF0">
        <w:rPr>
          <w:rFonts w:ascii="Times New Roman" w:eastAsia="Geeza Pro" w:hAnsi="Times New Roman" w:cs="Times New Roman"/>
          <w:color w:val="000000"/>
          <w:lang w:val="ru-RU"/>
        </w:rPr>
        <w:t>ве</w:t>
      </w:r>
      <w:proofErr w:type="gramEnd"/>
      <w:r w:rsidRPr="00713AF0">
        <w:rPr>
          <w:rFonts w:ascii="Times New Roman" w:eastAsia="Geeza Pro" w:hAnsi="Times New Roman" w:cs="Times New Roman"/>
          <w:color w:val="000000"/>
          <w:lang w:val="ru-RU"/>
        </w:rPr>
        <w:t xml:space="preserve">. </w:t>
      </w:r>
      <w:r w:rsidR="00426660" w:rsidRPr="00713AF0">
        <w:rPr>
          <w:rFonts w:ascii="Times New Roman" w:eastAsia="Geeza Pro" w:hAnsi="Times New Roman" w:cs="Times New Roman"/>
          <w:color w:val="000000"/>
          <w:lang w:val="ru-RU"/>
        </w:rPr>
        <w:t>М.,1966</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Голубовск</w:t>
      </w:r>
      <w:r w:rsidR="00B0070C" w:rsidRPr="00713AF0">
        <w:rPr>
          <w:rFonts w:ascii="Times New Roman" w:eastAsia="Geeza Pro" w:hAnsi="Times New Roman" w:cs="Times New Roman"/>
          <w:color w:val="000000"/>
          <w:lang w:val="ru-RU"/>
        </w:rPr>
        <w:t>ая</w:t>
      </w:r>
      <w:proofErr w:type="spellEnd"/>
      <w:r w:rsidR="00B0070C" w:rsidRPr="00713AF0">
        <w:rPr>
          <w:rFonts w:ascii="Times New Roman" w:eastAsia="Geeza Pro" w:hAnsi="Times New Roman" w:cs="Times New Roman"/>
          <w:color w:val="000000"/>
          <w:lang w:val="ru-RU"/>
        </w:rPr>
        <w:t xml:space="preserve"> Н.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Искусство педализации.</w:t>
      </w:r>
      <w:r w:rsidRPr="00713AF0">
        <w:rPr>
          <w:rFonts w:ascii="Times New Roman" w:eastAsia="Geeza Pro" w:hAnsi="Times New Roman" w:cs="Times New Roman"/>
          <w:color w:val="000000"/>
          <w:lang w:val="ru-RU"/>
        </w:rPr>
        <w:t xml:space="preserve"> Музыка, Л.,1974</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Гофман И.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Фортепианная игра. </w:t>
      </w:r>
    </w:p>
    <w:p w:rsidR="00426660" w:rsidRPr="00713AF0" w:rsidRDefault="0042666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Ответы на вопросы о фортепианной игре /М.,1961</w:t>
      </w:r>
      <w:r w:rsidR="00D974E5" w:rsidRPr="00713AF0">
        <w:rPr>
          <w:rFonts w:ascii="Times New Roman" w:eastAsia="Geeza Pro" w:hAnsi="Times New Roman" w:cs="Times New Roman"/>
          <w:color w:val="000000"/>
          <w:lang w:val="ru-RU"/>
        </w:rPr>
        <w:t>г.</w:t>
      </w:r>
    </w:p>
    <w:p w:rsidR="00426660" w:rsidRPr="00713AF0" w:rsidRDefault="00B0070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Дроздова М.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Уроки Юдиной.</w:t>
      </w:r>
      <w:r w:rsidR="00426660" w:rsidRPr="00713AF0">
        <w:rPr>
          <w:rFonts w:ascii="Times New Roman" w:eastAsia="Geeza Pro" w:hAnsi="Times New Roman" w:cs="Times New Roman"/>
          <w:color w:val="000000"/>
          <w:lang w:val="ru-RU"/>
        </w:rPr>
        <w:t xml:space="preserve"> М., Композитор, 1997</w:t>
      </w:r>
      <w:r w:rsidR="00D974E5" w:rsidRPr="00713AF0">
        <w:rPr>
          <w:rFonts w:ascii="Times New Roman" w:eastAsia="Geeza Pro" w:hAnsi="Times New Roman" w:cs="Times New Roman"/>
          <w:color w:val="000000"/>
          <w:lang w:val="ru-RU"/>
        </w:rPr>
        <w:t>г.</w:t>
      </w:r>
    </w:p>
    <w:p w:rsidR="00426660" w:rsidRPr="00713AF0" w:rsidRDefault="00426660" w:rsidP="00713AF0">
      <w:pPr>
        <w:ind w:hanging="2880"/>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Друскин</w:t>
      </w:r>
      <w:proofErr w:type="spellEnd"/>
      <w:r w:rsidRPr="00713AF0">
        <w:rPr>
          <w:rFonts w:ascii="Times New Roman" w:eastAsia="Geeza Pro" w:hAnsi="Times New Roman" w:cs="Times New Roman"/>
          <w:color w:val="000000"/>
          <w:lang w:val="ru-RU"/>
        </w:rPr>
        <w:t xml:space="preserve"> М.     </w:t>
      </w:r>
      <w:r w:rsidRPr="00713AF0">
        <w:rPr>
          <w:rFonts w:ascii="Times New Roman" w:eastAsia="Geeza Pro" w:hAnsi="Times New Roman" w:cs="Times New Roman"/>
          <w:color w:val="000000"/>
          <w:lang w:val="ru-RU"/>
        </w:rPr>
        <w:tab/>
        <w:t>Клавирная музыка Испании, Англии, Нидерландов, Франции, Италии,</w:t>
      </w:r>
      <w:r w:rsidR="00B0070C" w:rsidRPr="00713AF0">
        <w:rPr>
          <w:rFonts w:ascii="Times New Roman" w:eastAsia="Geeza Pro" w:hAnsi="Times New Roman" w:cs="Times New Roman"/>
          <w:color w:val="000000"/>
          <w:lang w:val="ru-RU"/>
        </w:rPr>
        <w:t xml:space="preserve"> Германии 16-18 вв. </w:t>
      </w:r>
      <w:r w:rsidRPr="00713AF0">
        <w:rPr>
          <w:rFonts w:ascii="Times New Roman" w:eastAsia="Geeza Pro" w:hAnsi="Times New Roman" w:cs="Times New Roman"/>
          <w:color w:val="000000"/>
          <w:lang w:val="ru-RU"/>
        </w:rPr>
        <w:t>Л.,1960</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Зимин П.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История фор</w:t>
      </w:r>
      <w:r w:rsidR="00B0070C" w:rsidRPr="00713AF0">
        <w:rPr>
          <w:rFonts w:ascii="Times New Roman" w:eastAsia="Geeza Pro" w:hAnsi="Times New Roman" w:cs="Times New Roman"/>
          <w:color w:val="000000"/>
          <w:lang w:val="ru-RU"/>
        </w:rPr>
        <w:t xml:space="preserve">тепиано и его предшественников. </w:t>
      </w:r>
      <w:r w:rsidRPr="00713AF0">
        <w:rPr>
          <w:rFonts w:ascii="Times New Roman" w:eastAsia="Geeza Pro" w:hAnsi="Times New Roman" w:cs="Times New Roman"/>
          <w:color w:val="000000"/>
          <w:lang w:val="ru-RU"/>
        </w:rPr>
        <w:t>М.,1968</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Коган</w:t>
      </w:r>
      <w:r w:rsidR="00B0070C" w:rsidRPr="00713AF0">
        <w:rPr>
          <w:rFonts w:ascii="Times New Roman" w:eastAsia="Geeza Pro" w:hAnsi="Times New Roman" w:cs="Times New Roman"/>
          <w:color w:val="000000"/>
          <w:lang w:val="ru-RU"/>
        </w:rPr>
        <w:t xml:space="preserve"> Г.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Работа пианиста.</w:t>
      </w:r>
      <w:r w:rsidRPr="00713AF0">
        <w:rPr>
          <w:rFonts w:ascii="Times New Roman" w:eastAsia="Geeza Pro" w:hAnsi="Times New Roman" w:cs="Times New Roman"/>
          <w:color w:val="000000"/>
          <w:lang w:val="ru-RU"/>
        </w:rPr>
        <w:t xml:space="preserve"> 3 изд.,</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М.,1979</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Коган Г</w:t>
      </w:r>
      <w:r w:rsidR="00B0070C"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 xml:space="preserve">Вопросы пианизма. </w:t>
      </w:r>
      <w:r w:rsidRPr="00713AF0">
        <w:rPr>
          <w:rFonts w:ascii="Times New Roman" w:eastAsia="Geeza Pro" w:hAnsi="Times New Roman" w:cs="Times New Roman"/>
          <w:color w:val="000000"/>
          <w:lang w:val="ru-RU"/>
        </w:rPr>
        <w:t>М.,1969</w:t>
      </w:r>
      <w:r w:rsidR="00D974E5" w:rsidRPr="00713AF0">
        <w:rPr>
          <w:rFonts w:ascii="Times New Roman" w:eastAsia="Geeza Pro" w:hAnsi="Times New Roman" w:cs="Times New Roman"/>
          <w:color w:val="000000"/>
          <w:lang w:val="ru-RU"/>
        </w:rPr>
        <w:t>г.</w:t>
      </w:r>
    </w:p>
    <w:p w:rsidR="00B24979"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Копчевский</w:t>
      </w:r>
      <w:proofErr w:type="spellEnd"/>
      <w:r w:rsidRPr="00713AF0">
        <w:rPr>
          <w:rFonts w:ascii="Times New Roman" w:eastAsia="Geeza Pro" w:hAnsi="Times New Roman" w:cs="Times New Roman"/>
          <w:color w:val="000000"/>
          <w:lang w:val="ru-RU"/>
        </w:rPr>
        <w:t xml:space="preserve"> Н.            </w:t>
      </w:r>
      <w:r w:rsidR="00D974E5"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И</w:t>
      </w:r>
      <w:r w:rsidR="00B0070C"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С.Бах. Исторические свидетельства  и аналитические данные </w:t>
      </w:r>
      <w:r w:rsidR="00B24979" w:rsidRPr="00713AF0">
        <w:rPr>
          <w:rFonts w:ascii="Times New Roman" w:eastAsia="Geeza Pro" w:hAnsi="Times New Roman" w:cs="Times New Roman"/>
          <w:color w:val="000000"/>
          <w:lang w:val="ru-RU"/>
        </w:rPr>
        <w:t xml:space="preserve">      </w:t>
      </w:r>
    </w:p>
    <w:p w:rsidR="00426660" w:rsidRPr="00713AF0" w:rsidRDefault="00B24979"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426660" w:rsidRPr="00713AF0">
        <w:rPr>
          <w:rFonts w:ascii="Times New Roman" w:eastAsia="Geeza Pro" w:hAnsi="Times New Roman" w:cs="Times New Roman"/>
          <w:color w:val="000000"/>
          <w:lang w:val="ru-RU"/>
        </w:rPr>
        <w:t>об исполнительских и педагогических принципах. "Вопросы</w:t>
      </w:r>
    </w:p>
    <w:p w:rsidR="00426660" w:rsidRPr="00713AF0" w:rsidRDefault="00B24979"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426660" w:rsidRPr="00713AF0">
        <w:rPr>
          <w:rFonts w:ascii="Times New Roman" w:eastAsia="Geeza Pro" w:hAnsi="Times New Roman" w:cs="Times New Roman"/>
          <w:color w:val="000000"/>
          <w:lang w:val="ru-RU"/>
        </w:rPr>
        <w:t>му</w:t>
      </w:r>
      <w:r w:rsidR="00B0070C" w:rsidRPr="00713AF0">
        <w:rPr>
          <w:rFonts w:ascii="Times New Roman" w:eastAsia="Geeza Pro" w:hAnsi="Times New Roman" w:cs="Times New Roman"/>
          <w:color w:val="000000"/>
          <w:lang w:val="ru-RU"/>
        </w:rPr>
        <w:t>зыкальной педагогики", 1 выпуск.</w:t>
      </w:r>
      <w:r w:rsidR="00426660" w:rsidRPr="00713AF0">
        <w:rPr>
          <w:rFonts w:ascii="Times New Roman" w:eastAsia="Geeza Pro" w:hAnsi="Times New Roman" w:cs="Times New Roman"/>
          <w:color w:val="000000"/>
          <w:lang w:val="ru-RU"/>
        </w:rPr>
        <w:t xml:space="preserve"> М.,1979</w:t>
      </w:r>
    </w:p>
    <w:p w:rsidR="00426660" w:rsidRPr="00713AF0" w:rsidRDefault="00B24979"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Копчевский</w:t>
      </w:r>
      <w:proofErr w:type="spellEnd"/>
      <w:r w:rsidRPr="00713AF0">
        <w:rPr>
          <w:rFonts w:ascii="Times New Roman" w:eastAsia="Geeza Pro" w:hAnsi="Times New Roman" w:cs="Times New Roman"/>
          <w:color w:val="000000"/>
          <w:lang w:val="ru-RU"/>
        </w:rPr>
        <w:t xml:space="preserve"> Н. </w:t>
      </w:r>
      <w:r w:rsidRPr="00713AF0">
        <w:rPr>
          <w:rFonts w:ascii="Times New Roman" w:eastAsia="Geeza Pro" w:hAnsi="Times New Roman" w:cs="Times New Roman"/>
          <w:color w:val="000000"/>
          <w:lang w:val="ru-RU"/>
        </w:rPr>
        <w:tab/>
        <w:t xml:space="preserve">        </w:t>
      </w:r>
      <w:r w:rsidR="00426660" w:rsidRPr="00713AF0">
        <w:rPr>
          <w:rFonts w:ascii="Times New Roman" w:eastAsia="Geeza Pro" w:hAnsi="Times New Roman" w:cs="Times New Roman"/>
          <w:color w:val="000000"/>
          <w:lang w:val="ru-RU"/>
        </w:rPr>
        <w:t>Клавир</w:t>
      </w:r>
      <w:r w:rsidR="00B0070C" w:rsidRPr="00713AF0">
        <w:rPr>
          <w:rFonts w:ascii="Times New Roman" w:eastAsia="Geeza Pro" w:hAnsi="Times New Roman" w:cs="Times New Roman"/>
          <w:color w:val="000000"/>
          <w:lang w:val="ru-RU"/>
        </w:rPr>
        <w:t>ная музыка, вопросы исполнения.</w:t>
      </w:r>
      <w:r w:rsidR="00426660" w:rsidRPr="00713AF0">
        <w:rPr>
          <w:rFonts w:ascii="Times New Roman" w:eastAsia="Geeza Pro" w:hAnsi="Times New Roman" w:cs="Times New Roman"/>
          <w:color w:val="000000"/>
          <w:lang w:val="ru-RU"/>
        </w:rPr>
        <w:t xml:space="preserve"> Музыка, М.,1986</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Корто</w:t>
      </w:r>
      <w:proofErr w:type="spellEnd"/>
      <w:r w:rsidRPr="00713AF0">
        <w:rPr>
          <w:rFonts w:ascii="Times New Roman" w:eastAsia="Geeza Pro" w:hAnsi="Times New Roman" w:cs="Times New Roman"/>
          <w:color w:val="000000"/>
          <w:lang w:val="ru-RU"/>
        </w:rPr>
        <w:t xml:space="preserve"> А.       </w:t>
      </w:r>
      <w:r w:rsidR="00B0070C"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 xml:space="preserve">О фортепианном искусстве. </w:t>
      </w:r>
      <w:r w:rsidRPr="00713AF0">
        <w:rPr>
          <w:rFonts w:ascii="Times New Roman" w:eastAsia="Geeza Pro" w:hAnsi="Times New Roman" w:cs="Times New Roman"/>
          <w:color w:val="000000"/>
          <w:lang w:val="ru-RU"/>
        </w:rPr>
        <w:t>М.,1965</w:t>
      </w:r>
      <w:r w:rsidR="00D974E5" w:rsidRPr="00713AF0">
        <w:rPr>
          <w:rFonts w:ascii="Times New Roman" w:eastAsia="Geeza Pro" w:hAnsi="Times New Roman" w:cs="Times New Roman"/>
          <w:color w:val="000000"/>
          <w:lang w:val="ru-RU"/>
        </w:rPr>
        <w:t>г.</w:t>
      </w:r>
    </w:p>
    <w:p w:rsidR="00426660" w:rsidRPr="00713AF0" w:rsidRDefault="00426660" w:rsidP="00713AF0">
      <w:pPr>
        <w:ind w:hanging="2160"/>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Корто</w:t>
      </w:r>
      <w:proofErr w:type="spellEnd"/>
      <w:r w:rsidRPr="00713AF0">
        <w:rPr>
          <w:rFonts w:ascii="Times New Roman" w:eastAsia="Geeza Pro" w:hAnsi="Times New Roman" w:cs="Times New Roman"/>
          <w:color w:val="000000"/>
          <w:lang w:val="ru-RU"/>
        </w:rPr>
        <w:t xml:space="preserve">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Рациональные</w:t>
      </w:r>
      <w:r w:rsidR="00B0070C" w:rsidRPr="00713AF0">
        <w:rPr>
          <w:rFonts w:ascii="Times New Roman" w:eastAsia="Geeza Pro" w:hAnsi="Times New Roman" w:cs="Times New Roman"/>
          <w:color w:val="000000"/>
          <w:lang w:val="ru-RU"/>
        </w:rPr>
        <w:t xml:space="preserve"> принципы фортепианной техники.</w:t>
      </w:r>
      <w:r w:rsidR="00D974E5"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 xml:space="preserve"> М.,1966</w:t>
      </w:r>
      <w:r w:rsidR="00D974E5" w:rsidRPr="00713AF0">
        <w:rPr>
          <w:rFonts w:ascii="Times New Roman" w:eastAsia="Geeza Pro" w:hAnsi="Times New Roman" w:cs="Times New Roman"/>
          <w:color w:val="000000"/>
          <w:lang w:val="ru-RU"/>
        </w:rPr>
        <w:t>г.</w:t>
      </w:r>
    </w:p>
    <w:p w:rsidR="00426660" w:rsidRPr="00713AF0" w:rsidRDefault="00B0070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Ландовска</w:t>
      </w:r>
      <w:proofErr w:type="spellEnd"/>
      <w:r w:rsidRPr="00713AF0">
        <w:rPr>
          <w:rFonts w:ascii="Times New Roman" w:eastAsia="Geeza Pro" w:hAnsi="Times New Roman" w:cs="Times New Roman"/>
          <w:color w:val="000000"/>
          <w:lang w:val="ru-RU"/>
        </w:rPr>
        <w:t xml:space="preserve"> В.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О музыке. </w:t>
      </w:r>
      <w:r w:rsidR="00426660" w:rsidRPr="00713AF0">
        <w:rPr>
          <w:rFonts w:ascii="Times New Roman" w:eastAsia="Geeza Pro" w:hAnsi="Times New Roman" w:cs="Times New Roman"/>
          <w:color w:val="000000"/>
          <w:lang w:val="ru-RU"/>
        </w:rPr>
        <w:t xml:space="preserve"> Классика</w:t>
      </w:r>
      <w:r w:rsidRPr="00713AF0">
        <w:rPr>
          <w:rFonts w:ascii="Times New Roman" w:eastAsia="Geeza Pro" w:hAnsi="Times New Roman" w:cs="Times New Roman"/>
          <w:color w:val="000000"/>
          <w:lang w:val="ru-RU"/>
        </w:rPr>
        <w:t xml:space="preserve"> </w:t>
      </w:r>
      <w:r w:rsidR="00426660"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w:t>
      </w:r>
      <w:r w:rsidR="00426660" w:rsidRPr="00713AF0">
        <w:rPr>
          <w:rFonts w:ascii="Times New Roman" w:eastAsia="Geeza Pro" w:hAnsi="Times New Roman" w:cs="Times New Roman"/>
          <w:color w:val="000000"/>
        </w:rPr>
        <w:t>XXI</w:t>
      </w:r>
      <w:r w:rsidR="00426660" w:rsidRPr="00713AF0">
        <w:rPr>
          <w:rFonts w:ascii="Times New Roman" w:eastAsia="Geeza Pro" w:hAnsi="Times New Roman" w:cs="Times New Roman"/>
          <w:color w:val="000000"/>
          <w:lang w:val="ru-RU"/>
        </w:rPr>
        <w:t xml:space="preserve"> век, 2001</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Либерман</w:t>
      </w:r>
      <w:proofErr w:type="spellEnd"/>
      <w:r w:rsidRPr="00713AF0">
        <w:rPr>
          <w:rFonts w:ascii="Times New Roman" w:eastAsia="Geeza Pro" w:hAnsi="Times New Roman" w:cs="Times New Roman"/>
          <w:color w:val="000000"/>
          <w:lang w:val="ru-RU"/>
        </w:rPr>
        <w:t xml:space="preserve"> Е.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Творческая работа пианиста </w:t>
      </w:r>
      <w:proofErr w:type="gramStart"/>
      <w:r w:rsidRPr="00713AF0">
        <w:rPr>
          <w:rFonts w:ascii="Times New Roman" w:eastAsia="Geeza Pro" w:hAnsi="Times New Roman" w:cs="Times New Roman"/>
          <w:color w:val="000000"/>
          <w:lang w:val="ru-RU"/>
        </w:rPr>
        <w:t>с</w:t>
      </w:r>
      <w:proofErr w:type="gramEnd"/>
      <w:r w:rsidRPr="00713AF0">
        <w:rPr>
          <w:rFonts w:ascii="Times New Roman" w:eastAsia="Geeza Pro" w:hAnsi="Times New Roman" w:cs="Times New Roman"/>
          <w:color w:val="000000"/>
          <w:lang w:val="ru-RU"/>
        </w:rPr>
        <w:t xml:space="preserve"> авторским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 xml:space="preserve">                        Текстом. </w:t>
      </w:r>
      <w:r w:rsidRPr="00713AF0">
        <w:rPr>
          <w:rFonts w:ascii="Times New Roman" w:eastAsia="Geeza Pro" w:hAnsi="Times New Roman" w:cs="Times New Roman"/>
          <w:color w:val="000000"/>
          <w:lang w:val="ru-RU"/>
        </w:rPr>
        <w:t>М.,1988</w:t>
      </w:r>
      <w:r w:rsidR="00D974E5"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Лонг М.     </w:t>
      </w:r>
      <w:r w:rsidR="00B0070C"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 xml:space="preserve">За роялем с Дебюсси. </w:t>
      </w:r>
      <w:r w:rsidRPr="00713AF0">
        <w:rPr>
          <w:rFonts w:ascii="Times New Roman" w:eastAsia="Geeza Pro" w:hAnsi="Times New Roman" w:cs="Times New Roman"/>
          <w:color w:val="000000"/>
          <w:lang w:val="ru-RU"/>
        </w:rPr>
        <w:t>М., Сов</w:t>
      </w:r>
      <w:proofErr w:type="gramStart"/>
      <w:r w:rsidRPr="00713AF0">
        <w:rPr>
          <w:rFonts w:ascii="Times New Roman" w:eastAsia="Geeza Pro" w:hAnsi="Times New Roman" w:cs="Times New Roman"/>
          <w:color w:val="000000"/>
          <w:lang w:val="ru-RU"/>
        </w:rPr>
        <w:t>.</w:t>
      </w:r>
      <w:proofErr w:type="gramEnd"/>
      <w:r w:rsidR="00B0070C"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к</w:t>
      </w:r>
      <w:proofErr w:type="gramEnd"/>
      <w:r w:rsidRPr="00713AF0">
        <w:rPr>
          <w:rFonts w:ascii="Times New Roman" w:eastAsia="Geeza Pro" w:hAnsi="Times New Roman" w:cs="Times New Roman"/>
          <w:color w:val="000000"/>
          <w:lang w:val="ru-RU"/>
        </w:rPr>
        <w:t>омпозитор, 1985</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w:t>
      </w:r>
      <w:r w:rsidR="00B0070C" w:rsidRPr="00713AF0">
        <w:rPr>
          <w:rFonts w:ascii="Times New Roman" w:eastAsia="Geeza Pro" w:hAnsi="Times New Roman" w:cs="Times New Roman"/>
          <w:color w:val="000000"/>
          <w:lang w:val="ru-RU"/>
        </w:rPr>
        <w:t>аккинон</w:t>
      </w:r>
      <w:proofErr w:type="spellEnd"/>
      <w:r w:rsidR="00B0070C" w:rsidRPr="00713AF0">
        <w:rPr>
          <w:rFonts w:ascii="Times New Roman" w:eastAsia="Geeza Pro" w:hAnsi="Times New Roman" w:cs="Times New Roman"/>
          <w:color w:val="000000"/>
          <w:lang w:val="ru-RU"/>
        </w:rPr>
        <w:t xml:space="preserve"> Л.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 xml:space="preserve">Игра наизусть. </w:t>
      </w:r>
      <w:r w:rsidRPr="00713AF0">
        <w:rPr>
          <w:rFonts w:ascii="Times New Roman" w:eastAsia="Geeza Pro" w:hAnsi="Times New Roman" w:cs="Times New Roman"/>
          <w:color w:val="000000"/>
          <w:lang w:val="ru-RU"/>
        </w:rPr>
        <w:t>Л.,1967</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Маранц</w:t>
      </w:r>
      <w:proofErr w:type="spellEnd"/>
      <w:r w:rsidRPr="00713AF0">
        <w:rPr>
          <w:rFonts w:ascii="Times New Roman" w:eastAsia="Geeza Pro" w:hAnsi="Times New Roman" w:cs="Times New Roman"/>
          <w:color w:val="000000"/>
          <w:lang w:val="ru-RU"/>
        </w:rPr>
        <w:t xml:space="preserve"> Б.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О самостоятельной работе студента-</w:t>
      </w:r>
      <w:r w:rsidR="00B0070C" w:rsidRPr="00713AF0">
        <w:rPr>
          <w:rFonts w:ascii="Times New Roman" w:eastAsia="Geeza Pro" w:hAnsi="Times New Roman" w:cs="Times New Roman"/>
          <w:color w:val="000000"/>
          <w:lang w:val="ru-RU"/>
        </w:rPr>
        <w:t>пианиста.</w:t>
      </w:r>
      <w:r w:rsidRPr="00713AF0">
        <w:rPr>
          <w:rFonts w:ascii="Times New Roman" w:eastAsia="Geeza Pro" w:hAnsi="Times New Roman" w:cs="Times New Roman"/>
          <w:color w:val="000000"/>
          <w:lang w:val="ru-RU"/>
        </w:rPr>
        <w:t xml:space="preserve">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Фортепиано, 2004</w:t>
      </w:r>
      <w:r w:rsidR="00B24979" w:rsidRPr="00713AF0">
        <w:rPr>
          <w:rFonts w:ascii="Times New Roman" w:eastAsia="Geeza Pro" w:hAnsi="Times New Roman" w:cs="Times New Roman"/>
          <w:color w:val="000000"/>
          <w:lang w:val="ru-RU"/>
        </w:rPr>
        <w:t>г.</w:t>
      </w:r>
      <w:r w:rsidRPr="00713AF0">
        <w:rPr>
          <w:rFonts w:ascii="Times New Roman" w:eastAsia="Geeza Pro" w:hAnsi="Times New Roman" w:cs="Times New Roman"/>
          <w:color w:val="000000"/>
          <w:lang w:val="ru-RU"/>
        </w:rPr>
        <w:t>, №№3,4</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Мартинсен</w:t>
      </w:r>
      <w:proofErr w:type="spellEnd"/>
      <w:r w:rsidRPr="00713AF0">
        <w:rPr>
          <w:rFonts w:ascii="Times New Roman" w:eastAsia="Geeza Pro" w:hAnsi="Times New Roman" w:cs="Times New Roman"/>
          <w:color w:val="000000"/>
          <w:lang w:val="ru-RU"/>
        </w:rPr>
        <w:t xml:space="preserve"> К.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Индив</w:t>
      </w:r>
      <w:r w:rsidR="00B0070C" w:rsidRPr="00713AF0">
        <w:rPr>
          <w:rFonts w:ascii="Times New Roman" w:eastAsia="Geeza Pro" w:hAnsi="Times New Roman" w:cs="Times New Roman"/>
          <w:color w:val="000000"/>
          <w:lang w:val="ru-RU"/>
        </w:rPr>
        <w:t xml:space="preserve">идуальная фортепианная техника. </w:t>
      </w:r>
      <w:r w:rsidRPr="00713AF0">
        <w:rPr>
          <w:rFonts w:ascii="Times New Roman" w:eastAsia="Geeza Pro" w:hAnsi="Times New Roman" w:cs="Times New Roman"/>
          <w:color w:val="000000"/>
          <w:lang w:val="ru-RU"/>
        </w:rPr>
        <w:t>М.,1966</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Метнер</w:t>
      </w:r>
      <w:proofErr w:type="spellEnd"/>
      <w:r w:rsidRPr="00713AF0">
        <w:rPr>
          <w:rFonts w:ascii="Times New Roman" w:eastAsia="Geeza Pro" w:hAnsi="Times New Roman" w:cs="Times New Roman"/>
          <w:color w:val="000000"/>
          <w:lang w:val="ru-RU"/>
        </w:rPr>
        <w:t xml:space="preserve"> Н.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Повседневная</w:t>
      </w:r>
      <w:r w:rsidR="00B0070C" w:rsidRPr="00713AF0">
        <w:rPr>
          <w:rFonts w:ascii="Times New Roman" w:eastAsia="Geeza Pro" w:hAnsi="Times New Roman" w:cs="Times New Roman"/>
          <w:color w:val="000000"/>
          <w:lang w:val="ru-RU"/>
        </w:rPr>
        <w:t xml:space="preserve"> работа пианиста и композитора. </w:t>
      </w:r>
      <w:r w:rsidRPr="00713AF0">
        <w:rPr>
          <w:rFonts w:ascii="Times New Roman" w:eastAsia="Geeza Pro" w:hAnsi="Times New Roman" w:cs="Times New Roman"/>
          <w:color w:val="000000"/>
          <w:lang w:val="ru-RU"/>
        </w:rPr>
        <w:t>М.,1963</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Милич</w:t>
      </w:r>
      <w:proofErr w:type="spellEnd"/>
      <w:r w:rsidRPr="00713AF0">
        <w:rPr>
          <w:rFonts w:ascii="Times New Roman" w:eastAsia="Geeza Pro" w:hAnsi="Times New Roman" w:cs="Times New Roman"/>
          <w:color w:val="000000"/>
          <w:lang w:val="ru-RU"/>
        </w:rPr>
        <w:t xml:space="preserve"> Б.           </w:t>
      </w:r>
      <w:r w:rsidR="00B0070C"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Воспитание ученика-пианиста. Изд. Кифара</w:t>
      </w:r>
      <w:r w:rsidRPr="00713AF0">
        <w:rPr>
          <w:rFonts w:ascii="Times New Roman" w:eastAsia="Geeza Pro" w:hAnsi="Times New Roman" w:cs="Times New Roman"/>
          <w:color w:val="000000"/>
          <w:lang w:val="ru-RU"/>
        </w:rPr>
        <w:t>, 2002</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Мильштейн</w:t>
      </w:r>
      <w:proofErr w:type="spellEnd"/>
      <w:r w:rsidRPr="00713AF0">
        <w:rPr>
          <w:rFonts w:ascii="Times New Roman" w:eastAsia="Geeza Pro" w:hAnsi="Times New Roman" w:cs="Times New Roman"/>
          <w:color w:val="000000"/>
          <w:lang w:val="ru-RU"/>
        </w:rPr>
        <w:t xml:space="preserve"> Я.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Хорошо т</w:t>
      </w:r>
      <w:r w:rsidR="00B0070C" w:rsidRPr="00713AF0">
        <w:rPr>
          <w:rFonts w:ascii="Times New Roman" w:eastAsia="Geeza Pro" w:hAnsi="Times New Roman" w:cs="Times New Roman"/>
          <w:color w:val="000000"/>
          <w:lang w:val="ru-RU"/>
        </w:rPr>
        <w:t xml:space="preserve">емперированный клавир И.С.Баха. </w:t>
      </w:r>
      <w:r w:rsidRPr="00713AF0">
        <w:rPr>
          <w:rFonts w:ascii="Times New Roman" w:eastAsia="Geeza Pro" w:hAnsi="Times New Roman" w:cs="Times New Roman"/>
          <w:color w:val="000000"/>
          <w:lang w:val="ru-RU"/>
        </w:rPr>
        <w:t>М.,1967</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Мильштейн</w:t>
      </w:r>
      <w:proofErr w:type="spellEnd"/>
      <w:r w:rsidRPr="00713AF0">
        <w:rPr>
          <w:rFonts w:ascii="Times New Roman" w:eastAsia="Geeza Pro" w:hAnsi="Times New Roman" w:cs="Times New Roman"/>
          <w:color w:val="000000"/>
          <w:lang w:val="ru-RU"/>
        </w:rPr>
        <w:t xml:space="preserve"> Я.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Вопросы те</w:t>
      </w:r>
      <w:r w:rsidR="00B0070C" w:rsidRPr="00713AF0">
        <w:rPr>
          <w:rFonts w:ascii="Times New Roman" w:eastAsia="Geeza Pro" w:hAnsi="Times New Roman" w:cs="Times New Roman"/>
          <w:color w:val="000000"/>
          <w:lang w:val="ru-RU"/>
        </w:rPr>
        <w:t>ории и истории исполнительства.</w:t>
      </w:r>
      <w:r w:rsidRPr="00713AF0">
        <w:rPr>
          <w:rFonts w:ascii="Times New Roman" w:eastAsia="Geeza Pro" w:hAnsi="Times New Roman" w:cs="Times New Roman"/>
          <w:color w:val="000000"/>
          <w:lang w:val="ru-RU"/>
        </w:rPr>
        <w:t xml:space="preserve"> М.,1983</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Мндоянц</w:t>
      </w:r>
      <w:proofErr w:type="spellEnd"/>
      <w:r w:rsidRPr="00713AF0">
        <w:rPr>
          <w:rFonts w:ascii="Times New Roman" w:eastAsia="Geeza Pro" w:hAnsi="Times New Roman" w:cs="Times New Roman"/>
          <w:color w:val="000000"/>
          <w:lang w:val="ru-RU"/>
        </w:rPr>
        <w:t xml:space="preserve">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Очерки о фортепианном исполнительстве и педагогике</w:t>
      </w:r>
      <w:r w:rsidR="00B0070C"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М.,</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2005</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Наумов Л.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Под знаком Нейгауза</w:t>
      </w:r>
      <w:r w:rsidR="00B0070C"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РИФ Антиква, М., 2002</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Нейгауз Г.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Об искусстве фортепианной игры. Записки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 xml:space="preserve">                      педагога. </w:t>
      </w:r>
      <w:r w:rsidRPr="00713AF0">
        <w:rPr>
          <w:rFonts w:ascii="Times New Roman" w:eastAsia="Geeza Pro" w:hAnsi="Times New Roman" w:cs="Times New Roman"/>
          <w:color w:val="000000"/>
          <w:lang w:val="ru-RU"/>
        </w:rPr>
        <w:t>М., 1982</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Носина</w:t>
      </w:r>
      <w:proofErr w:type="spellEnd"/>
      <w:r w:rsidRPr="00713AF0">
        <w:rPr>
          <w:rFonts w:ascii="Times New Roman" w:eastAsia="Geeza Pro" w:hAnsi="Times New Roman" w:cs="Times New Roman"/>
          <w:color w:val="000000"/>
          <w:lang w:val="ru-RU"/>
        </w:rPr>
        <w:t xml:space="preserve"> В.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Символика музыки И.С.Баха</w:t>
      </w:r>
      <w:r w:rsidR="00B0070C"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Классика </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rPr>
        <w:t>XXI</w:t>
      </w:r>
      <w:r w:rsidRPr="00713AF0">
        <w:rPr>
          <w:rFonts w:ascii="Times New Roman" w:eastAsia="Geeza Pro" w:hAnsi="Times New Roman" w:cs="Times New Roman"/>
          <w:color w:val="000000"/>
          <w:lang w:val="ru-RU"/>
        </w:rPr>
        <w:t>, 2006</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gramStart"/>
      <w:r w:rsidRPr="00713AF0">
        <w:rPr>
          <w:rFonts w:ascii="Times New Roman" w:eastAsia="Geeza Pro" w:hAnsi="Times New Roman" w:cs="Times New Roman"/>
          <w:color w:val="000000"/>
          <w:lang w:val="ru-RU"/>
        </w:rPr>
        <w:t>Петрушин</w:t>
      </w:r>
      <w:proofErr w:type="gramEnd"/>
      <w:r w:rsidRPr="00713AF0">
        <w:rPr>
          <w:rFonts w:ascii="Times New Roman" w:eastAsia="Geeza Pro" w:hAnsi="Times New Roman" w:cs="Times New Roman"/>
          <w:color w:val="000000"/>
          <w:lang w:val="ru-RU"/>
        </w:rPr>
        <w:t xml:space="preserve"> В.      </w:t>
      </w:r>
      <w:r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 xml:space="preserve">Музыкальная психология. </w:t>
      </w:r>
      <w:r w:rsidRPr="00713AF0">
        <w:rPr>
          <w:rFonts w:ascii="Times New Roman" w:eastAsia="Geeza Pro" w:hAnsi="Times New Roman" w:cs="Times New Roman"/>
          <w:color w:val="000000"/>
          <w:lang w:val="ru-RU"/>
        </w:rPr>
        <w:t>М.,1997</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Савшинск</w:t>
      </w:r>
      <w:r w:rsidR="00B0070C" w:rsidRPr="00713AF0">
        <w:rPr>
          <w:rFonts w:ascii="Times New Roman" w:eastAsia="Geeza Pro" w:hAnsi="Times New Roman" w:cs="Times New Roman"/>
          <w:color w:val="000000"/>
          <w:lang w:val="ru-RU"/>
        </w:rPr>
        <w:t>ий</w:t>
      </w:r>
      <w:proofErr w:type="spellEnd"/>
      <w:r w:rsidR="00B0070C" w:rsidRPr="00713AF0">
        <w:rPr>
          <w:rFonts w:ascii="Times New Roman" w:eastAsia="Geeza Pro" w:hAnsi="Times New Roman" w:cs="Times New Roman"/>
          <w:color w:val="000000"/>
          <w:lang w:val="ru-RU"/>
        </w:rPr>
        <w:t xml:space="preserve"> С.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 xml:space="preserve">Пианист и его работа. </w:t>
      </w:r>
      <w:r w:rsidRPr="00713AF0">
        <w:rPr>
          <w:rFonts w:ascii="Times New Roman" w:eastAsia="Geeza Pro" w:hAnsi="Times New Roman" w:cs="Times New Roman"/>
          <w:color w:val="000000"/>
          <w:lang w:val="ru-RU"/>
        </w:rPr>
        <w:t xml:space="preserve">Классика </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rPr>
        <w:t>XXI</w:t>
      </w:r>
      <w:r w:rsidRPr="00713AF0">
        <w:rPr>
          <w:rFonts w:ascii="Times New Roman" w:eastAsia="Geeza Pro" w:hAnsi="Times New Roman" w:cs="Times New Roman"/>
          <w:color w:val="000000"/>
          <w:lang w:val="ru-RU"/>
        </w:rPr>
        <w:t>, М.,</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2002</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Смирнова Т.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Беседы о музыкальной педагогике и многом</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 xml:space="preserve">                        другом. </w:t>
      </w:r>
      <w:r w:rsidRPr="00713AF0">
        <w:rPr>
          <w:rFonts w:ascii="Times New Roman" w:eastAsia="Geeza Pro" w:hAnsi="Times New Roman" w:cs="Times New Roman"/>
          <w:color w:val="000000"/>
          <w:lang w:val="ru-RU"/>
        </w:rPr>
        <w:t>М., 1997</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Тимакин</w:t>
      </w:r>
      <w:proofErr w:type="spellEnd"/>
      <w:r w:rsidRPr="00713AF0">
        <w:rPr>
          <w:rFonts w:ascii="Times New Roman" w:eastAsia="Geeza Pro" w:hAnsi="Times New Roman" w:cs="Times New Roman"/>
          <w:color w:val="000000"/>
          <w:lang w:val="ru-RU"/>
        </w:rPr>
        <w:t xml:space="preserve"> Е.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Воспитание пианиста. Ме</w:t>
      </w:r>
      <w:r w:rsidR="00B0070C" w:rsidRPr="00713AF0">
        <w:rPr>
          <w:rFonts w:ascii="Times New Roman" w:eastAsia="Geeza Pro" w:hAnsi="Times New Roman" w:cs="Times New Roman"/>
          <w:color w:val="000000"/>
          <w:lang w:val="ru-RU"/>
        </w:rPr>
        <w:t>тодическое пособие.</w:t>
      </w:r>
      <w:r w:rsidRPr="00713AF0">
        <w:rPr>
          <w:rFonts w:ascii="Times New Roman" w:eastAsia="Geeza Pro" w:hAnsi="Times New Roman" w:cs="Times New Roman"/>
          <w:color w:val="000000"/>
          <w:lang w:val="ru-RU"/>
        </w:rPr>
        <w:t xml:space="preserve"> М.,</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Советский композитор,1989</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Фейнберг</w:t>
      </w:r>
      <w:proofErr w:type="spellEnd"/>
      <w:r w:rsidRPr="00713AF0">
        <w:rPr>
          <w:rFonts w:ascii="Times New Roman" w:eastAsia="Geeza Pro" w:hAnsi="Times New Roman" w:cs="Times New Roman"/>
          <w:color w:val="000000"/>
          <w:lang w:val="ru-RU"/>
        </w:rPr>
        <w:t xml:space="preserve"> С.</w:t>
      </w:r>
      <w:r w:rsidR="00B0070C"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 xml:space="preserve">Пианизм как искусство. </w:t>
      </w:r>
      <w:r w:rsidRPr="00713AF0">
        <w:rPr>
          <w:rFonts w:ascii="Times New Roman" w:eastAsia="Geeza Pro" w:hAnsi="Times New Roman" w:cs="Times New Roman"/>
          <w:color w:val="000000"/>
          <w:lang w:val="ru-RU"/>
        </w:rPr>
        <w:t>М.,1969</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Цагарелли</w:t>
      </w:r>
      <w:proofErr w:type="spellEnd"/>
      <w:r w:rsidRPr="00713AF0">
        <w:rPr>
          <w:rFonts w:ascii="Times New Roman" w:eastAsia="Geeza Pro" w:hAnsi="Times New Roman" w:cs="Times New Roman"/>
          <w:color w:val="000000"/>
          <w:lang w:val="ru-RU"/>
        </w:rPr>
        <w:t xml:space="preserve"> Ю.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Психология </w:t>
      </w:r>
      <w:proofErr w:type="gramStart"/>
      <w:r w:rsidRPr="00713AF0">
        <w:rPr>
          <w:rFonts w:ascii="Times New Roman" w:eastAsia="Geeza Pro" w:hAnsi="Times New Roman" w:cs="Times New Roman"/>
          <w:color w:val="000000"/>
          <w:lang w:val="ru-RU"/>
        </w:rPr>
        <w:t>музыкально-исполнительской</w:t>
      </w:r>
      <w:proofErr w:type="gramEnd"/>
      <w:r w:rsidRPr="00713AF0">
        <w:rPr>
          <w:rFonts w:ascii="Times New Roman" w:eastAsia="Geeza Pro" w:hAnsi="Times New Roman" w:cs="Times New Roman"/>
          <w:color w:val="000000"/>
          <w:lang w:val="ru-RU"/>
        </w:rPr>
        <w:t xml:space="preserve">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 xml:space="preserve">                   деятельности.</w:t>
      </w:r>
      <w:r w:rsidRPr="00713AF0">
        <w:rPr>
          <w:rFonts w:ascii="Times New Roman" w:eastAsia="Geeza Pro" w:hAnsi="Times New Roman" w:cs="Times New Roman"/>
          <w:color w:val="000000"/>
          <w:lang w:val="ru-RU"/>
        </w:rPr>
        <w:t xml:space="preserve"> СПб, Композитор,</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2008</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Цыпин Г.            </w:t>
      </w:r>
      <w:r w:rsidR="00B0070C"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 xml:space="preserve">Обучение игре на фортепиано. </w:t>
      </w:r>
      <w:r w:rsidRPr="00713AF0">
        <w:rPr>
          <w:rFonts w:ascii="Times New Roman" w:eastAsia="Geeza Pro" w:hAnsi="Times New Roman" w:cs="Times New Roman"/>
          <w:color w:val="000000"/>
          <w:lang w:val="ru-RU"/>
        </w:rPr>
        <w:t>М.,1974</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Цыпин Г.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Музыкант и его работа. Проблемы психологии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 xml:space="preserve">                   творчества. </w:t>
      </w:r>
      <w:r w:rsidRPr="00713AF0">
        <w:rPr>
          <w:rFonts w:ascii="Times New Roman" w:eastAsia="Geeza Pro" w:hAnsi="Times New Roman" w:cs="Times New Roman"/>
          <w:color w:val="000000"/>
          <w:lang w:val="ru-RU"/>
        </w:rPr>
        <w:t>М., 1988</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Швейцер</w:t>
      </w:r>
      <w:proofErr w:type="spellEnd"/>
      <w:r w:rsidRPr="00713AF0">
        <w:rPr>
          <w:rFonts w:ascii="Times New Roman" w:eastAsia="Geeza Pro" w:hAnsi="Times New Roman" w:cs="Times New Roman"/>
          <w:color w:val="000000"/>
          <w:lang w:val="ru-RU"/>
        </w:rPr>
        <w:t xml:space="preserve">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Иоганн Себастьян Бах</w:t>
      </w:r>
      <w:r w:rsidR="00B0070C"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Классика </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rPr>
        <w:t>XXI</w:t>
      </w:r>
      <w:r w:rsidR="00B0070C"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М., 2011</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Шатковский</w:t>
      </w:r>
      <w:proofErr w:type="spellEnd"/>
      <w:r w:rsidRPr="00713AF0">
        <w:rPr>
          <w:rFonts w:ascii="Times New Roman" w:eastAsia="Geeza Pro" w:hAnsi="Times New Roman" w:cs="Times New Roman"/>
          <w:color w:val="000000"/>
          <w:lang w:val="ru-RU"/>
        </w:rPr>
        <w:t xml:space="preserve"> Г.  </w:t>
      </w:r>
      <w:r w:rsidR="00B0070C" w:rsidRPr="00713AF0">
        <w:rPr>
          <w:rFonts w:ascii="Times New Roman" w:eastAsia="Geeza Pro" w:hAnsi="Times New Roman" w:cs="Times New Roman"/>
          <w:color w:val="000000"/>
          <w:lang w:val="ru-RU"/>
        </w:rPr>
        <w:t xml:space="preserve"> </w:t>
      </w:r>
      <w:r w:rsidR="00B0070C" w:rsidRPr="00713AF0">
        <w:rPr>
          <w:rFonts w:ascii="Times New Roman" w:eastAsia="Geeza Pro" w:hAnsi="Times New Roman" w:cs="Times New Roman"/>
          <w:color w:val="000000"/>
          <w:lang w:val="ru-RU"/>
        </w:rPr>
        <w:tab/>
      </w:r>
      <w:r w:rsidR="00B0070C" w:rsidRPr="00713AF0">
        <w:rPr>
          <w:rFonts w:ascii="Times New Roman" w:eastAsia="Geeza Pro" w:hAnsi="Times New Roman" w:cs="Times New Roman"/>
          <w:color w:val="000000"/>
          <w:lang w:val="ru-RU"/>
        </w:rPr>
        <w:tab/>
        <w:t xml:space="preserve">Развитие музыкального слуха. </w:t>
      </w:r>
      <w:r w:rsidRPr="00713AF0">
        <w:rPr>
          <w:rFonts w:ascii="Times New Roman" w:eastAsia="Geeza Pro" w:hAnsi="Times New Roman" w:cs="Times New Roman"/>
          <w:color w:val="000000"/>
          <w:lang w:val="ru-RU"/>
        </w:rPr>
        <w:t>М.,1996</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Шмид</w:t>
      </w:r>
      <w:proofErr w:type="gramStart"/>
      <w:r w:rsidRPr="00713AF0">
        <w:rPr>
          <w:rFonts w:ascii="Times New Roman" w:eastAsia="Geeza Pro" w:hAnsi="Times New Roman" w:cs="Times New Roman"/>
          <w:color w:val="000000"/>
          <w:lang w:val="ru-RU"/>
        </w:rPr>
        <w:t>т-</w:t>
      </w:r>
      <w:proofErr w:type="gramEnd"/>
      <w:r w:rsidRPr="00713AF0">
        <w:rPr>
          <w:rFonts w:ascii="Times New Roman" w:eastAsia="Geeza Pro" w:hAnsi="Times New Roman" w:cs="Times New Roman"/>
          <w:color w:val="000000"/>
          <w:lang w:val="ru-RU"/>
        </w:rPr>
        <w:t xml:space="preserve"> Шкловская А. О воспитании пианистических навыков</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Л.,1985</w:t>
      </w:r>
      <w:r w:rsidR="00B24979"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Шнабель</w:t>
      </w:r>
      <w:proofErr w:type="spellEnd"/>
      <w:r w:rsidRPr="00713AF0">
        <w:rPr>
          <w:rFonts w:ascii="Times New Roman" w:eastAsia="Geeza Pro" w:hAnsi="Times New Roman" w:cs="Times New Roman"/>
          <w:color w:val="000000"/>
          <w:lang w:val="ru-RU"/>
        </w:rPr>
        <w:t xml:space="preserve">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 "</w:t>
      </w:r>
      <w:r w:rsidR="00B0070C" w:rsidRPr="00713AF0">
        <w:rPr>
          <w:rFonts w:ascii="Times New Roman" w:eastAsia="Geeza Pro" w:hAnsi="Times New Roman" w:cs="Times New Roman"/>
          <w:color w:val="000000"/>
          <w:lang w:val="ru-RU"/>
        </w:rPr>
        <w:t>Ты никогда не будешь пианистом".</w:t>
      </w:r>
      <w:r w:rsidRPr="00713AF0">
        <w:rPr>
          <w:rFonts w:ascii="Times New Roman" w:eastAsia="Geeza Pro" w:hAnsi="Times New Roman" w:cs="Times New Roman"/>
          <w:color w:val="000000"/>
          <w:lang w:val="ru-RU"/>
        </w:rPr>
        <w:t xml:space="preserve">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Классика </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rPr>
        <w:t>XXI</w:t>
      </w:r>
      <w:r w:rsidRPr="00713AF0">
        <w:rPr>
          <w:rFonts w:ascii="Times New Roman" w:eastAsia="Geeza Pro" w:hAnsi="Times New Roman" w:cs="Times New Roman"/>
          <w:color w:val="000000"/>
          <w:lang w:val="ru-RU"/>
        </w:rPr>
        <w:t>, М.,1999</w:t>
      </w:r>
      <w:r w:rsidR="00253F43"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Штейнгаузен</w:t>
      </w:r>
      <w:proofErr w:type="spellEnd"/>
      <w:r w:rsidRPr="00713AF0">
        <w:rPr>
          <w:rFonts w:ascii="Times New Roman" w:eastAsia="Geeza Pro" w:hAnsi="Times New Roman" w:cs="Times New Roman"/>
          <w:color w:val="000000"/>
          <w:lang w:val="ru-RU"/>
        </w:rPr>
        <w:t xml:space="preserve"> Ф.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Техника игры на фортепиано</w:t>
      </w:r>
      <w:r w:rsidR="00B0070C"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lang w:val="ru-RU"/>
        </w:rPr>
        <w:t>М.,1926</w:t>
      </w:r>
      <w:r w:rsidR="00253F43" w:rsidRPr="00713AF0">
        <w:rPr>
          <w:rFonts w:ascii="Times New Roman" w:eastAsia="Geeza Pro" w:hAnsi="Times New Roman" w:cs="Times New Roman"/>
          <w:color w:val="000000"/>
          <w:lang w:val="ru-RU"/>
        </w:rPr>
        <w:t>г.</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Шуман Р.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О музы</w:t>
      </w:r>
      <w:r w:rsidR="00B0070C" w:rsidRPr="00713AF0">
        <w:rPr>
          <w:rFonts w:ascii="Times New Roman" w:eastAsia="Geeza Pro" w:hAnsi="Times New Roman" w:cs="Times New Roman"/>
          <w:color w:val="000000"/>
          <w:lang w:val="ru-RU"/>
        </w:rPr>
        <w:t>ке и музыкантах. Сборник статей.</w:t>
      </w:r>
      <w:r w:rsidRPr="00713AF0">
        <w:rPr>
          <w:rFonts w:ascii="Times New Roman" w:eastAsia="Geeza Pro" w:hAnsi="Times New Roman" w:cs="Times New Roman"/>
          <w:color w:val="000000"/>
          <w:lang w:val="ru-RU"/>
        </w:rPr>
        <w:t xml:space="preserve"> М., Музыка, </w:t>
      </w:r>
    </w:p>
    <w:p w:rsidR="00426660"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1975</w:t>
      </w:r>
      <w:r w:rsidR="00253F43" w:rsidRPr="00713AF0">
        <w:rPr>
          <w:rFonts w:ascii="Times New Roman" w:eastAsia="Geeza Pro" w:hAnsi="Times New Roman" w:cs="Times New Roman"/>
          <w:color w:val="000000"/>
          <w:lang w:val="ru-RU"/>
        </w:rPr>
        <w:t>г.</w:t>
      </w:r>
    </w:p>
    <w:p w:rsidR="00253F43" w:rsidRPr="00713AF0" w:rsidRDefault="0042666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Шуман Р.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Жизненные правила для музыкантов</w:t>
      </w:r>
      <w:r w:rsidR="00B0070C" w:rsidRPr="00713AF0">
        <w:rPr>
          <w:rFonts w:ascii="Times New Roman" w:eastAsia="Geeza Pro" w:hAnsi="Times New Roman" w:cs="Times New Roman"/>
          <w:color w:val="000000"/>
          <w:lang w:val="ru-RU"/>
        </w:rPr>
        <w:t>.</w:t>
      </w:r>
      <w:r w:rsidRPr="00713AF0">
        <w:rPr>
          <w:rFonts w:ascii="Times New Roman" w:eastAsia="Geeza Pro" w:hAnsi="Times New Roman" w:cs="Times New Roman"/>
          <w:color w:val="000000"/>
          <w:lang w:val="ru-RU"/>
        </w:rPr>
        <w:t xml:space="preserve"> М.,1959</w:t>
      </w:r>
      <w:r w:rsidR="00253F43" w:rsidRPr="00713AF0">
        <w:rPr>
          <w:rFonts w:ascii="Times New Roman" w:eastAsia="Geeza Pro" w:hAnsi="Times New Roman" w:cs="Times New Roman"/>
          <w:color w:val="000000"/>
          <w:lang w:val="ru-RU"/>
        </w:rPr>
        <w:t>г</w:t>
      </w:r>
    </w:p>
    <w:p w:rsidR="0006568C" w:rsidRPr="00713AF0" w:rsidRDefault="00B437E1" w:rsidP="00713AF0">
      <w:pPr>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lastRenderedPageBreak/>
        <w:t xml:space="preserve">                                                                                                            </w:t>
      </w:r>
      <w:r w:rsidR="0006568C" w:rsidRPr="00713AF0">
        <w:rPr>
          <w:rFonts w:ascii="Times New Roman" w:eastAsia="Helvetica" w:hAnsi="Times New Roman" w:cs="Times New Roman"/>
          <w:b/>
          <w:i/>
          <w:color w:val="000000"/>
          <w:lang w:val="ru-RU"/>
        </w:rPr>
        <w:t>Приложение</w:t>
      </w:r>
      <w:r w:rsidR="00713AF0">
        <w:rPr>
          <w:rFonts w:ascii="Times New Roman" w:eastAsia="Helvetica" w:hAnsi="Times New Roman" w:cs="Times New Roman"/>
          <w:b/>
          <w:i/>
          <w:color w:val="000000"/>
          <w:lang w:val="ru-RU"/>
        </w:rPr>
        <w:t xml:space="preserve"> </w:t>
      </w:r>
      <w:r w:rsidR="0006568C" w:rsidRPr="00713AF0">
        <w:rPr>
          <w:rFonts w:ascii="Times New Roman" w:eastAsia="Helvetica" w:hAnsi="Times New Roman" w:cs="Times New Roman"/>
          <w:b/>
          <w:i/>
          <w:color w:val="000000"/>
          <w:lang w:val="ru-RU"/>
        </w:rPr>
        <w:t>1</w:t>
      </w:r>
    </w:p>
    <w:p w:rsidR="0006568C" w:rsidRPr="00713AF0" w:rsidRDefault="00B437E1"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 xml:space="preserve">                               Рекомендуемые</w:t>
      </w:r>
      <w:r w:rsidR="0006568C" w:rsidRPr="00713AF0">
        <w:rPr>
          <w:rFonts w:ascii="Times New Roman" w:eastAsia="Helvetica" w:hAnsi="Times New Roman" w:cs="Times New Roman"/>
          <w:b/>
          <w:color w:val="000000"/>
          <w:lang w:val="ru-RU"/>
        </w:rPr>
        <w:t xml:space="preserve"> репертуарные списки</w:t>
      </w:r>
    </w:p>
    <w:p w:rsidR="0006568C" w:rsidRPr="00713AF0" w:rsidRDefault="002F4A8E" w:rsidP="00713AF0">
      <w:pPr>
        <w:jc w:val="both"/>
        <w:rPr>
          <w:rFonts w:ascii="Times New Roman" w:eastAsia="Helvetica" w:hAnsi="Times New Roman" w:cs="Times New Roman"/>
          <w:b/>
          <w:color w:val="000000"/>
          <w:lang w:val="ru-RU"/>
        </w:rPr>
      </w:pPr>
      <w:r w:rsidRPr="00713AF0">
        <w:rPr>
          <w:rFonts w:ascii="Times New Roman" w:eastAsia="Helvetica" w:hAnsi="Times New Roman" w:cs="Times New Roman"/>
          <w:b/>
          <w:color w:val="000000"/>
          <w:lang w:val="ru-RU"/>
        </w:rPr>
        <w:t xml:space="preserve">                                                            </w:t>
      </w:r>
      <w:r w:rsidR="0006568C" w:rsidRPr="00713AF0">
        <w:rPr>
          <w:rFonts w:ascii="Times New Roman" w:eastAsia="Helvetica" w:hAnsi="Times New Roman" w:cs="Times New Roman"/>
          <w:b/>
          <w:color w:val="000000"/>
          <w:lang w:val="ru-RU"/>
        </w:rPr>
        <w:t>1 класс</w:t>
      </w:r>
    </w:p>
    <w:p w:rsidR="0006568C" w:rsidRPr="00713AF0" w:rsidRDefault="0006568C" w:rsidP="00713AF0">
      <w:pPr>
        <w:pStyle w:val="14"/>
        <w:numPr>
          <w:ilvl w:val="0"/>
          <w:numId w:val="22"/>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 полифонического склада</w:t>
      </w:r>
    </w:p>
    <w:p w:rsidR="0006568C" w:rsidRPr="00713AF0" w:rsidRDefault="0006568C" w:rsidP="00713AF0">
      <w:pPr>
        <w:tabs>
          <w:tab w:val="left" w:pos="1980"/>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Нотная тетрадь А.М.Бах (по выбору)</w:t>
      </w:r>
    </w:p>
    <w:p w:rsidR="0006568C" w:rsidRPr="00713AF0" w:rsidRDefault="0006568C" w:rsidP="00713AF0">
      <w:pPr>
        <w:tabs>
          <w:tab w:val="left" w:pos="1980"/>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Маленькие прелюдии и фуги, 1-я часть (по выбору)</w:t>
      </w:r>
    </w:p>
    <w:p w:rsidR="0006568C" w:rsidRPr="00713AF0" w:rsidRDefault="0006568C" w:rsidP="00713AF0">
      <w:pPr>
        <w:tabs>
          <w:tab w:val="left" w:pos="1980"/>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Двухголосные инвенции</w:t>
      </w:r>
      <w:proofErr w:type="gramStart"/>
      <w:r w:rsidRPr="00713AF0">
        <w:rPr>
          <w:rFonts w:ascii="Times New Roman" w:eastAsia="Geeza Pro" w:hAnsi="Times New Roman" w:cs="Times New Roman"/>
          <w:color w:val="000000"/>
          <w:lang w:val="ru-RU"/>
        </w:rPr>
        <w:t xml:space="preserve"> Д</w:t>
      </w:r>
      <w:proofErr w:type="gramEnd"/>
      <w:r w:rsidRPr="00713AF0">
        <w:rPr>
          <w:rFonts w:ascii="Times New Roman" w:eastAsia="Geeza Pro" w:hAnsi="Times New Roman" w:cs="Times New Roman"/>
          <w:color w:val="000000"/>
          <w:lang w:val="ru-RU"/>
        </w:rPr>
        <w:t>о мажор, ре минор</w:t>
      </w:r>
    </w:p>
    <w:p w:rsidR="0006568C" w:rsidRPr="00713AF0" w:rsidRDefault="0006568C" w:rsidP="00713AF0">
      <w:pPr>
        <w:tabs>
          <w:tab w:val="left" w:pos="1980"/>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w:t>
      </w:r>
      <w:r w:rsidR="002F4A8E" w:rsidRPr="00713AF0">
        <w:rPr>
          <w:rFonts w:ascii="Times New Roman" w:eastAsia="Geeza Pro" w:hAnsi="Times New Roman" w:cs="Times New Roman"/>
          <w:color w:val="000000"/>
          <w:lang w:val="ru-RU"/>
        </w:rPr>
        <w:t xml:space="preserve">ендель. Г.            </w:t>
      </w:r>
      <w:r w:rsidR="002F4A8E" w:rsidRPr="00713AF0">
        <w:rPr>
          <w:rFonts w:ascii="Times New Roman" w:eastAsia="Geeza Pro" w:hAnsi="Times New Roman" w:cs="Times New Roman"/>
          <w:color w:val="000000"/>
          <w:lang w:val="ru-RU"/>
        </w:rPr>
        <w:tab/>
        <w:t xml:space="preserve">       </w:t>
      </w:r>
      <w:r w:rsidRPr="00713AF0">
        <w:rPr>
          <w:rFonts w:ascii="Times New Roman" w:eastAsia="Geeza Pro" w:hAnsi="Times New Roman" w:cs="Times New Roman"/>
          <w:color w:val="000000"/>
          <w:lang w:val="ru-RU"/>
        </w:rPr>
        <w:t xml:space="preserve"> Две сарабанды</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Л.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 xml:space="preserve">Менуэт ре минор, </w:t>
      </w:r>
      <w:proofErr w:type="spellStart"/>
      <w:r w:rsidRPr="00713AF0">
        <w:rPr>
          <w:rFonts w:ascii="Times New Roman" w:eastAsia="Geeza Pro" w:hAnsi="Times New Roman" w:cs="Times New Roman"/>
          <w:color w:val="000000"/>
          <w:lang w:val="ru-RU"/>
        </w:rPr>
        <w:t>бурре</w:t>
      </w:r>
      <w:proofErr w:type="spellEnd"/>
      <w:r w:rsidRPr="00713AF0">
        <w:rPr>
          <w:rFonts w:ascii="Times New Roman" w:eastAsia="Geeza Pro" w:hAnsi="Times New Roman" w:cs="Times New Roman"/>
          <w:color w:val="000000"/>
          <w:lang w:val="ru-RU"/>
        </w:rPr>
        <w:t xml:space="preserve"> ре минор</w:t>
      </w:r>
    </w:p>
    <w:p w:rsidR="0006568C" w:rsidRPr="00713AF0" w:rsidRDefault="0006568C" w:rsidP="00713AF0">
      <w:pPr>
        <w:tabs>
          <w:tab w:val="left" w:pos="1980"/>
        </w:tabs>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Скарлатти</w:t>
      </w:r>
      <w:proofErr w:type="spellEnd"/>
      <w:r w:rsidRPr="00713AF0">
        <w:rPr>
          <w:rFonts w:ascii="Times New Roman" w:eastAsia="Geeza Pro" w:hAnsi="Times New Roman" w:cs="Times New Roman"/>
          <w:color w:val="000000"/>
          <w:lang w:val="ru-RU"/>
        </w:rPr>
        <w:t xml:space="preserve"> Д.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Ария</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Менуэт фа мажор, Аллегро си бемоль мажор</w:t>
      </w:r>
    </w:p>
    <w:p w:rsidR="0006568C" w:rsidRPr="00713AF0" w:rsidRDefault="0006568C" w:rsidP="00713AF0">
      <w:pPr>
        <w:pStyle w:val="14"/>
        <w:numPr>
          <w:ilvl w:val="0"/>
          <w:numId w:val="22"/>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Этюды</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Гнесина</w:t>
      </w:r>
      <w:proofErr w:type="spellEnd"/>
      <w:r w:rsidRPr="00713AF0">
        <w:rPr>
          <w:rFonts w:ascii="Times New Roman" w:eastAsia="Geeza Pro" w:hAnsi="Times New Roman" w:cs="Times New Roman"/>
          <w:color w:val="000000"/>
          <w:lang w:val="ru-RU"/>
        </w:rPr>
        <w:t xml:space="preserve"> Е.        " Фортепианная азбука", "Маленькие этюды для начинающих"</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Лемуан</w:t>
      </w:r>
      <w:proofErr w:type="spellEnd"/>
      <w:r w:rsidRPr="00713AF0">
        <w:rPr>
          <w:rFonts w:ascii="Times New Roman" w:eastAsia="Geeza Pro" w:hAnsi="Times New Roman" w:cs="Times New Roman"/>
          <w:color w:val="000000"/>
          <w:lang w:val="ru-RU"/>
        </w:rPr>
        <w:t xml:space="preserve"> А.         Соч. 37 "50 характерных прогрессивных этюдов"</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Лешгорн</w:t>
      </w:r>
      <w:proofErr w:type="spellEnd"/>
      <w:r w:rsidRPr="00713AF0">
        <w:rPr>
          <w:rFonts w:ascii="Times New Roman" w:eastAsia="Geeza Pro" w:hAnsi="Times New Roman" w:cs="Times New Roman"/>
          <w:color w:val="000000"/>
          <w:lang w:val="ru-RU"/>
        </w:rPr>
        <w:t xml:space="preserve"> А.       Соч. 65  Избранные этюды для начинающих</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"Избранные фортепианные этюды" под ред. </w:t>
      </w:r>
      <w:proofErr w:type="spellStart"/>
      <w:r w:rsidRPr="00713AF0">
        <w:rPr>
          <w:rFonts w:ascii="Times New Roman" w:eastAsia="Geeza Pro" w:hAnsi="Times New Roman" w:cs="Times New Roman"/>
          <w:color w:val="000000"/>
          <w:lang w:val="ru-RU"/>
        </w:rPr>
        <w:t>Гермера</w:t>
      </w:r>
      <w:proofErr w:type="spellEnd"/>
      <w:r w:rsidRPr="00713AF0">
        <w:rPr>
          <w:rFonts w:ascii="Times New Roman" w:eastAsia="Geeza Pro" w:hAnsi="Times New Roman" w:cs="Times New Roman"/>
          <w:color w:val="000000"/>
          <w:lang w:val="ru-RU"/>
        </w:rPr>
        <w:t>, 1 ч.</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 139 (по выбору)</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Шитте</w:t>
      </w:r>
      <w:proofErr w:type="spellEnd"/>
      <w:r w:rsidRPr="00713AF0">
        <w:rPr>
          <w:rFonts w:ascii="Times New Roman" w:eastAsia="Geeza Pro" w:hAnsi="Times New Roman" w:cs="Times New Roman"/>
          <w:color w:val="000000"/>
          <w:lang w:val="ru-RU"/>
        </w:rPr>
        <w:t xml:space="preserve"> Л.           Соч. 108, "25 маленьких этюдов"</w:t>
      </w:r>
    </w:p>
    <w:p w:rsidR="0006568C" w:rsidRPr="00713AF0" w:rsidRDefault="0006568C" w:rsidP="00713AF0">
      <w:pPr>
        <w:pStyle w:val="14"/>
        <w:numPr>
          <w:ilvl w:val="0"/>
          <w:numId w:val="22"/>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Крупная форма</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Беркович И.      Сонатина  Соль мажор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Сонатина  Соль мажор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Гедике</w:t>
      </w:r>
      <w:proofErr w:type="spellEnd"/>
      <w:r w:rsidRPr="00713AF0">
        <w:rPr>
          <w:rFonts w:ascii="Times New Roman" w:eastAsia="Geeza Pro" w:hAnsi="Times New Roman" w:cs="Times New Roman"/>
          <w:color w:val="000000"/>
          <w:lang w:val="ru-RU"/>
        </w:rPr>
        <w:t xml:space="preserve"> А.           Соч.36  Сонатина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Соч.36. Сонатины №№1,2</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Мелартин</w:t>
      </w:r>
      <w:proofErr w:type="spellEnd"/>
      <w:r w:rsidRPr="00713AF0">
        <w:rPr>
          <w:rFonts w:ascii="Times New Roman" w:eastAsia="Geeza Pro" w:hAnsi="Times New Roman" w:cs="Times New Roman"/>
          <w:color w:val="000000"/>
          <w:lang w:val="ru-RU"/>
        </w:rPr>
        <w:t xml:space="preserve"> Э.      Сонатина соль минор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Хаслингер</w:t>
      </w:r>
      <w:proofErr w:type="spellEnd"/>
      <w:r w:rsidRPr="00713AF0">
        <w:rPr>
          <w:rFonts w:ascii="Times New Roman" w:eastAsia="Geeza Pro" w:hAnsi="Times New Roman" w:cs="Times New Roman"/>
          <w:color w:val="000000"/>
          <w:lang w:val="ru-RU"/>
        </w:rPr>
        <w:t xml:space="preserve"> Т.      Сонатина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Чимароза</w:t>
      </w:r>
      <w:proofErr w:type="spellEnd"/>
      <w:r w:rsidRPr="00713AF0">
        <w:rPr>
          <w:rFonts w:ascii="Times New Roman" w:eastAsia="Geeza Pro" w:hAnsi="Times New Roman" w:cs="Times New Roman"/>
          <w:color w:val="000000"/>
          <w:lang w:val="ru-RU"/>
        </w:rPr>
        <w:t xml:space="preserve"> Д.       Сонаты ре минор, соль минор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Гедике</w:t>
      </w:r>
      <w:proofErr w:type="spellEnd"/>
      <w:r w:rsidRPr="00713AF0">
        <w:rPr>
          <w:rFonts w:ascii="Times New Roman" w:eastAsia="Geeza Pro" w:hAnsi="Times New Roman" w:cs="Times New Roman"/>
          <w:color w:val="000000"/>
          <w:lang w:val="ru-RU"/>
        </w:rPr>
        <w:t xml:space="preserve"> А.           Соч.46. Тема с вариациями</w:t>
      </w:r>
      <w:proofErr w:type="gramStart"/>
      <w:r w:rsidRPr="00713AF0">
        <w:rPr>
          <w:rFonts w:ascii="Times New Roman" w:eastAsia="Geeza Pro" w:hAnsi="Times New Roman" w:cs="Times New Roman"/>
          <w:color w:val="000000"/>
          <w:lang w:val="ru-RU"/>
        </w:rPr>
        <w:t xml:space="preserve"> Д</w:t>
      </w:r>
      <w:proofErr w:type="gramEnd"/>
      <w:r w:rsidRPr="00713AF0">
        <w:rPr>
          <w:rFonts w:ascii="Times New Roman" w:eastAsia="Geeza Pro" w:hAnsi="Times New Roman" w:cs="Times New Roman"/>
          <w:color w:val="000000"/>
          <w:lang w:val="ru-RU"/>
        </w:rPr>
        <w:t>о мажор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Моцарт В.          Вариации на тему из оперы "Волшебная флейта"</w:t>
      </w:r>
    </w:p>
    <w:p w:rsidR="0006568C" w:rsidRPr="00713AF0" w:rsidRDefault="0006568C" w:rsidP="00713AF0">
      <w:pPr>
        <w:ind w:firstLine="1985"/>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Шесть легких сонатин (по выбору)</w:t>
      </w:r>
    </w:p>
    <w:p w:rsidR="0006568C" w:rsidRPr="00713AF0" w:rsidRDefault="0006568C" w:rsidP="00713AF0">
      <w:pPr>
        <w:pStyle w:val="14"/>
        <w:numPr>
          <w:ilvl w:val="0"/>
          <w:numId w:val="22"/>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Гречанинов А.     Соч.98 Детский альбом: В разлуке, Мазурка, </w:t>
      </w:r>
    </w:p>
    <w:p w:rsidR="0006568C" w:rsidRPr="00713AF0" w:rsidRDefault="0006568C"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Маленькая сказка</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Кабалевский</w:t>
      </w:r>
      <w:proofErr w:type="spellEnd"/>
      <w:r w:rsidRPr="00713AF0">
        <w:rPr>
          <w:rFonts w:ascii="Times New Roman" w:eastAsia="Geeza Pro" w:hAnsi="Times New Roman" w:cs="Times New Roman"/>
          <w:color w:val="000000"/>
          <w:lang w:val="ru-RU"/>
        </w:rPr>
        <w:t xml:space="preserve"> Д.   Соч.27 30 детских пьес (по выбору), соч.39 «Клоуны»</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Любарский Н.     Сборник легких пьес на темы украинских песен</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Майкапар</w:t>
      </w:r>
      <w:proofErr w:type="spellEnd"/>
      <w:r w:rsidRPr="00713AF0">
        <w:rPr>
          <w:rFonts w:ascii="Times New Roman" w:eastAsia="Geeza Pro" w:hAnsi="Times New Roman" w:cs="Times New Roman"/>
          <w:color w:val="000000"/>
          <w:lang w:val="ru-RU"/>
        </w:rPr>
        <w:t xml:space="preserve"> С.       Соч.33 Миниатюры: Раздумье, Росинки</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Соч.28 Бирюльки: Пастушок, В садике, Сказочка, Колыбельная</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Мясковский</w:t>
      </w:r>
      <w:proofErr w:type="spellEnd"/>
      <w:r w:rsidRPr="00713AF0">
        <w:rPr>
          <w:rFonts w:ascii="Times New Roman" w:eastAsia="Geeza Pro" w:hAnsi="Times New Roman" w:cs="Times New Roman"/>
          <w:color w:val="000000"/>
          <w:lang w:val="ru-RU"/>
        </w:rPr>
        <w:t xml:space="preserve"> Н.    "10 очень легких пьес для фортепиано"</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"Детская музыка": Марш, Сказочка</w:t>
      </w:r>
    </w:p>
    <w:p w:rsidR="002F4A8E" w:rsidRPr="00713AF0" w:rsidRDefault="002F4A8E"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Торопова Н.         </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Хачатурян А.       Андантино</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Соч.39 "Детский альбом" (по выбору)</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Шостакович Д.    "Детская тетрадь" (6 пьес)</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Штейбельт</w:t>
      </w:r>
      <w:proofErr w:type="spellEnd"/>
      <w:r w:rsidRPr="00713AF0">
        <w:rPr>
          <w:rFonts w:ascii="Times New Roman" w:eastAsia="Geeza Pro" w:hAnsi="Times New Roman" w:cs="Times New Roman"/>
          <w:color w:val="000000"/>
          <w:lang w:val="ru-RU"/>
        </w:rPr>
        <w:t xml:space="preserve"> Д.       Адажио ля минор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Шуман Р.              Соч.68  Альбом для юношества: Смелый наездник, </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Первая утрата</w:t>
      </w:r>
    </w:p>
    <w:p w:rsidR="005364BA" w:rsidRPr="00713AF0" w:rsidRDefault="00713AF0" w:rsidP="00713AF0">
      <w:pPr>
        <w:jc w:val="both"/>
        <w:rPr>
          <w:rFonts w:ascii="Times New Roman" w:eastAsia="ヒラギノ角ゴ Pro W3" w:hAnsi="Times New Roman" w:cs="Times New Roman"/>
          <w:color w:val="000000"/>
          <w:lang w:val="ru-RU"/>
        </w:rPr>
      </w:pPr>
      <w:r>
        <w:rPr>
          <w:rFonts w:ascii="Times New Roman" w:eastAsia="ヒラギノ角ゴ Pro W3" w:hAnsi="Times New Roman" w:cs="Times New Roman"/>
          <w:color w:val="000000"/>
          <w:lang w:val="ru-RU"/>
        </w:rPr>
        <w:t xml:space="preserve">       </w:t>
      </w:r>
    </w:p>
    <w:p w:rsidR="0006568C" w:rsidRPr="00713AF0" w:rsidRDefault="0006568C" w:rsidP="00713AF0">
      <w:pPr>
        <w:jc w:val="both"/>
        <w:rPr>
          <w:rFonts w:ascii="Times New Roman" w:eastAsia="ヒラギノ角ゴ Pro W3" w:hAnsi="Times New Roman" w:cs="Times New Roman"/>
          <w:b/>
          <w:color w:val="000000"/>
          <w:lang w:val="ru-RU"/>
        </w:rPr>
      </w:pPr>
      <w:r w:rsidRPr="00713AF0">
        <w:rPr>
          <w:rFonts w:ascii="Times New Roman" w:eastAsia="ヒラギノ角ゴ Pro W3" w:hAnsi="Times New Roman" w:cs="Times New Roman"/>
          <w:b/>
          <w:color w:val="000000"/>
          <w:lang w:val="ru-RU"/>
        </w:rPr>
        <w:t xml:space="preserve">                                                    </w:t>
      </w:r>
      <w:r w:rsidR="002F4A8E" w:rsidRPr="00713AF0">
        <w:rPr>
          <w:rFonts w:ascii="Times New Roman" w:eastAsia="ヒラギノ角ゴ Pro W3" w:hAnsi="Times New Roman" w:cs="Times New Roman"/>
          <w:b/>
          <w:color w:val="000000"/>
          <w:lang w:val="ru-RU"/>
        </w:rPr>
        <w:t xml:space="preserve"> </w:t>
      </w:r>
      <w:r w:rsidRPr="00713AF0">
        <w:rPr>
          <w:rFonts w:ascii="Times New Roman" w:eastAsia="ヒラギノ角ゴ Pro W3" w:hAnsi="Times New Roman" w:cs="Times New Roman"/>
          <w:b/>
          <w:color w:val="000000"/>
          <w:lang w:val="ru-RU"/>
        </w:rPr>
        <w:t xml:space="preserve">  2 класс</w:t>
      </w:r>
    </w:p>
    <w:p w:rsidR="0006568C" w:rsidRPr="00713AF0" w:rsidRDefault="0006568C" w:rsidP="00713AF0">
      <w:pPr>
        <w:jc w:val="both"/>
        <w:rPr>
          <w:rFonts w:ascii="Times New Roman" w:eastAsia="ヒラギノ角ゴ Pro W3" w:hAnsi="Times New Roman" w:cs="Times New Roman"/>
          <w:color w:val="000000"/>
          <w:lang w:val="ru-RU"/>
        </w:rPr>
      </w:pPr>
    </w:p>
    <w:p w:rsidR="0006568C" w:rsidRPr="00713AF0" w:rsidRDefault="0006568C" w:rsidP="00713AF0">
      <w:pPr>
        <w:pStyle w:val="14"/>
        <w:numPr>
          <w:ilvl w:val="0"/>
          <w:numId w:val="23"/>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Полифонические произведения</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И.С.        "Маленькие прелюдии и фуги" (по выбору)</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И.С.         Двухголосные инвенции (по выбору)</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Гендель Г.       Менуэт ре минор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Корелли</w:t>
      </w:r>
      <w:proofErr w:type="spellEnd"/>
      <w:r w:rsidRPr="00713AF0">
        <w:rPr>
          <w:rFonts w:ascii="Times New Roman" w:eastAsia="Geeza Pro" w:hAnsi="Times New Roman" w:cs="Times New Roman"/>
          <w:color w:val="000000"/>
          <w:lang w:val="ru-RU"/>
        </w:rPr>
        <w:t xml:space="preserve"> А.      Сарабанда</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Л.        </w:t>
      </w:r>
      <w:proofErr w:type="spellStart"/>
      <w:r w:rsidRPr="00713AF0">
        <w:rPr>
          <w:rFonts w:ascii="Times New Roman" w:eastAsia="Geeza Pro" w:hAnsi="Times New Roman" w:cs="Times New Roman"/>
          <w:color w:val="000000"/>
          <w:lang w:val="ru-RU"/>
        </w:rPr>
        <w:t>Буррэ</w:t>
      </w:r>
      <w:proofErr w:type="spellEnd"/>
      <w:r w:rsidRPr="00713AF0">
        <w:rPr>
          <w:rFonts w:ascii="Times New Roman" w:eastAsia="Geeza Pro" w:hAnsi="Times New Roman" w:cs="Times New Roman"/>
          <w:color w:val="000000"/>
          <w:lang w:val="ru-RU"/>
        </w:rPr>
        <w:t>, Марш</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Скарлатти</w:t>
      </w:r>
      <w:proofErr w:type="spellEnd"/>
      <w:r w:rsidRPr="00713AF0">
        <w:rPr>
          <w:rFonts w:ascii="Times New Roman" w:eastAsia="Geeza Pro" w:hAnsi="Times New Roman" w:cs="Times New Roman"/>
          <w:color w:val="000000"/>
          <w:lang w:val="ru-RU"/>
        </w:rPr>
        <w:t xml:space="preserve"> Д.   Ария</w:t>
      </w:r>
    </w:p>
    <w:p w:rsidR="0006568C" w:rsidRPr="00713AF0" w:rsidRDefault="0006568C" w:rsidP="00713AF0">
      <w:pPr>
        <w:pStyle w:val="14"/>
        <w:numPr>
          <w:ilvl w:val="0"/>
          <w:numId w:val="23"/>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lastRenderedPageBreak/>
        <w:t>Этюды</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Гедике</w:t>
      </w:r>
      <w:proofErr w:type="spellEnd"/>
      <w:r w:rsidRPr="00713AF0">
        <w:rPr>
          <w:rFonts w:ascii="Times New Roman" w:eastAsia="Geeza Pro" w:hAnsi="Times New Roman" w:cs="Times New Roman"/>
          <w:color w:val="000000"/>
          <w:lang w:val="ru-RU"/>
        </w:rPr>
        <w:t xml:space="preserve"> А.         Соч.32. 40 мелодических этюдов, 2-я часть</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Лекуппэ</w:t>
      </w:r>
      <w:proofErr w:type="spellEnd"/>
      <w:r w:rsidRPr="00713AF0">
        <w:rPr>
          <w:rFonts w:ascii="Times New Roman" w:eastAsia="Geeza Pro" w:hAnsi="Times New Roman" w:cs="Times New Roman"/>
          <w:color w:val="000000"/>
          <w:lang w:val="ru-RU"/>
        </w:rPr>
        <w:t xml:space="preserve"> Ф.       "Прогресс" (по выбору)</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Лакк</w:t>
      </w:r>
      <w:proofErr w:type="spellEnd"/>
      <w:r w:rsidRPr="00713AF0">
        <w:rPr>
          <w:rFonts w:ascii="Times New Roman" w:eastAsia="Geeza Pro" w:hAnsi="Times New Roman" w:cs="Times New Roman"/>
          <w:color w:val="000000"/>
          <w:lang w:val="ru-RU"/>
        </w:rPr>
        <w:t xml:space="preserve"> Т.             Соч.172. Этюды</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Лешгорн</w:t>
      </w:r>
      <w:proofErr w:type="spellEnd"/>
      <w:r w:rsidRPr="00713AF0">
        <w:rPr>
          <w:rFonts w:ascii="Times New Roman" w:eastAsia="Geeza Pro" w:hAnsi="Times New Roman" w:cs="Times New Roman"/>
          <w:color w:val="000000"/>
          <w:lang w:val="ru-RU"/>
        </w:rPr>
        <w:t xml:space="preserve"> А.      Соч.66  Этюды</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Лемуан</w:t>
      </w:r>
      <w:proofErr w:type="spellEnd"/>
      <w:r w:rsidRPr="00713AF0">
        <w:rPr>
          <w:rFonts w:ascii="Times New Roman" w:eastAsia="Geeza Pro" w:hAnsi="Times New Roman" w:cs="Times New Roman"/>
          <w:color w:val="000000"/>
          <w:lang w:val="ru-RU"/>
        </w:rPr>
        <w:t xml:space="preserve"> А.        Соч.37 "50 характерных прогрессивных этюдов"</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"Избранные фортепианные этюды" под ред. </w:t>
      </w:r>
      <w:proofErr w:type="spellStart"/>
      <w:r w:rsidRPr="00713AF0">
        <w:rPr>
          <w:rFonts w:ascii="Times New Roman" w:eastAsia="Geeza Pro" w:hAnsi="Times New Roman" w:cs="Times New Roman"/>
          <w:color w:val="000000"/>
          <w:lang w:val="ru-RU"/>
        </w:rPr>
        <w:t>Гермера</w:t>
      </w:r>
      <w:proofErr w:type="spellEnd"/>
    </w:p>
    <w:p w:rsidR="0006568C" w:rsidRPr="00713AF0" w:rsidRDefault="0006568C" w:rsidP="00713AF0">
      <w:pPr>
        <w:pStyle w:val="14"/>
        <w:numPr>
          <w:ilvl w:val="0"/>
          <w:numId w:val="23"/>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Крупная форма</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Сонатина Соль мажор, Фа мажор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Гайдн Й.            Легкие сонаты</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Гендель Г.         Концерт Фа мажор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Соч.36 Сонатина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Шесть легких сонатин, Легкие вариации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Чимароза</w:t>
      </w:r>
      <w:proofErr w:type="spellEnd"/>
      <w:r w:rsidRPr="00713AF0">
        <w:rPr>
          <w:rFonts w:ascii="Times New Roman" w:eastAsia="Geeza Pro" w:hAnsi="Times New Roman" w:cs="Times New Roman"/>
          <w:color w:val="000000"/>
          <w:lang w:val="ru-RU"/>
        </w:rPr>
        <w:t xml:space="preserve"> Д.      Сонаты ля минор, Соль мажор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Шуман Р.           Соч.118 Детская соната, </w:t>
      </w:r>
      <w:proofErr w:type="gramStart"/>
      <w:r w:rsidRPr="00713AF0">
        <w:rPr>
          <w:rFonts w:ascii="Times New Roman" w:eastAsia="Geeza Pro" w:hAnsi="Times New Roman" w:cs="Times New Roman"/>
          <w:color w:val="000000"/>
          <w:lang w:val="ru-RU"/>
        </w:rPr>
        <w:t>ч</w:t>
      </w:r>
      <w:proofErr w:type="gramEnd"/>
      <w:r w:rsidRPr="00713AF0">
        <w:rPr>
          <w:rFonts w:ascii="Times New Roman" w:eastAsia="Geeza Pro" w:hAnsi="Times New Roman" w:cs="Times New Roman"/>
          <w:color w:val="000000"/>
          <w:lang w:val="ru-RU"/>
        </w:rPr>
        <w:t>.1</w:t>
      </w:r>
    </w:p>
    <w:p w:rsidR="0006568C" w:rsidRPr="00713AF0" w:rsidRDefault="0006568C" w:rsidP="00713AF0">
      <w:pPr>
        <w:pStyle w:val="14"/>
        <w:numPr>
          <w:ilvl w:val="0"/>
          <w:numId w:val="23"/>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Гречанинов А.    Соч.123 " Бусинки"</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Григ Э.                Соч.12: Танец эльфов, Вальс ля минор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Глиэр Р.              Соч.43 Рондо Соль мажор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Кабалевский</w:t>
      </w:r>
      <w:proofErr w:type="spellEnd"/>
      <w:r w:rsidRPr="00713AF0">
        <w:rPr>
          <w:rFonts w:ascii="Times New Roman" w:eastAsia="Geeza Pro" w:hAnsi="Times New Roman" w:cs="Times New Roman"/>
          <w:color w:val="000000"/>
          <w:lang w:val="ru-RU"/>
        </w:rPr>
        <w:t xml:space="preserve"> Д.   Соч.27 "30 детских пьес"</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Косенко</w:t>
      </w:r>
      <w:proofErr w:type="spellEnd"/>
      <w:r w:rsidRPr="00713AF0">
        <w:rPr>
          <w:rFonts w:ascii="Times New Roman" w:eastAsia="Geeza Pro" w:hAnsi="Times New Roman" w:cs="Times New Roman"/>
          <w:color w:val="000000"/>
          <w:lang w:val="ru-RU"/>
        </w:rPr>
        <w:t xml:space="preserve"> В.           Соч.15 "24 детские пьесы для фортепиано"</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Лукомский</w:t>
      </w:r>
      <w:proofErr w:type="spellEnd"/>
      <w:r w:rsidRPr="00713AF0">
        <w:rPr>
          <w:rFonts w:ascii="Times New Roman" w:eastAsia="Geeza Pro" w:hAnsi="Times New Roman" w:cs="Times New Roman"/>
          <w:color w:val="000000"/>
          <w:lang w:val="ru-RU"/>
        </w:rPr>
        <w:t xml:space="preserve"> Л.       10 пьес: Разговор, Вальс</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Майкапар</w:t>
      </w:r>
      <w:proofErr w:type="spellEnd"/>
      <w:r w:rsidRPr="00713AF0">
        <w:rPr>
          <w:rFonts w:ascii="Times New Roman" w:eastAsia="Geeza Pro" w:hAnsi="Times New Roman" w:cs="Times New Roman"/>
          <w:color w:val="000000"/>
          <w:lang w:val="ru-RU"/>
        </w:rPr>
        <w:t xml:space="preserve"> С.         Соч.28 "Бирюльки", Маленькие новеллетты</w:t>
      </w:r>
    </w:p>
    <w:p w:rsidR="0006568C" w:rsidRPr="00713AF0" w:rsidRDefault="0006568C"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Листок из альбома</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Соч.65. Сказочка, Марш, Утро, Прогулка</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Шостакович Д.      "Танцы кукол": Гавот, Шарманка</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Шуман Р.                Соч.68 «Дед Мороз», </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«Веселый крестьянин, возвращающийся с работы»</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Соч.39 "Детский альбом": Старинная французская песенка,</w:t>
      </w:r>
    </w:p>
    <w:p w:rsidR="0006568C" w:rsidRPr="00713AF0" w:rsidRDefault="0006568C"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Болезнь куклы, Полька, Немецкая песенка, </w:t>
      </w:r>
    </w:p>
    <w:p w:rsidR="0006568C" w:rsidRPr="00713AF0" w:rsidRDefault="0006568C"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Сладкая греза, Песня жаворонка</w:t>
      </w:r>
    </w:p>
    <w:p w:rsidR="0006568C" w:rsidRPr="00713AF0" w:rsidRDefault="0006568C" w:rsidP="00713AF0">
      <w:pPr>
        <w:ind w:firstLine="720"/>
        <w:jc w:val="both"/>
        <w:rPr>
          <w:rFonts w:ascii="Times New Roman" w:eastAsia="Geeza Pro" w:hAnsi="Times New Roman" w:cs="Times New Roman"/>
          <w:color w:val="000000"/>
          <w:lang w:val="ru-RU"/>
        </w:rPr>
      </w:pPr>
    </w:p>
    <w:p w:rsidR="0006568C" w:rsidRPr="00713AF0" w:rsidRDefault="002F4A8E" w:rsidP="00713AF0">
      <w:pPr>
        <w:ind w:firstLine="720"/>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 xml:space="preserve">                                 </w:t>
      </w:r>
      <w:r w:rsidR="0006568C" w:rsidRPr="00713AF0">
        <w:rPr>
          <w:rFonts w:ascii="Times New Roman" w:eastAsia="Geeza Pro" w:hAnsi="Times New Roman" w:cs="Times New Roman"/>
          <w:b/>
          <w:color w:val="000000"/>
          <w:lang w:val="ru-RU"/>
        </w:rPr>
        <w:t>3 класс</w:t>
      </w:r>
    </w:p>
    <w:p w:rsidR="0006568C" w:rsidRPr="00713AF0" w:rsidRDefault="0006568C" w:rsidP="00713AF0">
      <w:pPr>
        <w:pStyle w:val="14"/>
        <w:numPr>
          <w:ilvl w:val="0"/>
          <w:numId w:val="9"/>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Полифонические произведения</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Маленькие прелюдии и фуги</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Двухголосные инвенции</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Трехголосные инвенции</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Сарабанда и ария из Французской сюиты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Гендель Г.        Сарабанда с вариациями ре минор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Гедике</w:t>
      </w:r>
      <w:proofErr w:type="spellEnd"/>
      <w:r w:rsidRPr="00713AF0">
        <w:rPr>
          <w:rFonts w:ascii="Times New Roman" w:eastAsia="Geeza Pro" w:hAnsi="Times New Roman" w:cs="Times New Roman"/>
          <w:color w:val="000000"/>
          <w:lang w:val="ru-RU"/>
        </w:rPr>
        <w:t xml:space="preserve"> А.         Трехголосная прелюдия</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Глинка М.         Четыре двухголосные фуги</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Лядов</w:t>
      </w:r>
      <w:proofErr w:type="spellEnd"/>
      <w:r w:rsidRPr="00713AF0">
        <w:rPr>
          <w:rFonts w:ascii="Times New Roman" w:eastAsia="Geeza Pro" w:hAnsi="Times New Roman" w:cs="Times New Roman"/>
          <w:color w:val="000000"/>
          <w:lang w:val="ru-RU"/>
        </w:rPr>
        <w:t xml:space="preserve"> </w:t>
      </w:r>
      <w:proofErr w:type="spellStart"/>
      <w:r w:rsidRPr="00713AF0">
        <w:rPr>
          <w:rFonts w:ascii="Times New Roman" w:eastAsia="Geeza Pro" w:hAnsi="Times New Roman" w:cs="Times New Roman"/>
          <w:color w:val="000000"/>
          <w:lang w:val="ru-RU"/>
        </w:rPr>
        <w:t>А.-Зилоти</w:t>
      </w:r>
      <w:proofErr w:type="spellEnd"/>
      <w:r w:rsidRPr="00713AF0">
        <w:rPr>
          <w:rFonts w:ascii="Times New Roman" w:eastAsia="Geeza Pro" w:hAnsi="Times New Roman" w:cs="Times New Roman"/>
          <w:color w:val="000000"/>
          <w:lang w:val="ru-RU"/>
        </w:rPr>
        <w:t xml:space="preserve"> А. "Четыре русские народные песни": Подблюдная, Колыбельная</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Мясковский</w:t>
      </w:r>
      <w:proofErr w:type="spellEnd"/>
      <w:r w:rsidRPr="00713AF0">
        <w:rPr>
          <w:rFonts w:ascii="Times New Roman" w:eastAsia="Geeza Pro" w:hAnsi="Times New Roman" w:cs="Times New Roman"/>
          <w:color w:val="000000"/>
          <w:lang w:val="ru-RU"/>
        </w:rPr>
        <w:t xml:space="preserve"> Н. Соч.33 "Легкие пьесы в полифоническом роде"</w:t>
      </w:r>
    </w:p>
    <w:p w:rsidR="0006568C" w:rsidRPr="00713AF0" w:rsidRDefault="0006568C" w:rsidP="00713AF0">
      <w:pPr>
        <w:jc w:val="both"/>
        <w:rPr>
          <w:rFonts w:ascii="Times New Roman" w:eastAsia="Geeza Pro" w:hAnsi="Times New Roman" w:cs="Times New Roman"/>
          <w:color w:val="000000"/>
          <w:lang w:val="ru-RU"/>
        </w:rPr>
      </w:pPr>
    </w:p>
    <w:p w:rsidR="0006568C" w:rsidRPr="00713AF0" w:rsidRDefault="0006568C" w:rsidP="00713AF0">
      <w:pPr>
        <w:pStyle w:val="14"/>
        <w:numPr>
          <w:ilvl w:val="0"/>
          <w:numId w:val="9"/>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Этюды</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Беренс</w:t>
      </w:r>
      <w:proofErr w:type="spellEnd"/>
      <w:r w:rsidRPr="00713AF0">
        <w:rPr>
          <w:rFonts w:ascii="Times New Roman" w:eastAsia="Geeza Pro" w:hAnsi="Times New Roman" w:cs="Times New Roman"/>
          <w:color w:val="000000"/>
          <w:lang w:val="ru-RU"/>
        </w:rPr>
        <w:t xml:space="preserve"> Г.         Соч.61 и 88 "32 избранных этюда"</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Бертини</w:t>
      </w:r>
      <w:proofErr w:type="spellEnd"/>
      <w:r w:rsidRPr="00713AF0">
        <w:rPr>
          <w:rFonts w:ascii="Times New Roman" w:eastAsia="Geeza Pro" w:hAnsi="Times New Roman" w:cs="Times New Roman"/>
          <w:color w:val="000000"/>
          <w:lang w:val="ru-RU"/>
        </w:rPr>
        <w:t xml:space="preserve"> А.      Соч.29 "28 избранных этюдов"</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Лешгорн</w:t>
      </w:r>
      <w:proofErr w:type="spellEnd"/>
      <w:r w:rsidRPr="00713AF0">
        <w:rPr>
          <w:rFonts w:ascii="Times New Roman" w:eastAsia="Geeza Pro" w:hAnsi="Times New Roman" w:cs="Times New Roman"/>
          <w:color w:val="000000"/>
          <w:lang w:val="ru-RU"/>
        </w:rPr>
        <w:t xml:space="preserve"> А.      Соч.66 Этюды (по выбору), соч.136, №№ 2-5,9,10,12</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Черни К.          "Избранные фортепианные этюды", под ред. </w:t>
      </w:r>
      <w:proofErr w:type="spellStart"/>
      <w:r w:rsidRPr="00713AF0">
        <w:rPr>
          <w:rFonts w:ascii="Times New Roman" w:eastAsia="Geeza Pro" w:hAnsi="Times New Roman" w:cs="Times New Roman"/>
          <w:color w:val="000000"/>
          <w:lang w:val="ru-RU"/>
        </w:rPr>
        <w:t>Гермера</w:t>
      </w:r>
      <w:proofErr w:type="spellEnd"/>
      <w:r w:rsidRPr="00713AF0">
        <w:rPr>
          <w:rFonts w:ascii="Times New Roman" w:eastAsia="Geeza Pro" w:hAnsi="Times New Roman" w:cs="Times New Roman"/>
          <w:color w:val="000000"/>
          <w:lang w:val="ru-RU"/>
        </w:rPr>
        <w:t>, т.2</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Соч.139, тетради 3,4</w:t>
      </w:r>
    </w:p>
    <w:p w:rsidR="0006568C" w:rsidRPr="00713AF0" w:rsidRDefault="0006568C"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Соч.299 (по выбору)</w:t>
      </w:r>
    </w:p>
    <w:p w:rsidR="0006568C" w:rsidRPr="00713AF0" w:rsidRDefault="0006568C" w:rsidP="00713AF0">
      <w:pPr>
        <w:pStyle w:val="14"/>
        <w:numPr>
          <w:ilvl w:val="0"/>
          <w:numId w:val="9"/>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Крупная форма</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Сонатина  Фа мажор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Вариации на швейцарскую тему</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Соч. 49  Соната Соль мажор,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20</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Гендель Г.          Концерт  Фа мажор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Соч.36  Сонатины Фа мажор, Ре мажор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Сонатины: №6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мажор</w:t>
      </w:r>
      <w:proofErr w:type="gramEnd"/>
      <w:r w:rsidRPr="00713AF0">
        <w:rPr>
          <w:rFonts w:ascii="Times New Roman" w:eastAsia="Geeza Pro" w:hAnsi="Times New Roman" w:cs="Times New Roman"/>
          <w:color w:val="000000"/>
          <w:lang w:val="ru-RU"/>
        </w:rPr>
        <w:t>, №4 Ре мажор</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Чимароза</w:t>
      </w:r>
      <w:proofErr w:type="spellEnd"/>
      <w:r w:rsidRPr="00713AF0">
        <w:rPr>
          <w:rFonts w:ascii="Times New Roman" w:eastAsia="Geeza Pro" w:hAnsi="Times New Roman" w:cs="Times New Roman"/>
          <w:color w:val="000000"/>
          <w:lang w:val="ru-RU"/>
        </w:rPr>
        <w:t xml:space="preserve"> Д.       Сонаты (по выбору)</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Шуман Р.            Соч.118 Детская соната  Соль мажор</w:t>
      </w:r>
    </w:p>
    <w:p w:rsidR="0006568C" w:rsidRPr="00713AF0" w:rsidRDefault="0006568C" w:rsidP="00713AF0">
      <w:pPr>
        <w:pStyle w:val="14"/>
        <w:numPr>
          <w:ilvl w:val="0"/>
          <w:numId w:val="9"/>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Барток</w:t>
      </w:r>
      <w:proofErr w:type="spellEnd"/>
      <w:r w:rsidRPr="00713AF0">
        <w:rPr>
          <w:rFonts w:ascii="Times New Roman" w:eastAsia="Geeza Pro" w:hAnsi="Times New Roman" w:cs="Times New Roman"/>
          <w:color w:val="000000"/>
          <w:lang w:val="ru-RU"/>
        </w:rPr>
        <w:t xml:space="preserve"> Б.           Сборник "Детям" (по выбору)</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w:t>
      </w:r>
      <w:proofErr w:type="gramStart"/>
      <w:r w:rsidRPr="00713AF0">
        <w:rPr>
          <w:rFonts w:ascii="Times New Roman" w:eastAsia="Geeza Pro" w:hAnsi="Times New Roman" w:cs="Times New Roman"/>
          <w:color w:val="000000"/>
          <w:lang w:val="ru-RU"/>
        </w:rPr>
        <w:t>Весело-грустно</w:t>
      </w:r>
      <w:proofErr w:type="gramEnd"/>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Гедике</w:t>
      </w:r>
      <w:proofErr w:type="spellEnd"/>
      <w:r w:rsidRPr="00713AF0">
        <w:rPr>
          <w:rFonts w:ascii="Times New Roman" w:eastAsia="Geeza Pro" w:hAnsi="Times New Roman" w:cs="Times New Roman"/>
          <w:color w:val="000000"/>
          <w:lang w:val="ru-RU"/>
        </w:rPr>
        <w:t xml:space="preserve"> А.          Соч.8  Миниатюры (по выбору)</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Глиэр Р.             В полях, </w:t>
      </w:r>
      <w:proofErr w:type="spellStart"/>
      <w:r w:rsidRPr="00713AF0">
        <w:rPr>
          <w:rFonts w:ascii="Times New Roman" w:eastAsia="Geeza Pro" w:hAnsi="Times New Roman" w:cs="Times New Roman"/>
          <w:color w:val="000000"/>
          <w:lang w:val="ru-RU"/>
        </w:rPr>
        <w:t>Ариэтта</w:t>
      </w:r>
      <w:proofErr w:type="spellEnd"/>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Григ Э.               Соч.12, Соч.38</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Дварионас</w:t>
      </w:r>
      <w:proofErr w:type="spellEnd"/>
      <w:r w:rsidRPr="00713AF0">
        <w:rPr>
          <w:rFonts w:ascii="Times New Roman" w:eastAsia="Geeza Pro" w:hAnsi="Times New Roman" w:cs="Times New Roman"/>
          <w:color w:val="000000"/>
          <w:lang w:val="ru-RU"/>
        </w:rPr>
        <w:t xml:space="preserve"> Б.     Маленькая сюита</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Майкапар</w:t>
      </w:r>
      <w:proofErr w:type="spellEnd"/>
      <w:r w:rsidRPr="00713AF0">
        <w:rPr>
          <w:rFonts w:ascii="Times New Roman" w:eastAsia="Geeza Pro" w:hAnsi="Times New Roman" w:cs="Times New Roman"/>
          <w:color w:val="000000"/>
          <w:lang w:val="ru-RU"/>
        </w:rPr>
        <w:t xml:space="preserve"> С.      Соч.8  </w:t>
      </w:r>
      <w:proofErr w:type="spellStart"/>
      <w:r w:rsidRPr="00713AF0">
        <w:rPr>
          <w:rFonts w:ascii="Times New Roman" w:eastAsia="Geeza Pro" w:hAnsi="Times New Roman" w:cs="Times New Roman"/>
          <w:color w:val="000000"/>
          <w:lang w:val="ru-RU"/>
        </w:rPr>
        <w:t>Токкатина</w:t>
      </w:r>
      <w:proofErr w:type="spellEnd"/>
      <w:r w:rsidRPr="00713AF0">
        <w:rPr>
          <w:rFonts w:ascii="Times New Roman" w:eastAsia="Geeza Pro" w:hAnsi="Times New Roman" w:cs="Times New Roman"/>
          <w:color w:val="000000"/>
          <w:lang w:val="ru-RU"/>
        </w:rPr>
        <w:t>, Мелодия («Маленькие новеллетты»)</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Мак-Доуэлл</w:t>
      </w:r>
      <w:proofErr w:type="spellEnd"/>
      <w:r w:rsidRPr="00713AF0">
        <w:rPr>
          <w:rFonts w:ascii="Times New Roman" w:eastAsia="Geeza Pro" w:hAnsi="Times New Roman" w:cs="Times New Roman"/>
          <w:color w:val="000000"/>
          <w:lang w:val="ru-RU"/>
        </w:rPr>
        <w:t xml:space="preserve"> Э.  Соч.51. Пьеса ля минор</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Соч.65 "Детская музыка": Утро, Прогулка, Марш, Раскаяние,</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"Ходит месяц над лугами"</w:t>
      </w:r>
    </w:p>
    <w:p w:rsidR="0006568C" w:rsidRPr="00713AF0" w:rsidRDefault="0006568C"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Скарлатти</w:t>
      </w:r>
      <w:proofErr w:type="spellEnd"/>
      <w:r w:rsidRPr="00713AF0">
        <w:rPr>
          <w:rFonts w:ascii="Times New Roman" w:eastAsia="Geeza Pro" w:hAnsi="Times New Roman" w:cs="Times New Roman"/>
          <w:color w:val="000000"/>
          <w:lang w:val="ru-RU"/>
        </w:rPr>
        <w:t xml:space="preserve"> Д.      " Пять легких пьес"</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Соч.39  Детский альбом (по выбору)</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Шостакович Д.    Танцы кукол  (по выбору)</w:t>
      </w:r>
    </w:p>
    <w:p w:rsidR="0006568C" w:rsidRPr="00713AF0" w:rsidRDefault="0006568C"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Шуман Р.              Соч.68. Альбом для юношества (по выбору)</w:t>
      </w:r>
    </w:p>
    <w:p w:rsidR="0006568C" w:rsidRPr="00713AF0" w:rsidRDefault="0006568C" w:rsidP="00713AF0">
      <w:pPr>
        <w:jc w:val="both"/>
        <w:rPr>
          <w:rFonts w:ascii="Times New Roman" w:eastAsia="Geeza Pro" w:hAnsi="Times New Roman" w:cs="Times New Roman"/>
          <w:color w:val="000000"/>
          <w:lang w:val="ru-RU"/>
        </w:rPr>
      </w:pPr>
    </w:p>
    <w:p w:rsidR="0006568C" w:rsidRPr="00713AF0" w:rsidRDefault="002F4A8E" w:rsidP="00713AF0">
      <w:pPr>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 xml:space="preserve">                                                      </w:t>
      </w:r>
      <w:r w:rsidR="0006568C" w:rsidRPr="00713AF0">
        <w:rPr>
          <w:rFonts w:ascii="Times New Roman" w:eastAsia="Geeza Pro" w:hAnsi="Times New Roman" w:cs="Times New Roman"/>
          <w:b/>
          <w:color w:val="000000"/>
          <w:lang w:val="ru-RU"/>
        </w:rPr>
        <w:t>4 класс</w:t>
      </w:r>
    </w:p>
    <w:p w:rsidR="00485250" w:rsidRPr="00713AF0" w:rsidRDefault="00485250" w:rsidP="00713AF0">
      <w:pPr>
        <w:pStyle w:val="14"/>
        <w:numPr>
          <w:ilvl w:val="0"/>
          <w:numId w:val="24"/>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Полифонические произведения</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Бах И. С.               Двухголосные и трехголосные инвенции, </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Прелюдии и фуги из ХТК</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Бах-Кабалевский</w:t>
      </w:r>
      <w:proofErr w:type="spellEnd"/>
      <w:r w:rsidRPr="00713AF0">
        <w:rPr>
          <w:rFonts w:ascii="Times New Roman" w:eastAsia="Geeza Pro" w:hAnsi="Times New Roman" w:cs="Times New Roman"/>
          <w:color w:val="000000"/>
          <w:lang w:val="ru-RU"/>
        </w:rPr>
        <w:t>.  Органные прелюдии и фуги: соль минор, Фа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И.С.                 Французские сюиты  (отдельные части)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Гендель Г.              Сюита Соль мажор, ми минор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Гольденвейзер</w:t>
      </w:r>
      <w:proofErr w:type="spellEnd"/>
      <w:r w:rsidRPr="00713AF0">
        <w:rPr>
          <w:rFonts w:ascii="Times New Roman" w:eastAsia="Geeza Pro" w:hAnsi="Times New Roman" w:cs="Times New Roman"/>
          <w:color w:val="000000"/>
          <w:lang w:val="ru-RU"/>
        </w:rPr>
        <w:t xml:space="preserve"> А.  Соч.14 </w:t>
      </w:r>
      <w:proofErr w:type="spellStart"/>
      <w:r w:rsidRPr="00713AF0">
        <w:rPr>
          <w:rFonts w:ascii="Times New Roman" w:eastAsia="Geeza Pro" w:hAnsi="Times New Roman" w:cs="Times New Roman"/>
          <w:color w:val="000000"/>
          <w:lang w:val="ru-RU"/>
        </w:rPr>
        <w:t>Фугетты</w:t>
      </w:r>
      <w:proofErr w:type="spellEnd"/>
      <w:r w:rsidRPr="00713AF0">
        <w:rPr>
          <w:rFonts w:ascii="Times New Roman" w:eastAsia="Geeza Pro" w:hAnsi="Times New Roman" w:cs="Times New Roman"/>
          <w:color w:val="000000"/>
          <w:lang w:val="ru-RU"/>
        </w:rPr>
        <w:t xml:space="preserve">  Си-бемоль мажор, соль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Глинка М.               Фуга ля минор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Лядов</w:t>
      </w:r>
      <w:proofErr w:type="spellEnd"/>
      <w:r w:rsidRPr="00713AF0">
        <w:rPr>
          <w:rFonts w:ascii="Times New Roman" w:eastAsia="Geeza Pro" w:hAnsi="Times New Roman" w:cs="Times New Roman"/>
          <w:color w:val="000000"/>
          <w:lang w:val="ru-RU"/>
        </w:rPr>
        <w:t xml:space="preserve"> А.                 Соч.34 Канон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Мясковский</w:t>
      </w:r>
      <w:proofErr w:type="spellEnd"/>
      <w:r w:rsidRPr="00713AF0">
        <w:rPr>
          <w:rFonts w:ascii="Times New Roman" w:eastAsia="Geeza Pro" w:hAnsi="Times New Roman" w:cs="Times New Roman"/>
          <w:color w:val="000000"/>
          <w:lang w:val="ru-RU"/>
        </w:rPr>
        <w:t xml:space="preserve"> Н.       Соч.78 №4  Фуга си минор</w:t>
      </w:r>
    </w:p>
    <w:p w:rsidR="00485250" w:rsidRPr="00713AF0" w:rsidRDefault="00485250" w:rsidP="00713AF0">
      <w:pPr>
        <w:jc w:val="both"/>
        <w:rPr>
          <w:rFonts w:ascii="Times New Roman" w:eastAsia="Geeza Pro" w:hAnsi="Times New Roman" w:cs="Times New Roman"/>
          <w:color w:val="000000"/>
          <w:lang w:val="ru-RU"/>
        </w:rPr>
      </w:pPr>
    </w:p>
    <w:p w:rsidR="00485250" w:rsidRPr="00713AF0" w:rsidRDefault="00485250" w:rsidP="00713AF0">
      <w:pPr>
        <w:pStyle w:val="14"/>
        <w:numPr>
          <w:ilvl w:val="0"/>
          <w:numId w:val="24"/>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Беренс</w:t>
      </w:r>
      <w:proofErr w:type="spellEnd"/>
      <w:r w:rsidRPr="00713AF0">
        <w:rPr>
          <w:rFonts w:ascii="Times New Roman" w:eastAsia="Geeza Pro" w:hAnsi="Times New Roman" w:cs="Times New Roman"/>
          <w:color w:val="000000"/>
          <w:lang w:val="ru-RU"/>
        </w:rPr>
        <w:t xml:space="preserve"> Г.               Этюды соч.88 и соч.61</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Бертини</w:t>
      </w:r>
      <w:proofErr w:type="spellEnd"/>
      <w:r w:rsidRPr="00713AF0">
        <w:rPr>
          <w:rFonts w:ascii="Times New Roman" w:eastAsia="Geeza Pro" w:hAnsi="Times New Roman" w:cs="Times New Roman"/>
          <w:color w:val="000000"/>
          <w:lang w:val="ru-RU"/>
        </w:rPr>
        <w:t xml:space="preserve"> А.             Соч.29  "28 избранных этюдов"</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Крамер</w:t>
      </w:r>
      <w:proofErr w:type="spellEnd"/>
      <w:r w:rsidRPr="00713AF0">
        <w:rPr>
          <w:rFonts w:ascii="Times New Roman" w:eastAsia="Geeza Pro" w:hAnsi="Times New Roman" w:cs="Times New Roman"/>
          <w:color w:val="000000"/>
          <w:lang w:val="ru-RU"/>
        </w:rPr>
        <w:t xml:space="preserve"> И.              Соч.60  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Лешгорн</w:t>
      </w:r>
      <w:proofErr w:type="spellEnd"/>
      <w:r w:rsidRPr="00713AF0">
        <w:rPr>
          <w:rFonts w:ascii="Times New Roman" w:eastAsia="Geeza Pro" w:hAnsi="Times New Roman" w:cs="Times New Roman"/>
          <w:color w:val="000000"/>
          <w:lang w:val="ru-RU"/>
        </w:rPr>
        <w:t xml:space="preserve"> А.             Этюды соч.66 и соч.136</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Соч.18 №3, этюд Соль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Этюды соч.299 и соч.740</w:t>
      </w:r>
    </w:p>
    <w:p w:rsidR="00485250" w:rsidRPr="00713AF0" w:rsidRDefault="00485250" w:rsidP="00713AF0">
      <w:pPr>
        <w:pStyle w:val="14"/>
        <w:numPr>
          <w:ilvl w:val="0"/>
          <w:numId w:val="24"/>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Произведения крупной формы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Концерт фа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Вариации Соль мажор (6/8), сонаты соч.49 </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соль минор и Соль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Гайдн Й.                Сонаты (по выбору), концерт Ре мажор, Соль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Глазунов А.           Сонатина ля минор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Грациоли</w:t>
      </w:r>
      <w:proofErr w:type="spellEnd"/>
      <w:r w:rsidRPr="00713AF0">
        <w:rPr>
          <w:rFonts w:ascii="Times New Roman" w:eastAsia="Geeza Pro" w:hAnsi="Times New Roman" w:cs="Times New Roman"/>
          <w:color w:val="000000"/>
          <w:lang w:val="ru-RU"/>
        </w:rPr>
        <w:t xml:space="preserve"> Т.           Соната Соль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Соч.38. Сонатина Си-бемоль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Сонаты: </w:t>
      </w:r>
      <w:proofErr w:type="spellStart"/>
      <w:r w:rsidRPr="00713AF0">
        <w:rPr>
          <w:rFonts w:ascii="Times New Roman" w:eastAsia="Geeza Pro" w:hAnsi="Times New Roman" w:cs="Times New Roman"/>
          <w:color w:val="000000"/>
          <w:lang w:val="ru-RU"/>
        </w:rPr>
        <w:t>Домажор</w:t>
      </w:r>
      <w:proofErr w:type="spellEnd"/>
      <w:r w:rsidRPr="00713AF0">
        <w:rPr>
          <w:rFonts w:ascii="Times New Roman" w:eastAsia="Geeza Pro" w:hAnsi="Times New Roman" w:cs="Times New Roman"/>
          <w:color w:val="000000"/>
          <w:lang w:val="ru-RU"/>
        </w:rPr>
        <w:t>, Соль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Чимароза</w:t>
      </w:r>
      <w:proofErr w:type="spellEnd"/>
      <w:r w:rsidRPr="00713AF0">
        <w:rPr>
          <w:rFonts w:ascii="Times New Roman" w:eastAsia="Geeza Pro" w:hAnsi="Times New Roman" w:cs="Times New Roman"/>
          <w:color w:val="000000"/>
          <w:lang w:val="ru-RU"/>
        </w:rPr>
        <w:t xml:space="preserve"> Д.           Сонаты: Си-бемоль мажор,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Шуман Р.                Детская соната Соль мажор, соч. 118</w:t>
      </w:r>
    </w:p>
    <w:p w:rsidR="00485250" w:rsidRPr="00713AF0" w:rsidRDefault="00485250" w:rsidP="00713AF0">
      <w:pPr>
        <w:pStyle w:val="14"/>
        <w:numPr>
          <w:ilvl w:val="0"/>
          <w:numId w:val="24"/>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Барток</w:t>
      </w:r>
      <w:proofErr w:type="spellEnd"/>
      <w:r w:rsidRPr="00713AF0">
        <w:rPr>
          <w:rFonts w:ascii="Times New Roman" w:eastAsia="Geeza Pro" w:hAnsi="Times New Roman" w:cs="Times New Roman"/>
          <w:color w:val="000000"/>
          <w:lang w:val="ru-RU"/>
        </w:rPr>
        <w:t xml:space="preserve"> Б.               Баллада, Старинные напевы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Багатель соль минор, соч. 119</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Григ Э.                  Лирические тетради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Даргомыжский А.  Табакерочный вальс</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Кабалевский</w:t>
      </w:r>
      <w:proofErr w:type="spellEnd"/>
      <w:r w:rsidRPr="00713AF0">
        <w:rPr>
          <w:rFonts w:ascii="Times New Roman" w:eastAsia="Geeza Pro" w:hAnsi="Times New Roman" w:cs="Times New Roman"/>
          <w:color w:val="000000"/>
          <w:lang w:val="ru-RU"/>
        </w:rPr>
        <w:t xml:space="preserve"> Д.     Новелла, соч.27</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Лядов</w:t>
      </w:r>
      <w:proofErr w:type="spellEnd"/>
      <w:r w:rsidRPr="00713AF0">
        <w:rPr>
          <w:rFonts w:ascii="Times New Roman" w:eastAsia="Geeza Pro" w:hAnsi="Times New Roman" w:cs="Times New Roman"/>
          <w:color w:val="000000"/>
          <w:lang w:val="ru-RU"/>
        </w:rPr>
        <w:t xml:space="preserve"> А.                Соч. 53  Маленький вальс Соль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Багатель Си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Пахульский</w:t>
      </w:r>
      <w:proofErr w:type="spellEnd"/>
      <w:r w:rsidRPr="00713AF0">
        <w:rPr>
          <w:rFonts w:ascii="Times New Roman" w:eastAsia="Geeza Pro" w:hAnsi="Times New Roman" w:cs="Times New Roman"/>
          <w:color w:val="000000"/>
          <w:lang w:val="ru-RU"/>
        </w:rPr>
        <w:t xml:space="preserve"> Г.       Соч.8  Прелюдия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Соч.65 "Детская музыка"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Соч.39 "Детский альбом"</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Соч.37. "Времена года": Март, Апрель</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Ноктюрн до-диез минор (</w:t>
      </w:r>
      <w:r w:rsidRPr="00713AF0">
        <w:rPr>
          <w:rFonts w:ascii="Times New Roman" w:eastAsia="Geeza Pro" w:hAnsi="Times New Roman" w:cs="Times New Roman"/>
          <w:color w:val="000000"/>
        </w:rPr>
        <w:t>post</w:t>
      </w:r>
      <w:r w:rsidRPr="00713AF0">
        <w:rPr>
          <w:rFonts w:ascii="Times New Roman" w:eastAsia="Geeza Pro" w:hAnsi="Times New Roman" w:cs="Times New Roman"/>
          <w:color w:val="000000"/>
          <w:lang w:val="ru-RU"/>
        </w:rPr>
        <w:t>.)</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Шостакович Д.       "Танцы кукол"</w:t>
      </w:r>
    </w:p>
    <w:p w:rsidR="00485250" w:rsidRPr="00713AF0" w:rsidRDefault="00485250" w:rsidP="00713AF0">
      <w:pPr>
        <w:jc w:val="both"/>
        <w:rPr>
          <w:rFonts w:ascii="Times New Roman" w:eastAsia="Geeza Pro" w:hAnsi="Times New Roman" w:cs="Times New Roman"/>
          <w:color w:val="000000"/>
          <w:lang w:val="ru-RU"/>
        </w:rPr>
      </w:pPr>
    </w:p>
    <w:p w:rsidR="00485250" w:rsidRPr="00713AF0" w:rsidRDefault="002F4A8E" w:rsidP="00713AF0">
      <w:pPr>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 xml:space="preserve">                                                         </w:t>
      </w:r>
      <w:r w:rsidR="00485250" w:rsidRPr="00713AF0">
        <w:rPr>
          <w:rFonts w:ascii="Times New Roman" w:eastAsia="Geeza Pro" w:hAnsi="Times New Roman" w:cs="Times New Roman"/>
          <w:b/>
          <w:color w:val="000000"/>
          <w:lang w:val="ru-RU"/>
        </w:rPr>
        <w:t>5 класс</w:t>
      </w:r>
    </w:p>
    <w:p w:rsidR="00485250" w:rsidRPr="00713AF0" w:rsidRDefault="00485250" w:rsidP="00713AF0">
      <w:pPr>
        <w:pStyle w:val="14"/>
        <w:numPr>
          <w:ilvl w:val="0"/>
          <w:numId w:val="25"/>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Полифонические произведения</w:t>
      </w:r>
    </w:p>
    <w:p w:rsidR="00485250" w:rsidRPr="00713AF0" w:rsidRDefault="00485250" w:rsidP="00713AF0">
      <w:pPr>
        <w:tabs>
          <w:tab w:val="left" w:pos="1985"/>
          <w:tab w:val="left" w:pos="2268"/>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Двухголосные инвенции (более сложные)</w:t>
      </w:r>
    </w:p>
    <w:p w:rsidR="00485250" w:rsidRPr="00713AF0" w:rsidRDefault="00485250" w:rsidP="00713AF0">
      <w:pPr>
        <w:tabs>
          <w:tab w:val="left" w:pos="1985"/>
          <w:tab w:val="left" w:pos="2268"/>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Трехголосные  инвенции </w:t>
      </w:r>
    </w:p>
    <w:p w:rsidR="00485250" w:rsidRPr="00713AF0" w:rsidRDefault="00485250" w:rsidP="00713AF0">
      <w:pPr>
        <w:tabs>
          <w:tab w:val="left" w:pos="1985"/>
          <w:tab w:val="left" w:pos="2268"/>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Французские сюиты</w:t>
      </w:r>
    </w:p>
    <w:p w:rsidR="00485250" w:rsidRPr="00713AF0" w:rsidRDefault="00485250" w:rsidP="00713AF0">
      <w:pPr>
        <w:tabs>
          <w:tab w:val="left" w:pos="1985"/>
          <w:tab w:val="left" w:pos="2268"/>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Маленькая прелюдия и фуга ля минор, </w:t>
      </w:r>
    </w:p>
    <w:p w:rsidR="00485250" w:rsidRPr="00713AF0" w:rsidRDefault="00485250" w:rsidP="00713AF0">
      <w:pPr>
        <w:tabs>
          <w:tab w:val="left" w:pos="1985"/>
          <w:tab w:val="left" w:pos="2268"/>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прелюдии и фуги из "Хорошо </w:t>
      </w:r>
      <w:proofErr w:type="gramStart"/>
      <w:r w:rsidRPr="00713AF0">
        <w:rPr>
          <w:rFonts w:ascii="Times New Roman" w:eastAsia="Geeza Pro" w:hAnsi="Times New Roman" w:cs="Times New Roman"/>
          <w:color w:val="000000"/>
          <w:lang w:val="ru-RU"/>
        </w:rPr>
        <w:t>темперированного</w:t>
      </w:r>
      <w:proofErr w:type="gramEnd"/>
      <w:r w:rsidRPr="00713AF0">
        <w:rPr>
          <w:rFonts w:ascii="Times New Roman" w:eastAsia="Geeza Pro" w:hAnsi="Times New Roman" w:cs="Times New Roman"/>
          <w:color w:val="000000"/>
          <w:lang w:val="ru-RU"/>
        </w:rPr>
        <w:t xml:space="preserve"> </w:t>
      </w:r>
    </w:p>
    <w:p w:rsidR="00485250" w:rsidRPr="00713AF0" w:rsidRDefault="00485250" w:rsidP="00713AF0">
      <w:pPr>
        <w:tabs>
          <w:tab w:val="left" w:pos="1985"/>
          <w:tab w:val="left" w:pos="2268"/>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клавира"</w:t>
      </w:r>
      <w:r w:rsidRPr="00713AF0">
        <w:rPr>
          <w:rFonts w:ascii="Times New Roman" w:eastAsia="ヒラギノ角ゴ Pro W3" w:hAnsi="Times New Roman" w:cs="Times New Roman"/>
          <w:color w:val="000000"/>
          <w:lang w:val="ru-RU"/>
        </w:rPr>
        <w:t xml:space="preserve"> </w:t>
      </w:r>
      <w:r w:rsidRPr="00713AF0">
        <w:rPr>
          <w:rFonts w:ascii="Times New Roman" w:eastAsia="Geeza Pro" w:hAnsi="Times New Roman" w:cs="Times New Roman"/>
          <w:color w:val="000000"/>
          <w:lang w:val="ru-RU"/>
        </w:rPr>
        <w:t>(</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минор</w:t>
      </w:r>
      <w:proofErr w:type="gramEnd"/>
      <w:r w:rsidRPr="00713AF0">
        <w:rPr>
          <w:rFonts w:ascii="Times New Roman" w:eastAsia="Geeza Pro" w:hAnsi="Times New Roman" w:cs="Times New Roman"/>
          <w:color w:val="000000"/>
          <w:lang w:val="ru-RU"/>
        </w:rPr>
        <w:t>, ре минор, Си-бемоль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Бах-Кабалевский</w:t>
      </w:r>
      <w:proofErr w:type="spellEnd"/>
      <w:proofErr w:type="gramStart"/>
      <w:r w:rsidRPr="00713AF0">
        <w:rPr>
          <w:rFonts w:ascii="Times New Roman" w:eastAsia="Geeza Pro" w:hAnsi="Times New Roman" w:cs="Times New Roman"/>
          <w:color w:val="000000"/>
          <w:lang w:val="ru-RU"/>
        </w:rPr>
        <w:t xml:space="preserve">  В</w:t>
      </w:r>
      <w:proofErr w:type="gramEnd"/>
      <w:r w:rsidRPr="00713AF0">
        <w:rPr>
          <w:rFonts w:ascii="Times New Roman" w:eastAsia="Geeza Pro" w:hAnsi="Times New Roman" w:cs="Times New Roman"/>
          <w:color w:val="000000"/>
          <w:lang w:val="ru-RU"/>
        </w:rPr>
        <w:t>осемь маленьких прелюдий и фуг для органа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Гендель Г.               Каприччио соль минор, пассакалия соль минор</w:t>
      </w:r>
      <w:r w:rsidRPr="00713AF0">
        <w:rPr>
          <w:rFonts w:ascii="Times New Roman" w:eastAsia="ヒラギノ角ゴ Pro W3" w:hAnsi="Times New Roman" w:cs="Times New Roman"/>
          <w:color w:val="000000"/>
          <w:lang w:val="ru-RU"/>
        </w:rPr>
        <w:t xml:space="preserve">, </w:t>
      </w:r>
      <w:r w:rsidRPr="00713AF0">
        <w:rPr>
          <w:rFonts w:ascii="Times New Roman" w:eastAsia="Geeza Pro" w:hAnsi="Times New Roman" w:cs="Times New Roman"/>
          <w:color w:val="000000"/>
          <w:lang w:val="ru-RU"/>
        </w:rPr>
        <w:t xml:space="preserve">Сюиты Соль                 </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мажор, ре минор, ми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Ипполитов-Иванов М.  Соч.7 Прелюдия и канон</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Лядов</w:t>
      </w:r>
      <w:proofErr w:type="spellEnd"/>
      <w:r w:rsidRPr="00713AF0">
        <w:rPr>
          <w:rFonts w:ascii="Times New Roman" w:eastAsia="Geeza Pro" w:hAnsi="Times New Roman" w:cs="Times New Roman"/>
          <w:color w:val="000000"/>
          <w:lang w:val="ru-RU"/>
        </w:rPr>
        <w:t xml:space="preserve"> А.                 Соч.34  Канон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 №2</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Мясковский</w:t>
      </w:r>
      <w:proofErr w:type="spellEnd"/>
      <w:r w:rsidRPr="00713AF0">
        <w:rPr>
          <w:rFonts w:ascii="Times New Roman" w:eastAsia="Geeza Pro" w:hAnsi="Times New Roman" w:cs="Times New Roman"/>
          <w:color w:val="000000"/>
          <w:lang w:val="ru-RU"/>
        </w:rPr>
        <w:t xml:space="preserve"> Н.        Соч.78 Фуга си минор №4</w:t>
      </w:r>
    </w:p>
    <w:p w:rsidR="00485250" w:rsidRPr="00713AF0" w:rsidRDefault="00485250" w:rsidP="00713AF0">
      <w:pPr>
        <w:pStyle w:val="14"/>
        <w:numPr>
          <w:ilvl w:val="0"/>
          <w:numId w:val="25"/>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Этюды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Аренский А.             Соч.19 этюд си минор №1</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Деринг</w:t>
      </w:r>
      <w:proofErr w:type="spellEnd"/>
      <w:r w:rsidRPr="00713AF0">
        <w:rPr>
          <w:rFonts w:ascii="Times New Roman" w:eastAsia="Geeza Pro" w:hAnsi="Times New Roman" w:cs="Times New Roman"/>
          <w:color w:val="000000"/>
          <w:lang w:val="ru-RU"/>
        </w:rPr>
        <w:t xml:space="preserve"> К.                  Соч.46 двойные ноты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Крамер</w:t>
      </w:r>
      <w:proofErr w:type="spellEnd"/>
      <w:r w:rsidRPr="00713AF0">
        <w:rPr>
          <w:rFonts w:ascii="Times New Roman" w:eastAsia="Geeza Pro" w:hAnsi="Times New Roman" w:cs="Times New Roman"/>
          <w:color w:val="000000"/>
          <w:lang w:val="ru-RU"/>
        </w:rPr>
        <w:t xml:space="preserve"> И.                 Соч.60 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Лешгорн</w:t>
      </w:r>
      <w:proofErr w:type="spellEnd"/>
      <w:r w:rsidRPr="00713AF0">
        <w:rPr>
          <w:rFonts w:ascii="Times New Roman" w:eastAsia="Geeza Pro" w:hAnsi="Times New Roman" w:cs="Times New Roman"/>
          <w:color w:val="000000"/>
          <w:lang w:val="ru-RU"/>
        </w:rPr>
        <w:t xml:space="preserve"> А.               Этюды соч.66, соч.136</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этюды №№2, 5,  6, 10</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Этюды соч.299, соч.740</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Лист Ф.                      Юношеские этюды соч.1</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Шопен Ф.                   Этюд соч.10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9, соч.25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1</w:t>
      </w:r>
    </w:p>
    <w:p w:rsidR="00485250" w:rsidRPr="00713AF0" w:rsidRDefault="00485250" w:rsidP="00713AF0">
      <w:pPr>
        <w:pStyle w:val="14"/>
        <w:numPr>
          <w:ilvl w:val="0"/>
          <w:numId w:val="25"/>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Произведения крупной формы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Бортнянский</w:t>
      </w:r>
      <w:proofErr w:type="spellEnd"/>
      <w:r w:rsidRPr="00713AF0">
        <w:rPr>
          <w:rFonts w:ascii="Times New Roman" w:eastAsia="Geeza Pro" w:hAnsi="Times New Roman" w:cs="Times New Roman"/>
          <w:color w:val="000000"/>
          <w:lang w:val="ru-RU"/>
        </w:rPr>
        <w:t xml:space="preserve"> Д.       </w:t>
      </w:r>
      <w:r w:rsidRPr="00713AF0">
        <w:rPr>
          <w:rFonts w:ascii="Times New Roman" w:eastAsia="Geeza Pro" w:hAnsi="Times New Roman" w:cs="Times New Roman"/>
          <w:color w:val="000000"/>
          <w:lang w:val="ru-RU"/>
        </w:rPr>
        <w:tab/>
        <w:t xml:space="preserve">Соната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Гречанинов А.         </w:t>
      </w:r>
      <w:r w:rsidRPr="00713AF0">
        <w:rPr>
          <w:rFonts w:ascii="Times New Roman" w:eastAsia="Geeza Pro" w:hAnsi="Times New Roman" w:cs="Times New Roman"/>
          <w:color w:val="000000"/>
          <w:lang w:val="ru-RU"/>
        </w:rPr>
        <w:tab/>
        <w:t>Соч.110, Сонатина Фа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Глинка М.                 </w:t>
      </w:r>
      <w:r w:rsidRPr="00713AF0">
        <w:rPr>
          <w:rFonts w:ascii="Times New Roman" w:eastAsia="Geeza Pro" w:hAnsi="Times New Roman" w:cs="Times New Roman"/>
          <w:color w:val="000000"/>
          <w:lang w:val="ru-RU"/>
        </w:rPr>
        <w:tab/>
        <w:t xml:space="preserve">Вариации на тему "Среди долины </w:t>
      </w:r>
      <w:proofErr w:type="spellStart"/>
      <w:r w:rsidRPr="00713AF0">
        <w:rPr>
          <w:rFonts w:ascii="Times New Roman" w:eastAsia="Geeza Pro" w:hAnsi="Times New Roman" w:cs="Times New Roman"/>
          <w:color w:val="000000"/>
          <w:lang w:val="ru-RU"/>
        </w:rPr>
        <w:t>ровныя</w:t>
      </w:r>
      <w:proofErr w:type="spellEnd"/>
      <w:r w:rsidRPr="00713AF0">
        <w:rPr>
          <w:rFonts w:ascii="Times New Roman" w:eastAsia="Geeza Pro" w:hAnsi="Times New Roman" w:cs="Times New Roman"/>
          <w:color w:val="000000"/>
          <w:lang w:val="ru-RU"/>
        </w:rPr>
        <w:t>"</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w:t>
      </w:r>
      <w:r w:rsidRPr="00713AF0">
        <w:rPr>
          <w:rFonts w:ascii="Times New Roman" w:eastAsia="Geeza Pro" w:hAnsi="Times New Roman" w:cs="Times New Roman"/>
          <w:color w:val="000000"/>
          <w:lang w:val="ru-RU"/>
        </w:rPr>
        <w:tab/>
        <w:t>Сонаты №№ 1, 5, 19, 20</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Гайдн Й.                  </w:t>
      </w:r>
      <w:r w:rsidRPr="00713AF0">
        <w:rPr>
          <w:rFonts w:ascii="Times New Roman" w:eastAsia="Geeza Pro" w:hAnsi="Times New Roman" w:cs="Times New Roman"/>
          <w:color w:val="000000"/>
          <w:lang w:val="ru-RU"/>
        </w:rPr>
        <w:tab/>
        <w:t>Сонаты: Ре мажор, Соль мажор, Ми мажор, Фа мажор,</w:t>
      </w:r>
    </w:p>
    <w:p w:rsidR="00485250" w:rsidRPr="00713AF0" w:rsidRDefault="00485250" w:rsidP="00713AF0">
      <w:pPr>
        <w:ind w:firstLine="720"/>
        <w:jc w:val="both"/>
        <w:rPr>
          <w:rFonts w:ascii="Times New Roman" w:eastAsia="Geeza Pro" w:hAnsi="Times New Roman" w:cs="Times New Roman"/>
          <w:color w:val="000000"/>
          <w:lang w:val="ru-RU"/>
        </w:rPr>
      </w:pP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мажор</w:t>
      </w:r>
      <w:proofErr w:type="gramEnd"/>
      <w:r w:rsidRPr="00713AF0">
        <w:rPr>
          <w:rFonts w:ascii="Times New Roman" w:eastAsia="Geeza Pro" w:hAnsi="Times New Roman" w:cs="Times New Roman"/>
          <w:color w:val="000000"/>
          <w:lang w:val="ru-RU"/>
        </w:rPr>
        <w:t>, си минор, до-диез минор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w:t>
      </w:r>
      <w:r w:rsidRPr="00713AF0">
        <w:rPr>
          <w:rFonts w:ascii="Times New Roman" w:eastAsia="Geeza Pro" w:hAnsi="Times New Roman" w:cs="Times New Roman"/>
          <w:color w:val="000000"/>
          <w:lang w:val="ru-RU"/>
        </w:rPr>
        <w:tab/>
        <w:t>Соч. 38 Сонатина Си-бемоль мажор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Соч.37 Сонатина Ми-бемоль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w:t>
      </w:r>
      <w:r w:rsidRPr="00713AF0">
        <w:rPr>
          <w:rFonts w:ascii="Times New Roman" w:eastAsia="Geeza Pro" w:hAnsi="Times New Roman" w:cs="Times New Roman"/>
          <w:color w:val="000000"/>
          <w:lang w:val="ru-RU"/>
        </w:rPr>
        <w:tab/>
        <w:t>Сонаты Фа мажор, Соль мажор, Си-бемоль мажор (3/4),</w:t>
      </w:r>
    </w:p>
    <w:p w:rsidR="00485250" w:rsidRPr="00713AF0" w:rsidRDefault="00485250" w:rsidP="00713AF0">
      <w:pPr>
        <w:ind w:firstLine="720"/>
        <w:jc w:val="both"/>
        <w:rPr>
          <w:rFonts w:ascii="Times New Roman" w:eastAsia="Geeza Pro" w:hAnsi="Times New Roman" w:cs="Times New Roman"/>
          <w:color w:val="000000"/>
          <w:lang w:val="ru-RU"/>
        </w:rPr>
      </w:pP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мажор</w:t>
      </w:r>
      <w:proofErr w:type="gramEnd"/>
      <w:r w:rsidRPr="00713AF0">
        <w:rPr>
          <w:rFonts w:ascii="Times New Roman" w:eastAsia="Geeza Pro" w:hAnsi="Times New Roman" w:cs="Times New Roman"/>
          <w:color w:val="000000"/>
          <w:lang w:val="ru-RU"/>
        </w:rPr>
        <w:t>, Рондо Ре мажор, Фантазия ре минор</w:t>
      </w:r>
    </w:p>
    <w:p w:rsidR="00485250" w:rsidRPr="00713AF0" w:rsidRDefault="00485250" w:rsidP="00713AF0">
      <w:pPr>
        <w:pStyle w:val="14"/>
        <w:numPr>
          <w:ilvl w:val="0"/>
          <w:numId w:val="25"/>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Аренский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Соч.25 Экспромт Си мажор, №1</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Соч.53  Романс Фа мажор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Соч.46  Незабудка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Глазунов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Юношеские пьесы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Григ Э.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Соч.43 Птичка, Бабочка</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Соч.3 Поэтические картинки</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Ноктюрн</w:t>
      </w:r>
      <w:proofErr w:type="gramStart"/>
      <w:r w:rsidRPr="00713AF0">
        <w:rPr>
          <w:rFonts w:ascii="Times New Roman" w:eastAsia="Geeza Pro" w:hAnsi="Times New Roman" w:cs="Times New Roman"/>
          <w:color w:val="000000"/>
          <w:lang w:val="ru-RU"/>
        </w:rPr>
        <w:t xml:space="preserve"> Д</w:t>
      </w:r>
      <w:proofErr w:type="gramEnd"/>
      <w:r w:rsidRPr="00713AF0">
        <w:rPr>
          <w:rFonts w:ascii="Times New Roman" w:eastAsia="Geeza Pro" w:hAnsi="Times New Roman" w:cs="Times New Roman"/>
          <w:color w:val="000000"/>
          <w:lang w:val="ru-RU"/>
        </w:rPr>
        <w:t>о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Лядов</w:t>
      </w:r>
      <w:proofErr w:type="spellEnd"/>
      <w:r w:rsidRPr="00713AF0">
        <w:rPr>
          <w:rFonts w:ascii="Times New Roman" w:eastAsia="Geeza Pro" w:hAnsi="Times New Roman" w:cs="Times New Roman"/>
          <w:color w:val="000000"/>
          <w:lang w:val="ru-RU"/>
        </w:rPr>
        <w:t xml:space="preserve"> А.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Соч.10 прелюдия №1; соч.11 прелюдия №1</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Соч.40  Музыкальная табакерка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 xml:space="preserve">Мендельсон Ф.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Соч.72 Детские пьесы</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Песни без слов: №4 Ля мажор, №8 Ля мажор, </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№19 Ми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Прокофьев С.      </w:t>
      </w:r>
      <w:r w:rsidRPr="00713AF0">
        <w:rPr>
          <w:rFonts w:ascii="Times New Roman" w:eastAsia="Geeza Pro" w:hAnsi="Times New Roman" w:cs="Times New Roman"/>
          <w:color w:val="000000"/>
          <w:lang w:val="ru-RU"/>
        </w:rPr>
        <w:tab/>
      </w:r>
      <w:r w:rsidRPr="00713AF0">
        <w:rPr>
          <w:rFonts w:ascii="Times New Roman" w:eastAsia="Geeza Pro" w:hAnsi="Times New Roman" w:cs="Times New Roman"/>
          <w:color w:val="000000"/>
          <w:lang w:val="ru-RU"/>
        </w:rPr>
        <w:tab/>
        <w:t>"Детская  музыка" (по выбору)</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Соч.22  Мимолетности (по выбору)</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Пешетти</w:t>
      </w:r>
      <w:proofErr w:type="spellEnd"/>
      <w:r w:rsidRPr="00713AF0">
        <w:rPr>
          <w:rFonts w:ascii="Times New Roman" w:eastAsia="Geeza Pro" w:hAnsi="Times New Roman" w:cs="Times New Roman"/>
          <w:color w:val="000000"/>
          <w:lang w:val="ru-RU"/>
        </w:rPr>
        <w:t xml:space="preserve"> Д.             </w:t>
      </w:r>
      <w:r w:rsidRPr="00713AF0">
        <w:rPr>
          <w:rFonts w:ascii="Times New Roman" w:eastAsia="Geeza Pro" w:hAnsi="Times New Roman" w:cs="Times New Roman"/>
          <w:color w:val="000000"/>
          <w:lang w:val="ru-RU"/>
        </w:rPr>
        <w:tab/>
        <w:t xml:space="preserve">Престо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Шуберт Ф.               </w:t>
      </w:r>
      <w:r w:rsidRPr="00713AF0">
        <w:rPr>
          <w:rFonts w:ascii="Times New Roman" w:eastAsia="Geeza Pro" w:hAnsi="Times New Roman" w:cs="Times New Roman"/>
          <w:color w:val="000000"/>
          <w:lang w:val="ru-RU"/>
        </w:rPr>
        <w:tab/>
        <w:t xml:space="preserve">Скерцо Си-бемоль мажор, </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экспромты соч.90: Ми-бемоль мажор,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Ля-бемоль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Шопен Ф.                 </w:t>
      </w:r>
      <w:r w:rsidRPr="00713AF0">
        <w:rPr>
          <w:rFonts w:ascii="Times New Roman" w:eastAsia="Geeza Pro" w:hAnsi="Times New Roman" w:cs="Times New Roman"/>
          <w:color w:val="000000"/>
          <w:lang w:val="ru-RU"/>
        </w:rPr>
        <w:tab/>
        <w:t>Вальс Ля-бемоль мажор №9, си минор №10</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Мазурки соч.7, соч.17</w:t>
      </w:r>
    </w:p>
    <w:p w:rsidR="00485250" w:rsidRPr="00713AF0" w:rsidRDefault="00485250" w:rsidP="00713AF0">
      <w:pPr>
        <w:ind w:firstLine="720"/>
        <w:jc w:val="center"/>
        <w:rPr>
          <w:rFonts w:ascii="Times New Roman" w:eastAsia="Geeza Pro" w:hAnsi="Times New Roman" w:cs="Times New Roman"/>
          <w:color w:val="000000"/>
          <w:lang w:val="ru-RU"/>
        </w:rPr>
      </w:pPr>
    </w:p>
    <w:p w:rsidR="00485250" w:rsidRPr="00713AF0" w:rsidRDefault="00485250" w:rsidP="00713AF0">
      <w:pPr>
        <w:ind w:firstLine="720"/>
        <w:jc w:val="center"/>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6 класс</w:t>
      </w:r>
    </w:p>
    <w:p w:rsidR="00485250" w:rsidRPr="00713AF0" w:rsidRDefault="00485250" w:rsidP="00713AF0">
      <w:pPr>
        <w:pStyle w:val="14"/>
        <w:numPr>
          <w:ilvl w:val="0"/>
          <w:numId w:val="12"/>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Полифонические произведения</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Трехголосные инвенции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Французские сюиты, </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Английские сюиты (отдельные части)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ХТК 1-й том: Прелюдии и фуги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минор</w:t>
      </w:r>
      <w:proofErr w:type="gramEnd"/>
      <w:r w:rsidRPr="00713AF0">
        <w:rPr>
          <w:rFonts w:ascii="Times New Roman" w:eastAsia="Geeza Pro" w:hAnsi="Times New Roman" w:cs="Times New Roman"/>
          <w:color w:val="000000"/>
          <w:lang w:val="ru-RU"/>
        </w:rPr>
        <w:t>, Ре мажор, ре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Ми мажор, ми минор, Фа-диез мажор, Си-бемоль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ХТК 2-й том:  Прелюдии и фуги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минор</w:t>
      </w:r>
      <w:proofErr w:type="gramEnd"/>
      <w:r w:rsidRPr="00713AF0">
        <w:rPr>
          <w:rFonts w:ascii="Times New Roman" w:eastAsia="Geeza Pro" w:hAnsi="Times New Roman" w:cs="Times New Roman"/>
          <w:color w:val="000000"/>
          <w:lang w:val="ru-RU"/>
        </w:rPr>
        <w:t>, фа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Гендель Г.                   Сюиты ре минор, ми минор</w:t>
      </w:r>
    </w:p>
    <w:p w:rsidR="00485250" w:rsidRPr="00713AF0" w:rsidRDefault="00485250" w:rsidP="00713AF0">
      <w:pPr>
        <w:tabs>
          <w:tab w:val="left" w:pos="2260"/>
          <w:tab w:val="left" w:pos="2560"/>
        </w:tabs>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Шостакович Д.           Прелюдии и фуги Ре мажор,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мажор</w:t>
      </w:r>
      <w:proofErr w:type="gramEnd"/>
      <w:r w:rsidRPr="00713AF0">
        <w:rPr>
          <w:rFonts w:ascii="Times New Roman" w:eastAsia="Geeza Pro" w:hAnsi="Times New Roman" w:cs="Times New Roman"/>
          <w:color w:val="000000"/>
          <w:lang w:val="ru-RU"/>
        </w:rPr>
        <w:t>, ля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Щедрин Р.                   Полифоническая тетрадь</w:t>
      </w:r>
    </w:p>
    <w:p w:rsidR="00485250" w:rsidRPr="00713AF0" w:rsidRDefault="00485250" w:rsidP="00713AF0">
      <w:pPr>
        <w:pStyle w:val="14"/>
        <w:numPr>
          <w:ilvl w:val="0"/>
          <w:numId w:val="12"/>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Этюды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Аренский А.                 Соч.41 Этюд Ми-бемоль мажор №1</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Беренс</w:t>
      </w:r>
      <w:proofErr w:type="spellEnd"/>
      <w:r w:rsidRPr="00713AF0">
        <w:rPr>
          <w:rFonts w:ascii="Times New Roman" w:eastAsia="Geeza Pro" w:hAnsi="Times New Roman" w:cs="Times New Roman"/>
          <w:color w:val="000000"/>
          <w:lang w:val="ru-RU"/>
        </w:rPr>
        <w:t xml:space="preserve"> Г.                      Соч. 61 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Гуммель</w:t>
      </w:r>
      <w:proofErr w:type="spellEnd"/>
      <w:r w:rsidRPr="00713AF0">
        <w:rPr>
          <w:rFonts w:ascii="Times New Roman" w:eastAsia="Geeza Pro" w:hAnsi="Times New Roman" w:cs="Times New Roman"/>
          <w:color w:val="000000"/>
          <w:lang w:val="ru-RU"/>
        </w:rPr>
        <w:t xml:space="preserve"> И.                   Соч.125 Этюды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Кобылянский А.          "Семь октавных этюдов"</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Крамер</w:t>
      </w:r>
      <w:proofErr w:type="spellEnd"/>
      <w:r w:rsidRPr="00713AF0">
        <w:rPr>
          <w:rFonts w:ascii="Times New Roman" w:eastAsia="Geeza Pro" w:hAnsi="Times New Roman" w:cs="Times New Roman"/>
          <w:color w:val="000000"/>
          <w:lang w:val="ru-RU"/>
        </w:rPr>
        <w:t xml:space="preserve"> И.                     Соч.60 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Лешгорн</w:t>
      </w:r>
      <w:proofErr w:type="spellEnd"/>
      <w:r w:rsidRPr="00713AF0">
        <w:rPr>
          <w:rFonts w:ascii="Times New Roman" w:eastAsia="Geeza Pro" w:hAnsi="Times New Roman" w:cs="Times New Roman"/>
          <w:color w:val="000000"/>
          <w:lang w:val="ru-RU"/>
        </w:rPr>
        <w:t xml:space="preserve"> А.                   Соч.136  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Этюды №№2, 5, 6, 10</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Этюды соч.299 и соч.740</w:t>
      </w:r>
    </w:p>
    <w:p w:rsidR="00485250" w:rsidRPr="00713AF0" w:rsidRDefault="00485250" w:rsidP="00713AF0">
      <w:pPr>
        <w:pStyle w:val="14"/>
        <w:numPr>
          <w:ilvl w:val="0"/>
          <w:numId w:val="12"/>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Произведения крупной формы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Концерты фа минор, ре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Ф. Э.                 Сонаты фа минор, ля минор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Рондо из Сонаты си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Соч.51  Рондо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Сонаты №№ 1, 5, 6, 8, 9, 10 (отдельные части)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Девять вариаций  Ля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Гайдн Й.                  Сонаты: до-диез минор № 6, Ми-бемоль мажор №3,</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соль минор №4</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Соч.47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3  Соната Си-бемоль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Соч.40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2  Соната си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Сонаты: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мажор</w:t>
      </w:r>
      <w:proofErr w:type="gramEnd"/>
      <w:r w:rsidRPr="00713AF0">
        <w:rPr>
          <w:rFonts w:ascii="Times New Roman" w:eastAsia="Geeza Pro" w:hAnsi="Times New Roman" w:cs="Times New Roman"/>
          <w:color w:val="000000"/>
          <w:lang w:val="ru-RU"/>
        </w:rPr>
        <w:t>, Фа мажор, Ре мажор, Си-бемоль мажор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Концерты №№17, 23</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Вариации Ре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Мендельсон Ф.         Концерт соль минор,  1-я часть</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Парадизи</w:t>
      </w:r>
      <w:proofErr w:type="spellEnd"/>
      <w:r w:rsidRPr="00713AF0">
        <w:rPr>
          <w:rFonts w:ascii="Times New Roman" w:eastAsia="Geeza Pro" w:hAnsi="Times New Roman" w:cs="Times New Roman"/>
          <w:color w:val="000000"/>
          <w:lang w:val="ru-RU"/>
        </w:rPr>
        <w:t xml:space="preserve"> П.             Соната Ля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Скарлатти</w:t>
      </w:r>
      <w:proofErr w:type="spellEnd"/>
      <w:r w:rsidRPr="00713AF0">
        <w:rPr>
          <w:rFonts w:ascii="Times New Roman" w:eastAsia="Geeza Pro" w:hAnsi="Times New Roman" w:cs="Times New Roman"/>
          <w:color w:val="000000"/>
          <w:lang w:val="ru-RU"/>
        </w:rPr>
        <w:t xml:space="preserve"> Д.            60 сонат, под ред. А. </w:t>
      </w:r>
      <w:proofErr w:type="spellStart"/>
      <w:r w:rsidRPr="00713AF0">
        <w:rPr>
          <w:rFonts w:ascii="Times New Roman" w:eastAsia="Geeza Pro" w:hAnsi="Times New Roman" w:cs="Times New Roman"/>
          <w:color w:val="000000"/>
          <w:lang w:val="ru-RU"/>
        </w:rPr>
        <w:t>Гольденвейзера</w:t>
      </w:r>
      <w:proofErr w:type="spellEnd"/>
      <w:r w:rsidRPr="00713AF0">
        <w:rPr>
          <w:rFonts w:ascii="Times New Roman" w:eastAsia="Geeza Pro" w:hAnsi="Times New Roman" w:cs="Times New Roman"/>
          <w:color w:val="000000"/>
          <w:lang w:val="ru-RU"/>
        </w:rPr>
        <w:t xml:space="preserve"> (наиболее легкие)</w:t>
      </w:r>
    </w:p>
    <w:p w:rsidR="00485250" w:rsidRPr="00713AF0" w:rsidRDefault="00485250" w:rsidP="00713AF0">
      <w:pPr>
        <w:pStyle w:val="14"/>
        <w:numPr>
          <w:ilvl w:val="0"/>
          <w:numId w:val="12"/>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Бородин А.                Маленькая сюита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Григ Э.                       Лирические тетради (по выбору)</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Дакен</w:t>
      </w:r>
      <w:proofErr w:type="spellEnd"/>
      <w:r w:rsidRPr="00713AF0">
        <w:rPr>
          <w:rFonts w:ascii="Times New Roman" w:eastAsia="Geeza Pro" w:hAnsi="Times New Roman" w:cs="Times New Roman"/>
          <w:color w:val="000000"/>
          <w:lang w:val="ru-RU"/>
        </w:rPr>
        <w:t xml:space="preserve"> Л.                     «Кукушка»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Дворжак А.                Соч.101  Юмореска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7</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Мак </w:t>
      </w:r>
      <w:proofErr w:type="gramStart"/>
      <w:r w:rsidRPr="00713AF0">
        <w:rPr>
          <w:rFonts w:ascii="Times New Roman" w:eastAsia="Geeza Pro" w:hAnsi="Times New Roman" w:cs="Times New Roman"/>
          <w:color w:val="000000"/>
          <w:lang w:val="ru-RU"/>
        </w:rPr>
        <w:t>-</w:t>
      </w:r>
      <w:proofErr w:type="spellStart"/>
      <w:r w:rsidRPr="00713AF0">
        <w:rPr>
          <w:rFonts w:ascii="Times New Roman" w:eastAsia="Geeza Pro" w:hAnsi="Times New Roman" w:cs="Times New Roman"/>
          <w:color w:val="000000"/>
          <w:lang w:val="ru-RU"/>
        </w:rPr>
        <w:t>Д</w:t>
      </w:r>
      <w:proofErr w:type="gramEnd"/>
      <w:r w:rsidRPr="00713AF0">
        <w:rPr>
          <w:rFonts w:ascii="Times New Roman" w:eastAsia="Geeza Pro" w:hAnsi="Times New Roman" w:cs="Times New Roman"/>
          <w:color w:val="000000"/>
          <w:lang w:val="ru-RU"/>
        </w:rPr>
        <w:t>оуэлл</w:t>
      </w:r>
      <w:proofErr w:type="spellEnd"/>
      <w:r w:rsidRPr="00713AF0">
        <w:rPr>
          <w:rFonts w:ascii="Times New Roman" w:eastAsia="Geeza Pro" w:hAnsi="Times New Roman" w:cs="Times New Roman"/>
          <w:color w:val="000000"/>
          <w:lang w:val="ru-RU"/>
        </w:rPr>
        <w:t xml:space="preserve"> Э.          Соч.46 №2 «Вечное движение»</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Мендельсон Ф.          Песни без слов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Гавот из балета "Золушка"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Вальс Ля мажор, Мелодия, Полька</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Фильд</w:t>
      </w:r>
      <w:proofErr w:type="spellEnd"/>
      <w:r w:rsidRPr="00713AF0">
        <w:rPr>
          <w:rFonts w:ascii="Times New Roman" w:eastAsia="Geeza Pro" w:hAnsi="Times New Roman" w:cs="Times New Roman"/>
          <w:color w:val="000000"/>
          <w:lang w:val="ru-RU"/>
        </w:rPr>
        <w:t xml:space="preserve"> Д.                    Ноктюрны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Ноктюрн ми минор, фа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Полонез до-диез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Вальсы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Шуберт Ф.                  Экспромты соч. 90</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Соч.142 Экспромты Ля-бемоль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Шуман Р.                     Соч.124 Листки из альбома: Колыбельная,</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Вальс ля минор, Эльф, Бурлеска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Щедрин Р.                   В подражание </w:t>
      </w:r>
      <w:proofErr w:type="spellStart"/>
      <w:r w:rsidRPr="00713AF0">
        <w:rPr>
          <w:rFonts w:ascii="Times New Roman" w:eastAsia="Geeza Pro" w:hAnsi="Times New Roman" w:cs="Times New Roman"/>
          <w:color w:val="000000"/>
          <w:lang w:val="ru-RU"/>
        </w:rPr>
        <w:t>Альбенису</w:t>
      </w:r>
      <w:proofErr w:type="spellEnd"/>
      <w:r w:rsidRPr="00713AF0">
        <w:rPr>
          <w:rFonts w:ascii="Times New Roman" w:eastAsia="Geeza Pro" w:hAnsi="Times New Roman" w:cs="Times New Roman"/>
          <w:color w:val="000000"/>
          <w:lang w:val="ru-RU"/>
        </w:rPr>
        <w:t>,  Юмореска</w:t>
      </w:r>
    </w:p>
    <w:p w:rsidR="00485250" w:rsidRPr="00713AF0" w:rsidRDefault="00485250" w:rsidP="00713AF0">
      <w:pPr>
        <w:jc w:val="both"/>
        <w:rPr>
          <w:rFonts w:ascii="Times New Roman" w:eastAsia="Geeza Pro" w:hAnsi="Times New Roman" w:cs="Times New Roman"/>
          <w:color w:val="000000"/>
          <w:lang w:val="ru-RU"/>
        </w:rPr>
      </w:pPr>
    </w:p>
    <w:p w:rsidR="00485250" w:rsidRPr="00713AF0" w:rsidRDefault="002C21C8" w:rsidP="00713AF0">
      <w:pPr>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 xml:space="preserve">                                                             </w:t>
      </w:r>
      <w:r w:rsidR="00485250" w:rsidRPr="00713AF0">
        <w:rPr>
          <w:rFonts w:ascii="Times New Roman" w:eastAsia="Geeza Pro" w:hAnsi="Times New Roman" w:cs="Times New Roman"/>
          <w:b/>
          <w:color w:val="000000"/>
          <w:lang w:val="ru-RU"/>
        </w:rPr>
        <w:t>7 класс</w:t>
      </w:r>
    </w:p>
    <w:p w:rsidR="00485250" w:rsidRPr="00713AF0" w:rsidRDefault="00485250" w:rsidP="00713AF0">
      <w:pPr>
        <w:jc w:val="both"/>
        <w:rPr>
          <w:rFonts w:ascii="Times New Roman" w:eastAsia="ヒラギノ角ゴ Pro W3" w:hAnsi="Times New Roman" w:cs="Times New Roman"/>
          <w:color w:val="000000"/>
          <w:lang w:val="ru-RU"/>
        </w:rPr>
      </w:pPr>
    </w:p>
    <w:p w:rsidR="00485250" w:rsidRPr="00713AF0" w:rsidRDefault="00485250" w:rsidP="00713AF0">
      <w:pPr>
        <w:pStyle w:val="14"/>
        <w:numPr>
          <w:ilvl w:val="0"/>
          <w:numId w:val="26"/>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Полифонические произведения</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И.С.             Трехголосные инвенции, Французские сюиты,</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Английские сюиты ля минор, соль минор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ХТК 1-й том, Прелюдии и фуги (по выбору)</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ХТК  2-й том, Прелюдии и фуги: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минор</w:t>
      </w:r>
      <w:proofErr w:type="gramEnd"/>
      <w:r w:rsidRPr="00713AF0">
        <w:rPr>
          <w:rFonts w:ascii="Times New Roman" w:eastAsia="Geeza Pro" w:hAnsi="Times New Roman" w:cs="Times New Roman"/>
          <w:color w:val="000000"/>
          <w:lang w:val="ru-RU"/>
        </w:rPr>
        <w:t>, ре минор,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Ми-бемоль мажор, Соль мажор, ля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Шостакович Д.   Прелюдии и фуги: Ре мажор,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мажор</w:t>
      </w:r>
      <w:proofErr w:type="gramEnd"/>
      <w:r w:rsidRPr="00713AF0">
        <w:rPr>
          <w:rFonts w:ascii="Times New Roman" w:eastAsia="Geeza Pro" w:hAnsi="Times New Roman" w:cs="Times New Roman"/>
          <w:color w:val="000000"/>
          <w:lang w:val="ru-RU"/>
        </w:rPr>
        <w:t>, ля минор,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Ми мажор, соль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Полторацкий В.   24 Прелюдии и фуги (по выбору)</w:t>
      </w:r>
    </w:p>
    <w:p w:rsidR="00485250" w:rsidRPr="00713AF0" w:rsidRDefault="00485250" w:rsidP="00713AF0">
      <w:pPr>
        <w:pStyle w:val="14"/>
        <w:numPr>
          <w:ilvl w:val="0"/>
          <w:numId w:val="26"/>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Этюды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Аренский А.          Соч.74 Этюды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 До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Этюды, под ред. </w:t>
      </w:r>
      <w:proofErr w:type="spellStart"/>
      <w:r w:rsidRPr="00713AF0">
        <w:rPr>
          <w:rFonts w:ascii="Times New Roman" w:eastAsia="Geeza Pro" w:hAnsi="Times New Roman" w:cs="Times New Roman"/>
          <w:color w:val="000000"/>
          <w:lang w:val="ru-RU"/>
        </w:rPr>
        <w:t>Таузига</w:t>
      </w:r>
      <w:proofErr w:type="spellEnd"/>
      <w:r w:rsidRPr="00713AF0">
        <w:rPr>
          <w:rFonts w:ascii="Times New Roman" w:eastAsia="Geeza Pro" w:hAnsi="Times New Roman" w:cs="Times New Roman"/>
          <w:color w:val="000000"/>
          <w:lang w:val="ru-RU"/>
        </w:rPr>
        <w:t xml:space="preserve">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Лист Ф.                   Этюды "Шум леса", "</w:t>
      </w:r>
      <w:proofErr w:type="spellStart"/>
      <w:r w:rsidRPr="00713AF0">
        <w:rPr>
          <w:rFonts w:ascii="Times New Roman" w:eastAsia="Geeza Pro" w:hAnsi="Times New Roman" w:cs="Times New Roman"/>
          <w:color w:val="000000"/>
        </w:rPr>
        <w:t>Unsospiro</w:t>
      </w:r>
      <w:proofErr w:type="spellEnd"/>
      <w:r w:rsidRPr="00713AF0">
        <w:rPr>
          <w:rFonts w:ascii="Times New Roman" w:eastAsia="Geeza Pro" w:hAnsi="Times New Roman" w:cs="Times New Roman"/>
          <w:color w:val="000000"/>
          <w:lang w:val="ru-RU"/>
        </w:rPr>
        <w:t>"</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Этюды №№1, 2, 5, 6, 7, 10, 11</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Соч.740  50 этюдов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Соч.10: №№5, 9, 12; соч.25: №№1, 2, 9</w:t>
      </w:r>
    </w:p>
    <w:p w:rsidR="00485250" w:rsidRPr="00713AF0" w:rsidRDefault="00485250" w:rsidP="00713AF0">
      <w:pPr>
        <w:pStyle w:val="14"/>
        <w:numPr>
          <w:ilvl w:val="0"/>
          <w:numId w:val="26"/>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Крупная форма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Ля мажор, соль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Бетховен Л.             Сонаты соч.2 №1 Фа минор, соч.10 №1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Соч.51 Рондо Соль мажор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Концерт </w:t>
      </w:r>
      <w:r w:rsidRPr="00713AF0">
        <w:rPr>
          <w:rFonts w:ascii="Times New Roman" w:eastAsia="Geeza Pro" w:hAnsi="Times New Roman" w:cs="Times New Roman"/>
          <w:color w:val="000000"/>
        </w:rPr>
        <w:t>N</w:t>
      </w:r>
      <w:r w:rsidRPr="00713AF0">
        <w:rPr>
          <w:rFonts w:ascii="Times New Roman" w:eastAsia="Geeza Pro" w:hAnsi="Times New Roman" w:cs="Times New Roman"/>
          <w:color w:val="000000"/>
          <w:lang w:val="ru-RU"/>
        </w:rPr>
        <w:t xml:space="preserve"> 1</w:t>
      </w:r>
      <w:proofErr w:type="gramStart"/>
      <w:r w:rsidRPr="00713AF0">
        <w:rPr>
          <w:rFonts w:ascii="Times New Roman" w:eastAsia="Geeza Pro" w:hAnsi="Times New Roman" w:cs="Times New Roman"/>
          <w:color w:val="000000"/>
          <w:lang w:val="ru-RU"/>
        </w:rPr>
        <w:t xml:space="preserve"> Д</w:t>
      </w:r>
      <w:proofErr w:type="gramEnd"/>
      <w:r w:rsidRPr="00713AF0">
        <w:rPr>
          <w:rFonts w:ascii="Times New Roman" w:eastAsia="Geeza Pro" w:hAnsi="Times New Roman" w:cs="Times New Roman"/>
          <w:color w:val="000000"/>
          <w:lang w:val="ru-RU"/>
        </w:rPr>
        <w:t>о мажор,1-я часть</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Гайдн Й.                 Сонаты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Григ Э.                   Концерт ля минор, 1-я часть</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Соната ми минор, 1-я часть</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Соната фа-диез минор, 1-я часть</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Моцарт В.              Сонаты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мажор</w:t>
      </w:r>
      <w:proofErr w:type="gramEnd"/>
      <w:r w:rsidRPr="00713AF0">
        <w:rPr>
          <w:rFonts w:ascii="Times New Roman" w:eastAsia="Geeza Pro" w:hAnsi="Times New Roman" w:cs="Times New Roman"/>
          <w:color w:val="000000"/>
          <w:lang w:val="ru-RU"/>
        </w:rPr>
        <w:t xml:space="preserve"> №10, Ре мажор №9, Фа мажор №12,</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 №7 (ред. А. </w:t>
      </w:r>
      <w:proofErr w:type="spellStart"/>
      <w:r w:rsidRPr="00713AF0">
        <w:rPr>
          <w:rFonts w:ascii="Times New Roman" w:eastAsia="Geeza Pro" w:hAnsi="Times New Roman" w:cs="Times New Roman"/>
          <w:color w:val="000000"/>
          <w:lang w:val="ru-RU"/>
        </w:rPr>
        <w:t>Гольденвейзера</w:t>
      </w:r>
      <w:proofErr w:type="spellEnd"/>
      <w:r w:rsidRPr="00713AF0">
        <w:rPr>
          <w:rFonts w:ascii="Times New Roman" w:eastAsia="Geeza Pro" w:hAnsi="Times New Roman" w:cs="Times New Roman"/>
          <w:color w:val="000000"/>
          <w:lang w:val="ru-RU"/>
        </w:rPr>
        <w:t>)</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Концерты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Мендельсон Ф.        </w:t>
      </w:r>
      <w:proofErr w:type="spellStart"/>
      <w:r w:rsidRPr="00713AF0">
        <w:rPr>
          <w:rFonts w:ascii="Times New Roman" w:eastAsia="Geeza Pro" w:hAnsi="Times New Roman" w:cs="Times New Roman"/>
          <w:color w:val="000000"/>
          <w:lang w:val="ru-RU"/>
        </w:rPr>
        <w:t>Рондо-каприччиозо</w:t>
      </w:r>
      <w:proofErr w:type="spellEnd"/>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Фантазия фа-диез минор, 1-я часть</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Концерты соль минор №1, ре минор №2</w:t>
      </w:r>
    </w:p>
    <w:p w:rsidR="00485250" w:rsidRPr="00713AF0" w:rsidRDefault="00485250" w:rsidP="00713AF0">
      <w:pPr>
        <w:pStyle w:val="14"/>
        <w:numPr>
          <w:ilvl w:val="0"/>
          <w:numId w:val="26"/>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Григ Э.                 Соч.52  «Сердце поэта»</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Соч.19 «Свадебный день в </w:t>
      </w:r>
      <w:proofErr w:type="spellStart"/>
      <w:r w:rsidRPr="00713AF0">
        <w:rPr>
          <w:rFonts w:ascii="Times New Roman" w:eastAsia="Geeza Pro" w:hAnsi="Times New Roman" w:cs="Times New Roman"/>
          <w:color w:val="000000"/>
          <w:lang w:val="ru-RU"/>
        </w:rPr>
        <w:t>Тролльхаугене</w:t>
      </w:r>
      <w:proofErr w:type="spellEnd"/>
      <w:r w:rsidRPr="00713AF0">
        <w:rPr>
          <w:rFonts w:ascii="Times New Roman" w:eastAsia="Geeza Pro" w:hAnsi="Times New Roman" w:cs="Times New Roman"/>
          <w:color w:val="000000"/>
          <w:lang w:val="ru-RU"/>
        </w:rPr>
        <w:t>»</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Дебюсси К.          Арабески Соль мажор, Ми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Мясковский</w:t>
      </w:r>
      <w:proofErr w:type="spellEnd"/>
      <w:r w:rsidRPr="00713AF0">
        <w:rPr>
          <w:rFonts w:ascii="Times New Roman" w:eastAsia="Geeza Pro" w:hAnsi="Times New Roman" w:cs="Times New Roman"/>
          <w:color w:val="000000"/>
          <w:lang w:val="ru-RU"/>
        </w:rPr>
        <w:t xml:space="preserve"> Н.    Соч.31 «Пожелтевшие </w:t>
      </w:r>
      <w:proofErr w:type="spellStart"/>
      <w:r w:rsidRPr="00713AF0">
        <w:rPr>
          <w:rFonts w:ascii="Times New Roman" w:eastAsia="Geeza Pro" w:hAnsi="Times New Roman" w:cs="Times New Roman"/>
          <w:color w:val="000000"/>
          <w:lang w:val="ru-RU"/>
        </w:rPr>
        <w:t>страницы№</w:t>
      </w:r>
      <w:proofErr w:type="spellEnd"/>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Соч.25 «Причуды»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Соч.25 Гавот из  "Классической симфонии"</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Соч.22 "Мимолетности"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Элегия, Мелодия, Вальс Ля мажор, Полишинель</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Шостакович Д.     Соч.1  "Три фантастических танца"</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Соч.34   Прелюдии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"Времена года"</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Соч.10 Юмореска; соч.72  «Нежные упреки»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Ноктюрны: №2 Ми-бемоль мажор, №19 ми минор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№15 фа минор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Полонезы: соль-диез минор (</w:t>
      </w:r>
      <w:r w:rsidRPr="00713AF0">
        <w:rPr>
          <w:rFonts w:ascii="Times New Roman" w:eastAsia="Geeza Pro" w:hAnsi="Times New Roman" w:cs="Times New Roman"/>
          <w:color w:val="000000"/>
        </w:rPr>
        <w:t>post</w:t>
      </w:r>
      <w:r w:rsidRPr="00713AF0">
        <w:rPr>
          <w:rFonts w:ascii="Times New Roman" w:eastAsia="Geeza Pro" w:hAnsi="Times New Roman" w:cs="Times New Roman"/>
          <w:color w:val="000000"/>
          <w:lang w:val="ru-RU"/>
        </w:rPr>
        <w:t xml:space="preserve">.),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Шопен-Лист        Польские песни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Шуберт Ф.          Соч. 142  Экспромт Си-бемоль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Соч.94 Музыкальные моменты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Шуман Р.             "Лесные сцены", "Детские сцены", "Арабески"</w:t>
      </w:r>
    </w:p>
    <w:p w:rsidR="0006568C" w:rsidRPr="00713AF0" w:rsidRDefault="002C21C8" w:rsidP="00713AF0">
      <w:pPr>
        <w:jc w:val="both"/>
        <w:rPr>
          <w:rFonts w:ascii="Times New Roman" w:eastAsia="Geeza Pro" w:hAnsi="Times New Roman" w:cs="Times New Roman"/>
          <w:b/>
          <w:color w:val="000000"/>
          <w:lang w:val="ru-RU"/>
        </w:rPr>
      </w:pPr>
      <w:r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b/>
          <w:color w:val="000000"/>
          <w:lang w:val="ru-RU"/>
        </w:rPr>
        <w:t xml:space="preserve"> </w:t>
      </w:r>
      <w:r w:rsidR="00485250" w:rsidRPr="00713AF0">
        <w:rPr>
          <w:rFonts w:ascii="Times New Roman" w:eastAsia="Geeza Pro" w:hAnsi="Times New Roman" w:cs="Times New Roman"/>
          <w:b/>
          <w:color w:val="000000"/>
          <w:lang w:val="ru-RU"/>
        </w:rPr>
        <w:t>8 класс</w:t>
      </w:r>
    </w:p>
    <w:p w:rsidR="00485250" w:rsidRPr="00713AF0" w:rsidRDefault="00485250" w:rsidP="00713AF0">
      <w:pPr>
        <w:pStyle w:val="14"/>
        <w:numPr>
          <w:ilvl w:val="0"/>
          <w:numId w:val="27"/>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Полифонические произведения</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Трехголосные инвенции, Хорошо темперированный клавир,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Партиты  Соль мажор, Си-бемоль мажор,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Французские сюиты, Английские сюиты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Полторацкий В.   24 Прелюдии и фуги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Шостакович Д.     24 Прелюдии и фуги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Щедрин Р.            24 Прелюдии и фуги (по выбору)</w:t>
      </w:r>
    </w:p>
    <w:p w:rsidR="00485250" w:rsidRPr="00713AF0" w:rsidRDefault="00485250" w:rsidP="00713AF0">
      <w:pPr>
        <w:pStyle w:val="14"/>
        <w:numPr>
          <w:ilvl w:val="0"/>
          <w:numId w:val="27"/>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Этюды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Аренский А.          Соч.36, соч.41   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Блюменфельд</w:t>
      </w:r>
      <w:proofErr w:type="spellEnd"/>
      <w:r w:rsidRPr="00713AF0">
        <w:rPr>
          <w:rFonts w:ascii="Times New Roman" w:eastAsia="Geeza Pro" w:hAnsi="Times New Roman" w:cs="Times New Roman"/>
          <w:color w:val="000000"/>
          <w:lang w:val="ru-RU"/>
        </w:rPr>
        <w:t xml:space="preserve"> Ф.   Соч.3 № 2 этюд</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Этюды (по выбору)</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Крамер</w:t>
      </w:r>
      <w:proofErr w:type="spellEnd"/>
      <w:r w:rsidRPr="00713AF0">
        <w:rPr>
          <w:rFonts w:ascii="Times New Roman" w:eastAsia="Geeza Pro" w:hAnsi="Times New Roman" w:cs="Times New Roman"/>
          <w:color w:val="000000"/>
          <w:lang w:val="ru-RU"/>
        </w:rPr>
        <w:t xml:space="preserve"> И.             Этюды (наиболее трудные)</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Куллак</w:t>
      </w:r>
      <w:proofErr w:type="spellEnd"/>
      <w:r w:rsidRPr="00713AF0">
        <w:rPr>
          <w:rFonts w:ascii="Times New Roman" w:eastAsia="Geeza Pro" w:hAnsi="Times New Roman" w:cs="Times New Roman"/>
          <w:color w:val="000000"/>
          <w:lang w:val="ru-RU"/>
        </w:rPr>
        <w:t xml:space="preserve"> Т.               Октавные этюды: Фа мажор, Ля-бемоль мажор, </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Ми-бемоль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Лист Ф.                  Концертные этюды: Ре-бемоль мажор, фа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Мендельсон Ф.      Этюды ля минор, Фа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Этюды: №№ 1,2,5,6,7,9,10,11</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 299, Соч.740 Этюды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Соч.10, соч.25 Этюды (по выбору)</w:t>
      </w:r>
    </w:p>
    <w:p w:rsidR="00485250" w:rsidRPr="00713AF0" w:rsidRDefault="00485250" w:rsidP="00713AF0">
      <w:pPr>
        <w:pStyle w:val="14"/>
        <w:numPr>
          <w:ilvl w:val="0"/>
          <w:numId w:val="27"/>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Крупная форма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Сонаты №№ 1, 5, 6, 7, 8, 9, 10, 11, 16, 25</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Вариации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Концерты №№1, 2, 3 (отдельные части)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Гайдн Й.              Сонаты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Григ Э.                Соната ми минор, концерт ля минор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Соната фа-диез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Моцарт В.           Сонаты (по выбору)</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Вариации Ре мажор, Ми-бемоль мажор, Соль мажор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Концерты  №№12, 17, 20, 21, 23 (отдельные части)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Мендельсон Ф.    Концерты соль минор, ре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Сонаты №№ 1, 2, 3</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Скарлатти</w:t>
      </w:r>
      <w:proofErr w:type="spellEnd"/>
      <w:r w:rsidRPr="00713AF0">
        <w:rPr>
          <w:rFonts w:ascii="Times New Roman" w:eastAsia="Geeza Pro" w:hAnsi="Times New Roman" w:cs="Times New Roman"/>
          <w:color w:val="000000"/>
          <w:lang w:val="ru-RU"/>
        </w:rPr>
        <w:t xml:space="preserve"> Д.       60 сонат под ред. </w:t>
      </w:r>
      <w:proofErr w:type="spellStart"/>
      <w:r w:rsidRPr="00713AF0">
        <w:rPr>
          <w:rFonts w:ascii="Times New Roman" w:eastAsia="Geeza Pro" w:hAnsi="Times New Roman" w:cs="Times New Roman"/>
          <w:color w:val="000000"/>
          <w:lang w:val="ru-RU"/>
        </w:rPr>
        <w:t>Гольденвейзера</w:t>
      </w:r>
      <w:proofErr w:type="spellEnd"/>
      <w:r w:rsidRPr="00713AF0">
        <w:rPr>
          <w:rFonts w:ascii="Times New Roman" w:eastAsia="Geeza Pro" w:hAnsi="Times New Roman" w:cs="Times New Roman"/>
          <w:color w:val="000000"/>
          <w:lang w:val="ru-RU"/>
        </w:rPr>
        <w:t xml:space="preserve"> А. (по выбору)</w:t>
      </w:r>
    </w:p>
    <w:p w:rsidR="00485250" w:rsidRPr="00713AF0" w:rsidRDefault="00485250" w:rsidP="00713AF0">
      <w:pPr>
        <w:pStyle w:val="14"/>
        <w:numPr>
          <w:ilvl w:val="0"/>
          <w:numId w:val="27"/>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Аренский А.        </w:t>
      </w:r>
      <w:r w:rsidRPr="00713AF0">
        <w:rPr>
          <w:rFonts w:ascii="Times New Roman" w:eastAsia="Geeza Pro" w:hAnsi="Times New Roman" w:cs="Times New Roman"/>
          <w:color w:val="000000"/>
          <w:lang w:val="ru-RU"/>
        </w:rPr>
        <w:tab/>
        <w:t xml:space="preserve">     Соч.68  Прелюдии</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Бабаджанян</w:t>
      </w:r>
      <w:proofErr w:type="spellEnd"/>
      <w:r w:rsidRPr="00713AF0">
        <w:rPr>
          <w:rFonts w:ascii="Times New Roman" w:eastAsia="Geeza Pro" w:hAnsi="Times New Roman" w:cs="Times New Roman"/>
          <w:color w:val="000000"/>
          <w:lang w:val="ru-RU"/>
        </w:rPr>
        <w:t xml:space="preserve"> А.         Шесть картин</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Балакирев</w:t>
      </w:r>
      <w:proofErr w:type="spellEnd"/>
      <w:r w:rsidRPr="00713AF0">
        <w:rPr>
          <w:rFonts w:ascii="Times New Roman" w:eastAsia="Geeza Pro" w:hAnsi="Times New Roman" w:cs="Times New Roman"/>
          <w:color w:val="000000"/>
          <w:lang w:val="ru-RU"/>
        </w:rPr>
        <w:t xml:space="preserve"> М.           Ноктюрн,  Полька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Глиэр Р.                     Соч. 26 Прелюдии</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Глинка-Балакирев</w:t>
      </w:r>
      <w:proofErr w:type="spellEnd"/>
      <w:r w:rsidRPr="00713AF0">
        <w:rPr>
          <w:rFonts w:ascii="Times New Roman" w:eastAsia="Geeza Pro" w:hAnsi="Times New Roman" w:cs="Times New Roman"/>
          <w:color w:val="000000"/>
          <w:lang w:val="ru-RU"/>
        </w:rPr>
        <w:t xml:space="preserve">    Жаворонок</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Караев</w:t>
      </w:r>
      <w:proofErr w:type="spellEnd"/>
      <w:r w:rsidRPr="00713AF0">
        <w:rPr>
          <w:rFonts w:ascii="Times New Roman" w:eastAsia="Geeza Pro" w:hAnsi="Times New Roman" w:cs="Times New Roman"/>
          <w:color w:val="000000"/>
          <w:lang w:val="ru-RU"/>
        </w:rPr>
        <w:t xml:space="preserve"> К.                  24 прелюдии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Лист Ф.                      «</w:t>
      </w:r>
      <w:proofErr w:type="spellStart"/>
      <w:r w:rsidRPr="00713AF0">
        <w:rPr>
          <w:rFonts w:ascii="Times New Roman" w:eastAsia="Geeza Pro" w:hAnsi="Times New Roman" w:cs="Times New Roman"/>
          <w:color w:val="000000"/>
          <w:lang w:val="ru-RU"/>
        </w:rPr>
        <w:t>Лорелея</w:t>
      </w:r>
      <w:proofErr w:type="spellEnd"/>
      <w:r w:rsidRPr="00713AF0">
        <w:rPr>
          <w:rFonts w:ascii="Times New Roman" w:eastAsia="Geeza Pro" w:hAnsi="Times New Roman" w:cs="Times New Roman"/>
          <w:color w:val="000000"/>
          <w:lang w:val="ru-RU"/>
        </w:rPr>
        <w:t xml:space="preserve">», «Женевские колокола», ноктюрн "Грезы </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любви"</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Лядов</w:t>
      </w:r>
      <w:proofErr w:type="spellEnd"/>
      <w:r w:rsidRPr="00713AF0">
        <w:rPr>
          <w:rFonts w:ascii="Times New Roman" w:eastAsia="Geeza Pro" w:hAnsi="Times New Roman" w:cs="Times New Roman"/>
          <w:color w:val="000000"/>
          <w:lang w:val="ru-RU"/>
        </w:rPr>
        <w:t xml:space="preserve"> А.                    Соч.11 Прелюдии</w:t>
      </w:r>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Соч.17 Пастораль</w:t>
      </w:r>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Соч.53</w:t>
      </w:r>
      <w:proofErr w:type="gramStart"/>
      <w:r w:rsidRPr="00713AF0">
        <w:rPr>
          <w:rFonts w:ascii="Times New Roman" w:eastAsia="Geeza Pro" w:hAnsi="Times New Roman" w:cs="Times New Roman"/>
          <w:color w:val="000000"/>
          <w:lang w:val="ru-RU"/>
        </w:rPr>
        <w:t xml:space="preserve"> Т</w:t>
      </w:r>
      <w:proofErr w:type="gramEnd"/>
      <w:r w:rsidRPr="00713AF0">
        <w:rPr>
          <w:rFonts w:ascii="Times New Roman" w:eastAsia="Geeza Pro" w:hAnsi="Times New Roman" w:cs="Times New Roman"/>
          <w:color w:val="000000"/>
          <w:lang w:val="ru-RU"/>
        </w:rPr>
        <w:t>ри багатели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Мендельсон Ф.          Песни без слов, </w:t>
      </w:r>
      <w:proofErr w:type="spellStart"/>
      <w:r w:rsidRPr="00713AF0">
        <w:rPr>
          <w:rFonts w:ascii="Times New Roman" w:eastAsia="Geeza Pro" w:hAnsi="Times New Roman" w:cs="Times New Roman"/>
          <w:color w:val="000000"/>
          <w:lang w:val="ru-RU"/>
        </w:rPr>
        <w:t>Рондо-каприччиозо</w:t>
      </w:r>
      <w:proofErr w:type="spellEnd"/>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Мусоргский М.          Детское скерцо</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Мясковский</w:t>
      </w:r>
      <w:proofErr w:type="spellEnd"/>
      <w:r w:rsidRPr="00713AF0">
        <w:rPr>
          <w:rFonts w:ascii="Times New Roman" w:eastAsia="Geeza Pro" w:hAnsi="Times New Roman" w:cs="Times New Roman"/>
          <w:color w:val="000000"/>
          <w:lang w:val="ru-RU"/>
        </w:rPr>
        <w:t xml:space="preserve"> Н.          Соч.25 "Причуды"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Рубинштейн А.         Соч.26 Романс Фа мажор</w:t>
      </w:r>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Соч.50 Баркарола соль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Соч.3 Элегия, Серенада, Прелюдия до-диез минор</w:t>
      </w:r>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Соч.23, соч.32 Прелюдии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Скрябин А.                Соч.2 Прелюдия,  Этюд</w:t>
      </w:r>
    </w:p>
    <w:p w:rsidR="00485250" w:rsidRPr="00713AF0" w:rsidRDefault="00485250" w:rsidP="00713AF0">
      <w:pPr>
        <w:ind w:firstLine="534"/>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Соч.11 Прелюдии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Сметана Б.                 Соч.8 Поэтическая полька соль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Хачатурян А.             Токката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Соч.19 Каприччио  Си-бемоль мажор</w:t>
      </w:r>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Соч.51  Полька си минор</w:t>
      </w:r>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Соч.5 Романа фа минор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Чайковский-Зилоти</w:t>
      </w:r>
      <w:proofErr w:type="spellEnd"/>
      <w:r w:rsidRPr="00713AF0">
        <w:rPr>
          <w:rFonts w:ascii="Times New Roman" w:eastAsia="Geeza Pro" w:hAnsi="Times New Roman" w:cs="Times New Roman"/>
          <w:color w:val="000000"/>
          <w:lang w:val="ru-RU"/>
        </w:rPr>
        <w:t xml:space="preserve">     Ноктюрн на темы из оперы "Снегурочка"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Ноктюрны,  Вальсы,  Полонезы, Мазурки</w:t>
      </w:r>
    </w:p>
    <w:p w:rsidR="00485250" w:rsidRPr="00713AF0" w:rsidRDefault="00485250" w:rsidP="00713AF0">
      <w:pPr>
        <w:ind w:firstLine="534"/>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Блестящие вариации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Шуман Р.                    Соч.18 "Арабески", Вариации на тему "</w:t>
      </w:r>
      <w:proofErr w:type="spellStart"/>
      <w:r w:rsidRPr="00713AF0">
        <w:rPr>
          <w:rFonts w:ascii="Times New Roman" w:eastAsia="Geeza Pro" w:hAnsi="Times New Roman" w:cs="Times New Roman"/>
          <w:color w:val="000000"/>
          <w:lang w:val="ru-RU"/>
        </w:rPr>
        <w:t>Абегг</w:t>
      </w:r>
      <w:proofErr w:type="spellEnd"/>
      <w:r w:rsidRPr="00713AF0">
        <w:rPr>
          <w:rFonts w:ascii="Times New Roman" w:eastAsia="Geeza Pro" w:hAnsi="Times New Roman" w:cs="Times New Roman"/>
          <w:color w:val="000000"/>
          <w:lang w:val="ru-RU"/>
        </w:rPr>
        <w:t>"</w:t>
      </w:r>
    </w:p>
    <w:p w:rsidR="00485250" w:rsidRPr="00713AF0" w:rsidRDefault="00485250" w:rsidP="00713AF0">
      <w:pPr>
        <w:ind w:firstLine="534"/>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Венский карнавал</w:t>
      </w:r>
    </w:p>
    <w:p w:rsidR="00485250" w:rsidRPr="00713AF0" w:rsidRDefault="00485250" w:rsidP="00713AF0">
      <w:pPr>
        <w:ind w:firstLine="534"/>
        <w:jc w:val="both"/>
        <w:rPr>
          <w:rFonts w:ascii="Times New Roman" w:eastAsia="Geeza Pro" w:hAnsi="Times New Roman" w:cs="Times New Roman"/>
          <w:color w:val="000000"/>
          <w:lang w:val="ru-RU"/>
        </w:rPr>
      </w:pPr>
    </w:p>
    <w:p w:rsidR="0006568C" w:rsidRPr="00713AF0" w:rsidRDefault="00485250" w:rsidP="00713AF0">
      <w:pPr>
        <w:ind w:firstLine="534"/>
        <w:jc w:val="center"/>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9 класс</w:t>
      </w:r>
    </w:p>
    <w:p w:rsidR="00485250" w:rsidRPr="00713AF0" w:rsidRDefault="00485250" w:rsidP="00713AF0">
      <w:pPr>
        <w:pStyle w:val="14"/>
        <w:numPr>
          <w:ilvl w:val="0"/>
          <w:numId w:val="15"/>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Полифонические произведения</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Бах И. С.             Хорошо темперированный клавир,  1 и 2 том</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Токката ре минор, Токката ми минор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Партита ми минор, Партита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минор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Бах-Бузони</w:t>
      </w:r>
      <w:proofErr w:type="spellEnd"/>
      <w:r w:rsidRPr="00713AF0">
        <w:rPr>
          <w:rFonts w:ascii="Times New Roman" w:eastAsia="Geeza Pro" w:hAnsi="Times New Roman" w:cs="Times New Roman"/>
          <w:color w:val="000000"/>
          <w:lang w:val="ru-RU"/>
        </w:rPr>
        <w:t xml:space="preserve">          Органные хоральные прелюдии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Шостакович Д.     24  Прелюдии и фуги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Щедрин Р.            24  Прелюдии и фуги</w:t>
      </w:r>
    </w:p>
    <w:p w:rsidR="00485250" w:rsidRPr="00713AF0" w:rsidRDefault="00485250" w:rsidP="00713AF0">
      <w:pPr>
        <w:pStyle w:val="14"/>
        <w:numPr>
          <w:ilvl w:val="0"/>
          <w:numId w:val="15"/>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Гензельт</w:t>
      </w:r>
      <w:proofErr w:type="spellEnd"/>
      <w:r w:rsidRPr="00713AF0">
        <w:rPr>
          <w:rFonts w:ascii="Times New Roman" w:eastAsia="Geeza Pro" w:hAnsi="Times New Roman" w:cs="Times New Roman"/>
          <w:color w:val="000000"/>
          <w:lang w:val="ru-RU"/>
        </w:rPr>
        <w:t xml:space="preserve"> А.             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Кесслер</w:t>
      </w:r>
      <w:proofErr w:type="spellEnd"/>
      <w:r w:rsidRPr="00713AF0">
        <w:rPr>
          <w:rFonts w:ascii="Times New Roman" w:eastAsia="Geeza Pro" w:hAnsi="Times New Roman" w:cs="Times New Roman"/>
          <w:color w:val="000000"/>
          <w:lang w:val="ru-RU"/>
        </w:rPr>
        <w:t xml:space="preserve"> И.              Соч.100 Этюды тт. 2,3,4</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Клементи</w:t>
      </w:r>
      <w:proofErr w:type="spellEnd"/>
      <w:r w:rsidRPr="00713AF0">
        <w:rPr>
          <w:rFonts w:ascii="Times New Roman" w:eastAsia="Geeza Pro" w:hAnsi="Times New Roman" w:cs="Times New Roman"/>
          <w:color w:val="000000"/>
          <w:lang w:val="ru-RU"/>
        </w:rPr>
        <w:t xml:space="preserve"> М.           Этюды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Лист Ф.                    Концертные этюды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Мендельсон Ф.       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Мошковский</w:t>
      </w:r>
      <w:proofErr w:type="spellEnd"/>
      <w:r w:rsidRPr="00713AF0">
        <w:rPr>
          <w:rFonts w:ascii="Times New Roman" w:eastAsia="Geeza Pro" w:hAnsi="Times New Roman" w:cs="Times New Roman"/>
          <w:color w:val="000000"/>
          <w:lang w:val="ru-RU"/>
        </w:rPr>
        <w:t xml:space="preserve"> М.       Соч.72 Этюды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Соч.48  этюды Ре мажор, </w:t>
      </w:r>
      <w:proofErr w:type="gramStart"/>
      <w:r w:rsidRPr="00713AF0">
        <w:rPr>
          <w:rFonts w:ascii="Times New Roman" w:eastAsia="Geeza Pro" w:hAnsi="Times New Roman" w:cs="Times New Roman"/>
          <w:color w:val="000000"/>
          <w:lang w:val="ru-RU"/>
        </w:rPr>
        <w:t>До</w:t>
      </w:r>
      <w:proofErr w:type="gramEnd"/>
      <w:r w:rsidRPr="00713AF0">
        <w:rPr>
          <w:rFonts w:ascii="Times New Roman" w:eastAsia="Geeza Pro" w:hAnsi="Times New Roman" w:cs="Times New Roman"/>
          <w:color w:val="000000"/>
          <w:lang w:val="ru-RU"/>
        </w:rPr>
        <w:t xml:space="preserve">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Паганин</w:t>
      </w:r>
      <w:proofErr w:type="gramStart"/>
      <w:r w:rsidRPr="00713AF0">
        <w:rPr>
          <w:rFonts w:ascii="Times New Roman" w:eastAsia="Geeza Pro" w:hAnsi="Times New Roman" w:cs="Times New Roman"/>
          <w:color w:val="000000"/>
          <w:lang w:val="ru-RU"/>
        </w:rPr>
        <w:t>и-</w:t>
      </w:r>
      <w:proofErr w:type="gramEnd"/>
      <w:r w:rsidRPr="00713AF0">
        <w:rPr>
          <w:rFonts w:ascii="Times New Roman" w:eastAsia="Geeza Pro" w:hAnsi="Times New Roman" w:cs="Times New Roman"/>
          <w:color w:val="000000"/>
          <w:lang w:val="ru-RU"/>
        </w:rPr>
        <w:t xml:space="preserve"> Лист.       Этюды  Ми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Паганини-Шуман.    Этюды  ля минор, Ми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Этюды-картины соч.33, соч.39</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Тальберг</w:t>
      </w:r>
      <w:proofErr w:type="spellEnd"/>
      <w:r w:rsidRPr="00713AF0">
        <w:rPr>
          <w:rFonts w:ascii="Times New Roman" w:eastAsia="Geeza Pro" w:hAnsi="Times New Roman" w:cs="Times New Roman"/>
          <w:color w:val="000000"/>
          <w:lang w:val="ru-RU"/>
        </w:rPr>
        <w:t xml:space="preserve"> З.              Соч.26 Этюд фа-диез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Черни К.                   Соч.740 Этюды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Шлецер</w:t>
      </w:r>
      <w:proofErr w:type="spellEnd"/>
      <w:r w:rsidRPr="00713AF0">
        <w:rPr>
          <w:rFonts w:ascii="Times New Roman" w:eastAsia="Geeza Pro" w:hAnsi="Times New Roman" w:cs="Times New Roman"/>
          <w:color w:val="000000"/>
          <w:lang w:val="ru-RU"/>
        </w:rPr>
        <w:t xml:space="preserve"> П.                Этюд  Ля-бемоль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Шимановский К.      Соч.4 Этюды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Соч.10 и соч.25 (по выбору)</w:t>
      </w:r>
    </w:p>
    <w:p w:rsidR="00485250" w:rsidRPr="00713AF0" w:rsidRDefault="00485250" w:rsidP="00713AF0">
      <w:pPr>
        <w:pStyle w:val="14"/>
        <w:numPr>
          <w:ilvl w:val="0"/>
          <w:numId w:val="15"/>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Крупная форма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Бетховен Л.              Сонаты №№ 1, 2, 3, 5, 6, 7, 8, 9, 10, 11, 16, 25, 27</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Вариации Ля мажор (на русскую тему)</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Концерты №№1, 2, 3</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Гайдн Й.                    Сонаты (по выбору)</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Галынин</w:t>
      </w:r>
      <w:proofErr w:type="spellEnd"/>
      <w:r w:rsidRPr="00713AF0">
        <w:rPr>
          <w:rFonts w:ascii="Times New Roman" w:eastAsia="Geeza Pro" w:hAnsi="Times New Roman" w:cs="Times New Roman"/>
          <w:color w:val="000000"/>
          <w:lang w:val="ru-RU"/>
        </w:rPr>
        <w:t xml:space="preserve"> Г.               Сонатная триада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Григ Э.                      Соната ми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Концерт ля минор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Лядов</w:t>
      </w:r>
      <w:proofErr w:type="spellEnd"/>
      <w:r w:rsidRPr="00713AF0">
        <w:rPr>
          <w:rFonts w:ascii="Times New Roman" w:eastAsia="Geeza Pro" w:hAnsi="Times New Roman" w:cs="Times New Roman"/>
          <w:color w:val="000000"/>
          <w:lang w:val="ru-RU"/>
        </w:rPr>
        <w:t xml:space="preserve"> А.                    Вариации на тему Глинки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Моцарт В.                 Сонаты (по выбору), Вариации, Концерты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lastRenderedPageBreak/>
        <w:t>Прокофьев С.            Сонаты  №№1,2,3</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Равель М.                  Сонатина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Концерты №№1,2</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Скрябин А.                Соч.9   Прелюдия и Ноктюрн для левой руки</w:t>
      </w:r>
    </w:p>
    <w:p w:rsidR="00485250" w:rsidRPr="00713AF0" w:rsidRDefault="00485250" w:rsidP="00713AF0">
      <w:pPr>
        <w:ind w:firstLine="534"/>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Соч.32</w:t>
      </w:r>
      <w:proofErr w:type="gramStart"/>
      <w:r w:rsidRPr="00713AF0">
        <w:rPr>
          <w:rFonts w:ascii="Times New Roman" w:eastAsia="Geeza Pro" w:hAnsi="Times New Roman" w:cs="Times New Roman"/>
          <w:color w:val="000000"/>
          <w:lang w:val="ru-RU"/>
        </w:rPr>
        <w:t xml:space="preserve">  Д</w:t>
      </w:r>
      <w:proofErr w:type="gramEnd"/>
      <w:r w:rsidRPr="00713AF0">
        <w:rPr>
          <w:rFonts w:ascii="Times New Roman" w:eastAsia="Geeza Pro" w:hAnsi="Times New Roman" w:cs="Times New Roman"/>
          <w:color w:val="000000"/>
          <w:lang w:val="ru-RU"/>
        </w:rPr>
        <w:t>ве поэмы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Глинка М.                  Вариации на шотландскую тему</w:t>
      </w:r>
    </w:p>
    <w:p w:rsidR="00485250" w:rsidRPr="00713AF0" w:rsidRDefault="00485250" w:rsidP="00713AF0">
      <w:pPr>
        <w:ind w:firstLine="534"/>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Вариации на тему  Моцарта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Блестящие вариации</w:t>
      </w:r>
    </w:p>
    <w:p w:rsidR="00485250" w:rsidRPr="00713AF0" w:rsidRDefault="00485250" w:rsidP="00713AF0">
      <w:pPr>
        <w:ind w:firstLine="534"/>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rPr>
        <w:t>Andante</w:t>
      </w:r>
      <w:r w:rsidRPr="00713AF0">
        <w:rPr>
          <w:rFonts w:ascii="Times New Roman" w:eastAsia="Geeza Pro" w:hAnsi="Times New Roman" w:cs="Times New Roman"/>
          <w:color w:val="000000"/>
          <w:lang w:val="ru-RU"/>
        </w:rPr>
        <w:t xml:space="preserve"> </w:t>
      </w:r>
      <w:r w:rsidRPr="00713AF0">
        <w:rPr>
          <w:rFonts w:ascii="Times New Roman" w:eastAsia="Geeza Pro" w:hAnsi="Times New Roman" w:cs="Times New Roman"/>
          <w:color w:val="000000"/>
        </w:rPr>
        <w:t>appassionato</w:t>
      </w:r>
      <w:r w:rsidRPr="00713AF0">
        <w:rPr>
          <w:rFonts w:ascii="Times New Roman" w:eastAsia="Geeza Pro" w:hAnsi="Times New Roman" w:cs="Times New Roman"/>
          <w:color w:val="000000"/>
          <w:lang w:val="ru-RU"/>
        </w:rPr>
        <w:t xml:space="preserve"> и Большой блестящий полонез</w:t>
      </w:r>
    </w:p>
    <w:p w:rsidR="00485250" w:rsidRPr="00713AF0" w:rsidRDefault="00485250" w:rsidP="00713AF0">
      <w:pPr>
        <w:ind w:firstLine="534"/>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Концерт фа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Шуберт Ф.                  Сонаты ми минор, ля минор соч.42</w:t>
      </w:r>
    </w:p>
    <w:p w:rsidR="00485250" w:rsidRPr="00713AF0" w:rsidRDefault="00485250" w:rsidP="00713AF0">
      <w:pPr>
        <w:pStyle w:val="14"/>
        <w:numPr>
          <w:ilvl w:val="0"/>
          <w:numId w:val="15"/>
        </w:numPr>
        <w:ind w:left="0"/>
        <w:jc w:val="both"/>
        <w:rPr>
          <w:rFonts w:ascii="Times New Roman" w:eastAsia="Helvetica" w:hAnsi="Times New Roman" w:cs="Times New Roman"/>
          <w:b/>
          <w:i/>
          <w:color w:val="000000"/>
          <w:lang w:val="ru-RU"/>
        </w:rPr>
      </w:pPr>
      <w:r w:rsidRPr="00713AF0">
        <w:rPr>
          <w:rFonts w:ascii="Times New Roman" w:eastAsia="Helvetica" w:hAnsi="Times New Roman" w:cs="Times New Roman"/>
          <w:b/>
          <w:i/>
          <w:color w:val="000000"/>
          <w:lang w:val="ru-RU"/>
        </w:rPr>
        <w:t>Пьесы</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Барток</w:t>
      </w:r>
      <w:proofErr w:type="spellEnd"/>
      <w:r w:rsidRPr="00713AF0">
        <w:rPr>
          <w:rFonts w:ascii="Times New Roman" w:eastAsia="Geeza Pro" w:hAnsi="Times New Roman" w:cs="Times New Roman"/>
          <w:color w:val="000000"/>
          <w:lang w:val="ru-RU"/>
        </w:rPr>
        <w:t xml:space="preserve"> Б.                  Румынские  танцы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Брамс И.                   Соч.79 Рапсодии си минор, соль минор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Верди-Лист               </w:t>
      </w:r>
      <w:proofErr w:type="spellStart"/>
      <w:r w:rsidRPr="00713AF0">
        <w:rPr>
          <w:rFonts w:ascii="Times New Roman" w:eastAsia="Geeza Pro" w:hAnsi="Times New Roman" w:cs="Times New Roman"/>
          <w:color w:val="000000"/>
          <w:lang w:val="ru-RU"/>
        </w:rPr>
        <w:t>Риголетто</w:t>
      </w:r>
      <w:proofErr w:type="spellEnd"/>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Глазунов А.               Баркарола  Ре-бемоль мажор</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Дебюсси К.                Прелюдии, </w:t>
      </w:r>
      <w:proofErr w:type="spellStart"/>
      <w:r w:rsidRPr="00713AF0">
        <w:rPr>
          <w:rFonts w:ascii="Times New Roman" w:eastAsia="Geeza Pro" w:hAnsi="Times New Roman" w:cs="Times New Roman"/>
          <w:color w:val="000000"/>
          <w:lang w:val="ru-RU"/>
        </w:rPr>
        <w:t>Бергамасская</w:t>
      </w:r>
      <w:proofErr w:type="spellEnd"/>
      <w:r w:rsidRPr="00713AF0">
        <w:rPr>
          <w:rFonts w:ascii="Times New Roman" w:eastAsia="Geeza Pro" w:hAnsi="Times New Roman" w:cs="Times New Roman"/>
          <w:color w:val="000000"/>
          <w:lang w:val="ru-RU"/>
        </w:rPr>
        <w:t xml:space="preserve"> сюита</w:t>
      </w:r>
    </w:p>
    <w:p w:rsidR="00485250" w:rsidRPr="00713AF0" w:rsidRDefault="00485250" w:rsidP="00713AF0">
      <w:pPr>
        <w:ind w:firstLine="534"/>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Сюита для фортепиано</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Лист Ф.                      Венгерские рапсодии (по выбору)</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"Сонеты Петрарки" Ми мажор, Ля-бемоль мажор</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Метнер</w:t>
      </w:r>
      <w:proofErr w:type="spellEnd"/>
      <w:r w:rsidRPr="00713AF0">
        <w:rPr>
          <w:rFonts w:ascii="Times New Roman" w:eastAsia="Geeza Pro" w:hAnsi="Times New Roman" w:cs="Times New Roman"/>
          <w:color w:val="000000"/>
          <w:lang w:val="ru-RU"/>
        </w:rPr>
        <w:t xml:space="preserve"> Н.                  Сказка фа минор</w:t>
      </w:r>
    </w:p>
    <w:p w:rsidR="00485250" w:rsidRPr="00713AF0" w:rsidRDefault="00485250" w:rsidP="00713AF0">
      <w:pPr>
        <w:ind w:firstLine="534"/>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Соч.39. Канцона-серенада</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Мийо</w:t>
      </w:r>
      <w:proofErr w:type="spellEnd"/>
      <w:r w:rsidRPr="00713AF0">
        <w:rPr>
          <w:rFonts w:ascii="Times New Roman" w:eastAsia="Geeza Pro" w:hAnsi="Times New Roman" w:cs="Times New Roman"/>
          <w:color w:val="000000"/>
          <w:lang w:val="ru-RU"/>
        </w:rPr>
        <w:t xml:space="preserve"> Д.                     Бразильские танцы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Прокофьев С.            Соч.102  Сюита из балета "Золушка"</w:t>
      </w:r>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Соч.75  Сюита из балета "Ромео и Джульетта"</w:t>
      </w:r>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Соч.22  "Мимолетности"</w:t>
      </w:r>
    </w:p>
    <w:p w:rsidR="00485250" w:rsidRPr="00713AF0" w:rsidRDefault="00485250" w:rsidP="00713AF0">
      <w:pPr>
        <w:ind w:firstLine="392"/>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Сарказмы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Равель М.                   </w:t>
      </w:r>
      <w:proofErr w:type="spellStart"/>
      <w:r w:rsidRPr="00713AF0">
        <w:rPr>
          <w:rFonts w:ascii="Times New Roman" w:eastAsia="Geeza Pro" w:hAnsi="Times New Roman" w:cs="Times New Roman"/>
          <w:color w:val="000000"/>
          <w:lang w:val="ru-RU"/>
        </w:rPr>
        <w:t>Павана</w:t>
      </w:r>
      <w:proofErr w:type="spellEnd"/>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Рахманинов С.           Соч.23 и соч.32  Прелюдии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Шесть музыкальных моментов</w:t>
      </w:r>
    </w:p>
    <w:p w:rsidR="00485250" w:rsidRPr="00713AF0" w:rsidRDefault="00485250" w:rsidP="00713AF0">
      <w:pPr>
        <w:jc w:val="both"/>
        <w:rPr>
          <w:rFonts w:ascii="Times New Roman" w:eastAsia="Geeza Pro" w:hAnsi="Times New Roman" w:cs="Times New Roman"/>
          <w:color w:val="000000"/>
          <w:lang w:val="ru-RU"/>
        </w:rPr>
      </w:pPr>
      <w:proofErr w:type="spellStart"/>
      <w:r w:rsidRPr="00713AF0">
        <w:rPr>
          <w:rFonts w:ascii="Times New Roman" w:eastAsia="Geeza Pro" w:hAnsi="Times New Roman" w:cs="Times New Roman"/>
          <w:color w:val="000000"/>
          <w:lang w:val="ru-RU"/>
        </w:rPr>
        <w:t>Санкан</w:t>
      </w:r>
      <w:proofErr w:type="spellEnd"/>
      <w:r w:rsidRPr="00713AF0">
        <w:rPr>
          <w:rFonts w:ascii="Times New Roman" w:eastAsia="Geeza Pro" w:hAnsi="Times New Roman" w:cs="Times New Roman"/>
          <w:color w:val="000000"/>
          <w:lang w:val="ru-RU"/>
        </w:rPr>
        <w:t xml:space="preserve"> П.</w:t>
      </w:r>
      <w:r w:rsidRPr="00713AF0">
        <w:rPr>
          <w:rFonts w:ascii="Times New Roman" w:eastAsia="Geeza Pro" w:hAnsi="Times New Roman" w:cs="Times New Roman"/>
          <w:color w:val="000000"/>
          <w:lang w:val="ru-RU"/>
        </w:rPr>
        <w:tab/>
        <w:t xml:space="preserve">                 Токката</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Скрябин А.     </w:t>
      </w:r>
      <w:r w:rsidRPr="00713AF0">
        <w:rPr>
          <w:rFonts w:ascii="Times New Roman" w:eastAsia="Geeza Pro" w:hAnsi="Times New Roman" w:cs="Times New Roman"/>
          <w:color w:val="000000"/>
          <w:lang w:val="ru-RU"/>
        </w:rPr>
        <w:tab/>
        <w:t xml:space="preserve">        Соч.11, соч.15, соч.16  Прелюдии</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Чайковский П.             "Времена года"</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Соч.72 "Размышление"</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Соч.59 "Думка"</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Соч.1 Русское скерцо</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Шопен Ф.                    Полонезы, Вальсы, Ноктюрны</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Экспромт Ля-бемоль мажор</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Баллады №№2, 3</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Скерцо №№1, 2</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Шостакович Д.             Соч.34  Прелюдии</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Афоризмы</w:t>
      </w:r>
    </w:p>
    <w:p w:rsidR="00485250" w:rsidRPr="00713AF0" w:rsidRDefault="00485250"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Шуман Р.                     Венский карнавал</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Бабочки</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Соч.99 Пестрые листки</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Соч.124  Листки из альбома</w:t>
      </w:r>
    </w:p>
    <w:p w:rsidR="00485250" w:rsidRPr="00713AF0" w:rsidRDefault="00485250" w:rsidP="00713AF0">
      <w:pPr>
        <w:ind w:firstLine="720"/>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Соч.4</w:t>
      </w:r>
      <w:proofErr w:type="gramStart"/>
      <w:r w:rsidRPr="00713AF0">
        <w:rPr>
          <w:rFonts w:ascii="Times New Roman" w:eastAsia="Geeza Pro" w:hAnsi="Times New Roman" w:cs="Times New Roman"/>
          <w:color w:val="000000"/>
          <w:lang w:val="ru-RU"/>
        </w:rPr>
        <w:t xml:space="preserve"> Ш</w:t>
      </w:r>
      <w:proofErr w:type="gramEnd"/>
      <w:r w:rsidRPr="00713AF0">
        <w:rPr>
          <w:rFonts w:ascii="Times New Roman" w:eastAsia="Geeza Pro" w:hAnsi="Times New Roman" w:cs="Times New Roman"/>
          <w:color w:val="000000"/>
          <w:lang w:val="ru-RU"/>
        </w:rPr>
        <w:t>есть интермеццо</w:t>
      </w:r>
    </w:p>
    <w:p w:rsidR="00485250" w:rsidRPr="00713AF0" w:rsidRDefault="00713AF0" w:rsidP="00713AF0">
      <w:pPr>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xml:space="preserve">Шуман – Лист </w:t>
      </w:r>
      <w:r w:rsidR="00485250" w:rsidRPr="00713AF0">
        <w:rPr>
          <w:rFonts w:ascii="Times New Roman" w:eastAsia="Geeza Pro" w:hAnsi="Times New Roman" w:cs="Times New Roman"/>
          <w:color w:val="000000"/>
          <w:lang w:val="ru-RU"/>
        </w:rPr>
        <w:t>Посвящение</w:t>
      </w:r>
      <w:r w:rsidR="00A90AAF" w:rsidRPr="00713AF0">
        <w:rPr>
          <w:rFonts w:ascii="Times New Roman" w:eastAsia="Geeza Pro" w:hAnsi="Times New Roman" w:cs="Times New Roman"/>
          <w:color w:val="000000"/>
          <w:lang w:val="ru-RU"/>
        </w:rPr>
        <w:t>,</w:t>
      </w:r>
      <w:r>
        <w:rPr>
          <w:rFonts w:ascii="Times New Roman" w:eastAsia="Geeza Pro" w:hAnsi="Times New Roman" w:cs="Times New Roman"/>
          <w:color w:val="000000"/>
          <w:lang w:val="ru-RU"/>
        </w:rPr>
        <w:t xml:space="preserve"> </w:t>
      </w:r>
      <w:r w:rsidR="00485250" w:rsidRPr="00713AF0">
        <w:rPr>
          <w:rFonts w:ascii="Times New Roman" w:eastAsia="Geeza Pro" w:hAnsi="Times New Roman" w:cs="Times New Roman"/>
          <w:color w:val="000000"/>
          <w:lang w:val="ru-RU"/>
        </w:rPr>
        <w:t>Щедрин Р.  "</w:t>
      </w:r>
      <w:proofErr w:type="spellStart"/>
      <w:r w:rsidR="00485250" w:rsidRPr="00713AF0">
        <w:rPr>
          <w:rFonts w:ascii="Times New Roman" w:eastAsia="Geeza Pro" w:hAnsi="Times New Roman" w:cs="Times New Roman"/>
          <w:color w:val="000000"/>
        </w:rPr>
        <w:t>Bassoostinato</w:t>
      </w:r>
      <w:proofErr w:type="spellEnd"/>
      <w:r w:rsidR="00485250" w:rsidRPr="00713AF0">
        <w:rPr>
          <w:rFonts w:ascii="Times New Roman" w:eastAsia="Geeza Pro" w:hAnsi="Times New Roman" w:cs="Times New Roman"/>
          <w:color w:val="000000"/>
          <w:lang w:val="ru-RU"/>
        </w:rPr>
        <w:t>"</w:t>
      </w:r>
    </w:p>
    <w:p w:rsidR="00253F43" w:rsidRDefault="00B437E1" w:rsidP="00713AF0">
      <w:pPr>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 xml:space="preserve">   </w:t>
      </w:r>
      <w:r w:rsidR="00A90AAF" w:rsidRPr="00713AF0">
        <w:rPr>
          <w:rFonts w:ascii="Times New Roman" w:eastAsia="Geeza Pro" w:hAnsi="Times New Roman" w:cs="Times New Roman"/>
          <w:color w:val="000000"/>
          <w:lang w:val="ru-RU"/>
        </w:rPr>
        <w:t xml:space="preserve">         </w:t>
      </w:r>
    </w:p>
    <w:p w:rsidR="00713AF0" w:rsidRDefault="00713AF0" w:rsidP="00713AF0">
      <w:pPr>
        <w:rPr>
          <w:rFonts w:ascii="Times New Roman" w:eastAsia="Geeza Pro" w:hAnsi="Times New Roman" w:cs="Times New Roman"/>
          <w:color w:val="000000"/>
          <w:lang w:val="ru-RU"/>
        </w:rPr>
      </w:pPr>
    </w:p>
    <w:p w:rsidR="00713AF0" w:rsidRDefault="00713AF0" w:rsidP="00713AF0">
      <w:pPr>
        <w:rPr>
          <w:rFonts w:ascii="Times New Roman" w:eastAsia="Geeza Pro" w:hAnsi="Times New Roman" w:cs="Times New Roman"/>
          <w:color w:val="000000"/>
          <w:lang w:val="ru-RU"/>
        </w:rPr>
      </w:pPr>
    </w:p>
    <w:p w:rsidR="00713AF0" w:rsidRPr="00713AF0" w:rsidRDefault="00713AF0" w:rsidP="00713AF0">
      <w:pPr>
        <w:rPr>
          <w:rFonts w:ascii="Times New Roman" w:eastAsia="Geeza Pro" w:hAnsi="Times New Roman" w:cs="Times New Roman"/>
          <w:color w:val="000000"/>
          <w:lang w:val="ru-RU"/>
        </w:rPr>
      </w:pPr>
    </w:p>
    <w:p w:rsidR="00253F43" w:rsidRDefault="00253F43" w:rsidP="00713AF0">
      <w:pPr>
        <w:rPr>
          <w:rFonts w:ascii="Times New Roman" w:eastAsia="Geeza Pro" w:hAnsi="Times New Roman" w:cs="Times New Roman"/>
          <w:color w:val="000000"/>
          <w:lang w:val="ru-RU"/>
        </w:rPr>
      </w:pPr>
    </w:p>
    <w:p w:rsidR="007B7DE8" w:rsidRDefault="007B7DE8" w:rsidP="00713AF0">
      <w:pPr>
        <w:rPr>
          <w:rFonts w:ascii="Times New Roman" w:eastAsia="Geeza Pro" w:hAnsi="Times New Roman" w:cs="Times New Roman"/>
          <w:color w:val="000000"/>
          <w:lang w:val="ru-RU"/>
        </w:rPr>
      </w:pPr>
    </w:p>
    <w:p w:rsidR="007B7DE8" w:rsidRPr="00713AF0" w:rsidRDefault="007B7DE8" w:rsidP="00713AF0">
      <w:pPr>
        <w:rPr>
          <w:rFonts w:ascii="Times New Roman" w:eastAsia="Geeza Pro" w:hAnsi="Times New Roman" w:cs="Times New Roman"/>
          <w:color w:val="000000"/>
          <w:lang w:val="ru-RU"/>
        </w:rPr>
      </w:pPr>
    </w:p>
    <w:p w:rsidR="00A90AAF" w:rsidRPr="00713AF0" w:rsidRDefault="00B437E1" w:rsidP="00713AF0">
      <w:pPr>
        <w:rPr>
          <w:rFonts w:ascii="Times New Roman" w:hAnsi="Times New Roman" w:cs="Times New Roman"/>
          <w:b/>
          <w:lang w:val="ru-RU"/>
        </w:rPr>
      </w:pPr>
      <w:r w:rsidRPr="00713AF0">
        <w:rPr>
          <w:rFonts w:ascii="Times New Roman" w:eastAsia="Geeza Pro" w:hAnsi="Times New Roman" w:cs="Times New Roman"/>
          <w:color w:val="000000"/>
          <w:lang w:val="ru-RU"/>
        </w:rPr>
        <w:lastRenderedPageBreak/>
        <w:t xml:space="preserve">                           </w:t>
      </w:r>
      <w:r w:rsidR="00A90AAF" w:rsidRPr="00713AF0">
        <w:rPr>
          <w:rFonts w:ascii="Times New Roman" w:eastAsia="Geeza Pro" w:hAnsi="Times New Roman" w:cs="Times New Roman"/>
          <w:color w:val="000000"/>
          <w:lang w:val="ru-RU"/>
        </w:rPr>
        <w:t xml:space="preserve"> </w:t>
      </w:r>
      <w:r w:rsidR="00A90AAF" w:rsidRPr="00713AF0">
        <w:rPr>
          <w:rFonts w:ascii="Times New Roman" w:hAnsi="Times New Roman" w:cs="Times New Roman"/>
          <w:b/>
          <w:lang w:val="ru-RU"/>
        </w:rPr>
        <w:t xml:space="preserve">Репертуар для </w:t>
      </w:r>
      <w:proofErr w:type="spellStart"/>
      <w:r w:rsidR="00A90AAF" w:rsidRPr="00713AF0">
        <w:rPr>
          <w:rFonts w:ascii="Times New Roman" w:hAnsi="Times New Roman" w:cs="Times New Roman"/>
          <w:b/>
          <w:lang w:val="ru-RU"/>
        </w:rPr>
        <w:t>музицирования</w:t>
      </w:r>
      <w:proofErr w:type="spellEnd"/>
      <w:r w:rsidR="00A90AAF" w:rsidRPr="00713AF0">
        <w:rPr>
          <w:rFonts w:ascii="Times New Roman" w:hAnsi="Times New Roman" w:cs="Times New Roman"/>
          <w:b/>
          <w:lang w:val="ru-RU"/>
        </w:rPr>
        <w:t xml:space="preserve"> и чтения с листа</w:t>
      </w:r>
    </w:p>
    <w:p w:rsidR="00A90AAF" w:rsidRPr="00713AF0" w:rsidRDefault="00A90AAF" w:rsidP="00713AF0">
      <w:pPr>
        <w:jc w:val="center"/>
        <w:rPr>
          <w:rFonts w:ascii="Times New Roman" w:hAnsi="Times New Roman" w:cs="Times New Roman"/>
          <w:b/>
          <w:lang w:val="ru-RU"/>
        </w:rPr>
      </w:pP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b/>
          <w:i/>
          <w:lang w:val="ru-RU"/>
        </w:rPr>
        <w:t xml:space="preserve"> </w:t>
      </w:r>
      <w:r w:rsidRPr="00713AF0">
        <w:rPr>
          <w:rFonts w:ascii="Times New Roman" w:hAnsi="Times New Roman" w:cs="Times New Roman"/>
          <w:lang w:val="ru-RU"/>
        </w:rPr>
        <w:t xml:space="preserve">Это сборники, в которых представлены произведения, для свободного выбора репертуара. Введение материала для </w:t>
      </w:r>
      <w:proofErr w:type="spellStart"/>
      <w:r w:rsidRPr="00713AF0">
        <w:rPr>
          <w:rFonts w:ascii="Times New Roman" w:hAnsi="Times New Roman" w:cs="Times New Roman"/>
          <w:lang w:val="ru-RU"/>
        </w:rPr>
        <w:t>музицирования</w:t>
      </w:r>
      <w:proofErr w:type="spellEnd"/>
      <w:r w:rsidRPr="00713AF0">
        <w:rPr>
          <w:rFonts w:ascii="Times New Roman" w:hAnsi="Times New Roman" w:cs="Times New Roman"/>
          <w:lang w:val="ru-RU"/>
        </w:rPr>
        <w:t xml:space="preserve"> в программу учеников оправдано не только с любительской, но и с профессиональной точки зрения. Этот вид работы способствует более разностороннему развитию музыкального мышления, эстетического кругозора и совершенствованию пианистических навыков.</w:t>
      </w:r>
    </w:p>
    <w:p w:rsidR="00A90AAF" w:rsidRPr="00713AF0" w:rsidRDefault="00A90AAF" w:rsidP="00713AF0">
      <w:pPr>
        <w:ind w:firstLine="567"/>
        <w:jc w:val="both"/>
        <w:rPr>
          <w:rFonts w:ascii="Times New Roman" w:hAnsi="Times New Roman" w:cs="Times New Roman"/>
          <w:lang w:val="ru-RU"/>
        </w:rPr>
      </w:pPr>
      <w:proofErr w:type="spellStart"/>
      <w:r w:rsidRPr="00713AF0">
        <w:rPr>
          <w:rFonts w:ascii="Times New Roman" w:hAnsi="Times New Roman" w:cs="Times New Roman"/>
          <w:lang w:val="ru-RU"/>
        </w:rPr>
        <w:t>Джоплин</w:t>
      </w:r>
      <w:proofErr w:type="spellEnd"/>
      <w:r w:rsidRPr="00713AF0">
        <w:rPr>
          <w:rFonts w:ascii="Times New Roman" w:hAnsi="Times New Roman" w:cs="Times New Roman"/>
          <w:lang w:val="ru-RU"/>
        </w:rPr>
        <w:t xml:space="preserve"> С. </w:t>
      </w:r>
      <w:proofErr w:type="spellStart"/>
      <w:r w:rsidRPr="00713AF0">
        <w:rPr>
          <w:rFonts w:ascii="Times New Roman" w:hAnsi="Times New Roman" w:cs="Times New Roman"/>
          <w:lang w:val="ru-RU"/>
        </w:rPr>
        <w:t>Миссурийские</w:t>
      </w:r>
      <w:proofErr w:type="spellEnd"/>
      <w:r w:rsidRPr="00713AF0">
        <w:rPr>
          <w:rFonts w:ascii="Times New Roman" w:hAnsi="Times New Roman" w:cs="Times New Roman"/>
          <w:lang w:val="ru-RU"/>
        </w:rPr>
        <w:t xml:space="preserve"> </w:t>
      </w:r>
      <w:proofErr w:type="spellStart"/>
      <w:r w:rsidRPr="00713AF0">
        <w:rPr>
          <w:rFonts w:ascii="Times New Roman" w:hAnsi="Times New Roman" w:cs="Times New Roman"/>
          <w:lang w:val="ru-RU"/>
        </w:rPr>
        <w:t>рэгтаймы</w:t>
      </w:r>
      <w:proofErr w:type="spellEnd"/>
      <w:r w:rsidRPr="00713AF0">
        <w:rPr>
          <w:rFonts w:ascii="Times New Roman" w:hAnsi="Times New Roman" w:cs="Times New Roman"/>
          <w:lang w:val="ru-RU"/>
        </w:rPr>
        <w:t xml:space="preserve"> для фортепиано</w:t>
      </w:r>
    </w:p>
    <w:p w:rsidR="00A90AAF" w:rsidRPr="00713AF0" w:rsidRDefault="00A90AAF" w:rsidP="00713AF0">
      <w:pPr>
        <w:ind w:firstLine="567"/>
        <w:jc w:val="both"/>
        <w:rPr>
          <w:rFonts w:ascii="Times New Roman" w:hAnsi="Times New Roman" w:cs="Times New Roman"/>
          <w:lang w:val="ru-RU"/>
        </w:rPr>
      </w:pPr>
      <w:proofErr w:type="spellStart"/>
      <w:r w:rsidRPr="00713AF0">
        <w:rPr>
          <w:rFonts w:ascii="Times New Roman" w:hAnsi="Times New Roman" w:cs="Times New Roman"/>
          <w:lang w:val="ru-RU"/>
        </w:rPr>
        <w:t>Джоплин</w:t>
      </w:r>
      <w:proofErr w:type="spellEnd"/>
      <w:r w:rsidRPr="00713AF0">
        <w:rPr>
          <w:rFonts w:ascii="Times New Roman" w:hAnsi="Times New Roman" w:cs="Times New Roman"/>
          <w:lang w:val="ru-RU"/>
        </w:rPr>
        <w:t xml:space="preserve"> С. </w:t>
      </w:r>
      <w:proofErr w:type="spellStart"/>
      <w:r w:rsidRPr="00713AF0">
        <w:rPr>
          <w:rFonts w:ascii="Times New Roman" w:hAnsi="Times New Roman" w:cs="Times New Roman"/>
          <w:lang w:val="ru-RU"/>
        </w:rPr>
        <w:t>Рэгтаймы</w:t>
      </w:r>
      <w:proofErr w:type="spellEnd"/>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Дога Е. Избранные пьесы</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Любимые русские народные песни для голоса в сопровождении фортепиано. Сост. В. Жаров</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 xml:space="preserve">«Любимые эстрадные мелодии»: В сборнике этого цикла представлены вокальные и фортепианные произведения в облегчённом переложении для фортепиано: (И. Бриль, М. Фрадкин, А. Островский, О. </w:t>
      </w:r>
      <w:proofErr w:type="spellStart"/>
      <w:r w:rsidRPr="00713AF0">
        <w:rPr>
          <w:rFonts w:ascii="Times New Roman" w:hAnsi="Times New Roman" w:cs="Times New Roman"/>
          <w:lang w:val="ru-RU"/>
        </w:rPr>
        <w:t>Фельцман</w:t>
      </w:r>
      <w:proofErr w:type="spellEnd"/>
      <w:r w:rsidRPr="00713AF0">
        <w:rPr>
          <w:rFonts w:ascii="Times New Roman" w:hAnsi="Times New Roman" w:cs="Times New Roman"/>
          <w:lang w:val="ru-RU"/>
        </w:rPr>
        <w:t>, и др.)</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«Музыка отдыха». В многочисленных выпусках этого издания можно найти: Избранные русские народные песни, Украинские народные песни для фортепиано, которые можно включать в индивидуальный план ученика, как полифонические пьесы</w:t>
      </w:r>
    </w:p>
    <w:p w:rsidR="00A90AAF" w:rsidRPr="00713AF0" w:rsidRDefault="00A90AAF" w:rsidP="00713AF0">
      <w:pPr>
        <w:jc w:val="both"/>
        <w:rPr>
          <w:rFonts w:ascii="Times New Roman" w:hAnsi="Times New Roman" w:cs="Times New Roman"/>
          <w:lang w:val="ru-RU"/>
        </w:rPr>
      </w:pPr>
      <w:r w:rsidRPr="00713AF0">
        <w:rPr>
          <w:rFonts w:ascii="Times New Roman" w:hAnsi="Times New Roman" w:cs="Times New Roman"/>
          <w:lang w:val="ru-RU"/>
        </w:rPr>
        <w:t>Полонский А. «Цветущий май». Сочинения и обработки для фортепиано. Популярные мелодии прошлых лет</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 xml:space="preserve">«Популярная эстрадная музыка». В выпусках этого издания предлагаются популярные произведения прошлых лет в переложении для фортепиано (Р. </w:t>
      </w:r>
      <w:proofErr w:type="spellStart"/>
      <w:r w:rsidRPr="00713AF0">
        <w:rPr>
          <w:rFonts w:ascii="Times New Roman" w:hAnsi="Times New Roman" w:cs="Times New Roman"/>
          <w:lang w:val="ru-RU"/>
        </w:rPr>
        <w:t>Лехтинен</w:t>
      </w:r>
      <w:proofErr w:type="spellEnd"/>
      <w:r w:rsidRPr="00713AF0">
        <w:rPr>
          <w:rFonts w:ascii="Times New Roman" w:hAnsi="Times New Roman" w:cs="Times New Roman"/>
          <w:lang w:val="ru-RU"/>
        </w:rPr>
        <w:t xml:space="preserve">, А. </w:t>
      </w:r>
      <w:proofErr w:type="spellStart"/>
      <w:r w:rsidRPr="00713AF0">
        <w:rPr>
          <w:rFonts w:ascii="Times New Roman" w:hAnsi="Times New Roman" w:cs="Times New Roman"/>
          <w:lang w:val="ru-RU"/>
        </w:rPr>
        <w:t>Флярковский</w:t>
      </w:r>
      <w:proofErr w:type="spellEnd"/>
      <w:r w:rsidRPr="00713AF0">
        <w:rPr>
          <w:rFonts w:ascii="Times New Roman" w:hAnsi="Times New Roman" w:cs="Times New Roman"/>
          <w:lang w:val="ru-RU"/>
        </w:rPr>
        <w:t>, Н. Раков, К. Молчанов и др.)</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«Приглашение». Популярные эстрадные пьесы. Переложение для фортепиано</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Штраус И. « Весенние голоса». Избранные вальсы для фортепиано</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 xml:space="preserve">Бриль И. Джазовые пьесы для фортепиано. 3-5 классы музыкальной школы. М. «Кифара» </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 xml:space="preserve">Маркин Ю. «Семь цветов радуги». Сюита вальсов для фортепиано. М. Изд. В. Катанского </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«Музыкальный калейдоскоп». Популярные мелодии</w:t>
      </w:r>
      <w:r w:rsidR="00253F43" w:rsidRPr="00713AF0">
        <w:rPr>
          <w:rFonts w:ascii="Times New Roman" w:hAnsi="Times New Roman" w:cs="Times New Roman"/>
          <w:lang w:val="ru-RU"/>
        </w:rPr>
        <w:t xml:space="preserve"> для фортепиано. </w:t>
      </w:r>
      <w:proofErr w:type="spellStart"/>
      <w:r w:rsidR="00253F43" w:rsidRPr="00713AF0">
        <w:rPr>
          <w:rFonts w:ascii="Times New Roman" w:hAnsi="Times New Roman" w:cs="Times New Roman"/>
          <w:lang w:val="ru-RU"/>
        </w:rPr>
        <w:t>Вып</w:t>
      </w:r>
      <w:proofErr w:type="spellEnd"/>
      <w:r w:rsidR="00253F43" w:rsidRPr="00713AF0">
        <w:rPr>
          <w:rFonts w:ascii="Times New Roman" w:hAnsi="Times New Roman" w:cs="Times New Roman"/>
          <w:lang w:val="ru-RU"/>
        </w:rPr>
        <w:t>. 1,2. М. «</w:t>
      </w:r>
      <w:r w:rsidRPr="00713AF0">
        <w:rPr>
          <w:rFonts w:ascii="Times New Roman" w:hAnsi="Times New Roman" w:cs="Times New Roman"/>
          <w:lang w:val="ru-RU"/>
        </w:rPr>
        <w:t xml:space="preserve">Музыка» </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 xml:space="preserve">«Музыкальная мозаика». </w:t>
      </w:r>
      <w:proofErr w:type="spellStart"/>
      <w:r w:rsidRPr="00713AF0">
        <w:rPr>
          <w:rFonts w:ascii="Times New Roman" w:hAnsi="Times New Roman" w:cs="Times New Roman"/>
          <w:lang w:val="ru-RU"/>
        </w:rPr>
        <w:t>Вып</w:t>
      </w:r>
      <w:proofErr w:type="spellEnd"/>
      <w:r w:rsidRPr="00713AF0">
        <w:rPr>
          <w:rFonts w:ascii="Times New Roman" w:hAnsi="Times New Roman" w:cs="Times New Roman"/>
          <w:lang w:val="ru-RU"/>
        </w:rPr>
        <w:t xml:space="preserve">. 5. Сост. С </w:t>
      </w:r>
      <w:proofErr w:type="spellStart"/>
      <w:r w:rsidRPr="00713AF0">
        <w:rPr>
          <w:rFonts w:ascii="Times New Roman" w:hAnsi="Times New Roman" w:cs="Times New Roman"/>
          <w:lang w:val="ru-RU"/>
        </w:rPr>
        <w:t>Барсукова</w:t>
      </w:r>
      <w:proofErr w:type="spellEnd"/>
      <w:r w:rsidRPr="00713AF0">
        <w:rPr>
          <w:rFonts w:ascii="Times New Roman" w:hAnsi="Times New Roman" w:cs="Times New Roman"/>
          <w:lang w:val="ru-RU"/>
        </w:rPr>
        <w:t>. Ростов-на-Дону. Изд. «Феникс»</w:t>
      </w:r>
    </w:p>
    <w:p w:rsidR="00A90AAF" w:rsidRPr="00713AF0" w:rsidRDefault="00A90AAF" w:rsidP="00713AF0">
      <w:pPr>
        <w:ind w:firstLine="567"/>
        <w:jc w:val="both"/>
        <w:rPr>
          <w:rFonts w:ascii="Times New Roman" w:hAnsi="Times New Roman" w:cs="Times New Roman"/>
          <w:lang w:val="ru-RU"/>
        </w:rPr>
      </w:pPr>
      <w:proofErr w:type="spellStart"/>
      <w:r w:rsidRPr="00713AF0">
        <w:rPr>
          <w:rFonts w:ascii="Times New Roman" w:hAnsi="Times New Roman" w:cs="Times New Roman"/>
          <w:lang w:val="ru-RU"/>
        </w:rPr>
        <w:t>Огиньский</w:t>
      </w:r>
      <w:proofErr w:type="spellEnd"/>
      <w:r w:rsidRPr="00713AF0">
        <w:rPr>
          <w:rFonts w:ascii="Times New Roman" w:hAnsi="Times New Roman" w:cs="Times New Roman"/>
          <w:lang w:val="ru-RU"/>
        </w:rPr>
        <w:t xml:space="preserve"> М. 16 Полонезов для фортепиано. Изд. С. Козлов</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 xml:space="preserve"> Пилипенко Л. «Джазовые игрушки». М. Изд. В Катанского</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Фортепианные ансамбли русских композиторов в 4 руки. М. «Кифара»</w:t>
      </w:r>
    </w:p>
    <w:p w:rsidR="00A90AAF" w:rsidRPr="00713AF0" w:rsidRDefault="00A90AAF" w:rsidP="00713AF0">
      <w:pPr>
        <w:ind w:firstLine="567"/>
        <w:jc w:val="both"/>
        <w:rPr>
          <w:rFonts w:ascii="Times New Roman" w:hAnsi="Times New Roman" w:cs="Times New Roman"/>
          <w:lang w:val="ru-RU"/>
        </w:rPr>
      </w:pPr>
      <w:r w:rsidRPr="00713AF0">
        <w:rPr>
          <w:rFonts w:ascii="Times New Roman" w:hAnsi="Times New Roman" w:cs="Times New Roman"/>
          <w:lang w:val="ru-RU"/>
        </w:rPr>
        <w:t xml:space="preserve">Фортепианная музыка в стиле Рэгтайма. М. Сост. О. Королёв. </w:t>
      </w:r>
    </w:p>
    <w:p w:rsidR="00A90AAF" w:rsidRPr="00713AF0" w:rsidRDefault="00A90AAF" w:rsidP="00713AF0">
      <w:pPr>
        <w:ind w:firstLine="567"/>
        <w:jc w:val="both"/>
        <w:rPr>
          <w:rFonts w:ascii="Times New Roman" w:hAnsi="Times New Roman" w:cs="Times New Roman"/>
          <w:lang w:val="ru-RU"/>
        </w:rPr>
      </w:pPr>
    </w:p>
    <w:p w:rsidR="00A90AAF" w:rsidRPr="00713AF0" w:rsidRDefault="00A90AAF" w:rsidP="00713AF0">
      <w:pPr>
        <w:rPr>
          <w:rFonts w:ascii="Times New Roman" w:hAnsi="Times New Roman" w:cs="Times New Roman"/>
          <w:lang w:val="ru-RU"/>
        </w:rPr>
      </w:pPr>
    </w:p>
    <w:p w:rsidR="00A90AAF" w:rsidRPr="00713AF0" w:rsidRDefault="00A90AAF" w:rsidP="00713AF0">
      <w:pPr>
        <w:rPr>
          <w:rFonts w:ascii="Times New Roman" w:hAnsi="Times New Roman" w:cs="Times New Roman"/>
          <w:b/>
          <w:lang w:val="ru-RU"/>
        </w:rPr>
      </w:pPr>
    </w:p>
    <w:p w:rsidR="0006568C" w:rsidRPr="00713AF0" w:rsidRDefault="0006568C" w:rsidP="00713AF0">
      <w:pPr>
        <w:ind w:firstLine="720"/>
        <w:jc w:val="both"/>
        <w:rPr>
          <w:rFonts w:ascii="Times New Roman" w:eastAsia="Geeza Pro" w:hAnsi="Times New Roman" w:cs="Times New Roman"/>
          <w:color w:val="000000"/>
          <w:lang w:val="ru-RU"/>
        </w:rPr>
      </w:pPr>
    </w:p>
    <w:p w:rsidR="0006568C" w:rsidRPr="00713AF0" w:rsidRDefault="0006568C" w:rsidP="00713AF0">
      <w:pPr>
        <w:jc w:val="both"/>
        <w:rPr>
          <w:rFonts w:ascii="Times New Roman" w:eastAsia="Geeza Pro" w:hAnsi="Times New Roman" w:cs="Times New Roman"/>
          <w:color w:val="000000"/>
          <w:lang w:val="ru-RU"/>
        </w:rPr>
      </w:pPr>
    </w:p>
    <w:p w:rsidR="002C21C8" w:rsidRPr="00713AF0" w:rsidRDefault="002C21C8" w:rsidP="00713AF0">
      <w:pPr>
        <w:jc w:val="both"/>
        <w:rPr>
          <w:rFonts w:ascii="Times New Roman" w:eastAsia="Geeza Pro" w:hAnsi="Times New Roman" w:cs="Times New Roman"/>
          <w:color w:val="000000"/>
          <w:lang w:val="ru-RU"/>
        </w:rPr>
      </w:pPr>
    </w:p>
    <w:p w:rsidR="002C21C8" w:rsidRPr="00713AF0" w:rsidRDefault="002C21C8" w:rsidP="00713AF0">
      <w:pPr>
        <w:jc w:val="both"/>
        <w:rPr>
          <w:rFonts w:ascii="Times New Roman" w:eastAsia="Geeza Pro" w:hAnsi="Times New Roman" w:cs="Times New Roman"/>
          <w:color w:val="000000"/>
          <w:lang w:val="ru-RU"/>
        </w:rPr>
      </w:pPr>
    </w:p>
    <w:p w:rsidR="002C21C8" w:rsidRPr="00713AF0" w:rsidRDefault="002C21C8" w:rsidP="00713AF0">
      <w:pPr>
        <w:jc w:val="both"/>
        <w:rPr>
          <w:rFonts w:ascii="Times New Roman" w:eastAsia="Geeza Pro" w:hAnsi="Times New Roman" w:cs="Times New Roman"/>
          <w:color w:val="000000"/>
          <w:lang w:val="ru-RU"/>
        </w:rPr>
      </w:pPr>
    </w:p>
    <w:p w:rsidR="002C21C8" w:rsidRPr="00713AF0" w:rsidRDefault="002C21C8" w:rsidP="00713AF0">
      <w:pPr>
        <w:jc w:val="both"/>
        <w:rPr>
          <w:rFonts w:ascii="Times New Roman" w:eastAsia="Geeza Pro" w:hAnsi="Times New Roman" w:cs="Times New Roman"/>
          <w:color w:val="000000"/>
          <w:lang w:val="ru-RU"/>
        </w:rPr>
      </w:pPr>
    </w:p>
    <w:p w:rsidR="002C21C8" w:rsidRPr="00713AF0" w:rsidRDefault="002C21C8" w:rsidP="00713AF0">
      <w:pPr>
        <w:jc w:val="both"/>
        <w:rPr>
          <w:rFonts w:ascii="Times New Roman" w:eastAsia="Geeza Pro" w:hAnsi="Times New Roman" w:cs="Times New Roman"/>
          <w:color w:val="000000"/>
          <w:lang w:val="ru-RU"/>
        </w:rPr>
      </w:pPr>
    </w:p>
    <w:p w:rsidR="00B437E1" w:rsidRPr="00713AF0" w:rsidRDefault="00B437E1" w:rsidP="00713AF0">
      <w:pPr>
        <w:jc w:val="both"/>
        <w:rPr>
          <w:rFonts w:ascii="Times New Roman" w:eastAsia="Geeza Pro" w:hAnsi="Times New Roman" w:cs="Times New Roman"/>
          <w:color w:val="000000"/>
          <w:lang w:val="ru-RU"/>
        </w:rPr>
      </w:pPr>
    </w:p>
    <w:p w:rsidR="00B437E1" w:rsidRPr="00713AF0" w:rsidRDefault="00B437E1" w:rsidP="00713AF0">
      <w:pPr>
        <w:jc w:val="both"/>
        <w:rPr>
          <w:rFonts w:ascii="Times New Roman" w:eastAsia="Geeza Pro" w:hAnsi="Times New Roman" w:cs="Times New Roman"/>
          <w:color w:val="000000"/>
          <w:lang w:val="ru-RU"/>
        </w:rPr>
      </w:pPr>
    </w:p>
    <w:p w:rsidR="00B437E1" w:rsidRPr="00713AF0" w:rsidRDefault="00B437E1" w:rsidP="00713AF0">
      <w:pPr>
        <w:jc w:val="both"/>
        <w:rPr>
          <w:rFonts w:ascii="Times New Roman" w:eastAsia="Geeza Pro" w:hAnsi="Times New Roman" w:cs="Times New Roman"/>
          <w:color w:val="000000"/>
          <w:lang w:val="ru-RU"/>
        </w:rPr>
      </w:pPr>
    </w:p>
    <w:p w:rsidR="00B437E1" w:rsidRPr="00713AF0" w:rsidRDefault="00B437E1" w:rsidP="00713AF0">
      <w:pPr>
        <w:jc w:val="both"/>
        <w:rPr>
          <w:rFonts w:ascii="Times New Roman" w:eastAsia="Geeza Pro" w:hAnsi="Times New Roman" w:cs="Times New Roman"/>
          <w:color w:val="000000"/>
          <w:lang w:val="ru-RU"/>
        </w:rPr>
      </w:pPr>
    </w:p>
    <w:p w:rsidR="00B437E1" w:rsidRPr="00713AF0" w:rsidRDefault="00B437E1" w:rsidP="00713AF0">
      <w:pPr>
        <w:jc w:val="both"/>
        <w:rPr>
          <w:rFonts w:ascii="Times New Roman" w:eastAsia="Geeza Pro" w:hAnsi="Times New Roman" w:cs="Times New Roman"/>
          <w:color w:val="000000"/>
          <w:lang w:val="ru-RU"/>
        </w:rPr>
      </w:pPr>
    </w:p>
    <w:p w:rsidR="00B437E1" w:rsidRDefault="00B437E1" w:rsidP="00713AF0">
      <w:pPr>
        <w:jc w:val="both"/>
        <w:rPr>
          <w:rFonts w:ascii="Times New Roman" w:eastAsia="Geeza Pro" w:hAnsi="Times New Roman" w:cs="Times New Roman"/>
          <w:color w:val="000000"/>
          <w:lang w:val="ru-RU"/>
        </w:rPr>
      </w:pPr>
    </w:p>
    <w:p w:rsidR="00713AF0" w:rsidRDefault="00713AF0" w:rsidP="00713AF0">
      <w:pPr>
        <w:jc w:val="both"/>
        <w:rPr>
          <w:rFonts w:ascii="Times New Roman" w:eastAsia="Geeza Pro" w:hAnsi="Times New Roman" w:cs="Times New Roman"/>
          <w:color w:val="000000"/>
          <w:lang w:val="ru-RU"/>
        </w:rPr>
      </w:pPr>
    </w:p>
    <w:p w:rsidR="00713AF0" w:rsidRPr="00713AF0" w:rsidRDefault="00713AF0" w:rsidP="00713AF0">
      <w:pPr>
        <w:jc w:val="both"/>
        <w:rPr>
          <w:rFonts w:ascii="Times New Roman" w:eastAsia="Geeza Pro" w:hAnsi="Times New Roman" w:cs="Times New Roman"/>
          <w:color w:val="000000"/>
          <w:lang w:val="ru-RU"/>
        </w:rPr>
      </w:pPr>
    </w:p>
    <w:p w:rsidR="00B437E1" w:rsidRPr="00713AF0" w:rsidRDefault="00B437E1" w:rsidP="00713AF0">
      <w:pPr>
        <w:jc w:val="both"/>
        <w:rPr>
          <w:rFonts w:ascii="Times New Roman" w:eastAsia="Geeza Pro" w:hAnsi="Times New Roman" w:cs="Times New Roman"/>
          <w:color w:val="000000"/>
          <w:lang w:val="ru-RU"/>
        </w:rPr>
      </w:pPr>
    </w:p>
    <w:p w:rsidR="00A90AAF" w:rsidRPr="00713AF0" w:rsidRDefault="00B437E1" w:rsidP="00713AF0">
      <w:pPr>
        <w:jc w:val="both"/>
        <w:rPr>
          <w:rFonts w:ascii="Times New Roman" w:eastAsia="Geeza Pro" w:hAnsi="Times New Roman" w:cs="Times New Roman"/>
          <w:b/>
          <w:i/>
          <w:color w:val="000000"/>
          <w:lang w:val="ru-RU"/>
        </w:rPr>
      </w:pPr>
      <w:r w:rsidRPr="00713AF0">
        <w:rPr>
          <w:rFonts w:ascii="Times New Roman" w:eastAsia="Geeza Pro" w:hAnsi="Times New Roman" w:cs="Times New Roman"/>
          <w:b/>
          <w:i/>
          <w:color w:val="000000"/>
          <w:lang w:val="ru-RU"/>
        </w:rPr>
        <w:lastRenderedPageBreak/>
        <w:t xml:space="preserve">                                                                                                         </w:t>
      </w:r>
      <w:r w:rsidR="002C21C8" w:rsidRPr="00713AF0">
        <w:rPr>
          <w:rFonts w:ascii="Times New Roman" w:eastAsia="Geeza Pro" w:hAnsi="Times New Roman" w:cs="Times New Roman"/>
          <w:b/>
          <w:i/>
          <w:color w:val="000000"/>
          <w:lang w:val="ru-RU"/>
        </w:rPr>
        <w:t xml:space="preserve">Приложение 2  </w:t>
      </w:r>
    </w:p>
    <w:p w:rsidR="00A90AAF" w:rsidRPr="00713AF0" w:rsidRDefault="002C21C8" w:rsidP="00713AF0">
      <w:pPr>
        <w:jc w:val="both"/>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 xml:space="preserve">                                               </w:t>
      </w:r>
    </w:p>
    <w:p w:rsidR="002C21C8" w:rsidRPr="00713AF0" w:rsidRDefault="002C21C8" w:rsidP="00713AF0">
      <w:pPr>
        <w:jc w:val="center"/>
        <w:rPr>
          <w:rFonts w:ascii="Times New Roman" w:eastAsia="Geeza Pro" w:hAnsi="Times New Roman" w:cs="Times New Roman"/>
          <w:b/>
          <w:color w:val="000000"/>
          <w:lang w:val="ru-RU"/>
        </w:rPr>
      </w:pPr>
      <w:r w:rsidRPr="00713AF0">
        <w:rPr>
          <w:rFonts w:ascii="Times New Roman" w:eastAsia="Geeza Pro" w:hAnsi="Times New Roman" w:cs="Times New Roman"/>
          <w:b/>
          <w:color w:val="000000"/>
          <w:lang w:val="ru-RU"/>
        </w:rPr>
        <w:t>Технические зачеты</w:t>
      </w:r>
    </w:p>
    <w:p w:rsidR="0021280F" w:rsidRPr="00713AF0" w:rsidRDefault="002C21C8" w:rsidP="00713AF0">
      <w:pPr>
        <w:jc w:val="both"/>
        <w:rPr>
          <w:rFonts w:ascii="Times New Roman" w:eastAsia="Geeza Pro" w:hAnsi="Times New Roman" w:cs="Times New Roman"/>
          <w:color w:val="000000"/>
          <w:lang w:val="ru-RU"/>
        </w:rPr>
      </w:pPr>
      <w:r w:rsidRPr="00713AF0">
        <w:rPr>
          <w:rFonts w:ascii="Times New Roman" w:eastAsia="Geeza Pro" w:hAnsi="Times New Roman" w:cs="Times New Roman"/>
          <w:color w:val="000000"/>
          <w:lang w:val="ru-RU"/>
        </w:rPr>
        <w:t>В 1-2 классах техническая подготовка осуществляется на уроках без проведения технических зачетов. С 3 по 7 классы два раза в год (</w:t>
      </w:r>
      <w:r w:rsidRPr="00713AF0">
        <w:rPr>
          <w:rFonts w:ascii="Times New Roman" w:eastAsia="Geeza Pro" w:hAnsi="Times New Roman" w:cs="Times New Roman"/>
          <w:color w:val="000000"/>
        </w:rPr>
        <w:t>I</w:t>
      </w:r>
      <w:r w:rsidRPr="00713AF0">
        <w:rPr>
          <w:rFonts w:ascii="Times New Roman" w:eastAsia="Geeza Pro" w:hAnsi="Times New Roman" w:cs="Times New Roman"/>
          <w:color w:val="000000"/>
          <w:lang w:val="ru-RU"/>
        </w:rPr>
        <w:t xml:space="preserve"> и </w:t>
      </w:r>
      <w:r w:rsidRPr="00713AF0">
        <w:rPr>
          <w:rFonts w:ascii="Times New Roman" w:eastAsia="Geeza Pro" w:hAnsi="Times New Roman" w:cs="Times New Roman"/>
          <w:color w:val="000000"/>
        </w:rPr>
        <w:t>II</w:t>
      </w:r>
      <w:r w:rsidRPr="00713AF0">
        <w:rPr>
          <w:rFonts w:ascii="Times New Roman" w:eastAsia="Geeza Pro" w:hAnsi="Times New Roman" w:cs="Times New Roman"/>
          <w:color w:val="000000"/>
          <w:lang w:val="ru-RU"/>
        </w:rPr>
        <w:t xml:space="preserve"> полугодие) проводятся технические зачеты в присутствии 1-2 </w:t>
      </w:r>
      <w:proofErr w:type="gramStart"/>
      <w:r w:rsidRPr="00713AF0">
        <w:rPr>
          <w:rFonts w:ascii="Times New Roman" w:eastAsia="Geeza Pro" w:hAnsi="Times New Roman" w:cs="Times New Roman"/>
          <w:color w:val="000000"/>
          <w:lang w:val="ru-RU"/>
        </w:rPr>
        <w:t>преподавателе</w:t>
      </w:r>
      <w:r w:rsidRPr="00713AF0">
        <w:rPr>
          <w:rFonts w:ascii="Times New Roman" w:eastAsia="Geeza Pro" w:hAnsi="Times New Roman" w:cs="Times New Roman"/>
          <w:color w:val="000000"/>
          <w:lang w:val="ru-RU"/>
        </w:rPr>
        <w:tab/>
      </w:r>
      <w:proofErr w:type="spellStart"/>
      <w:r w:rsidRPr="00713AF0">
        <w:rPr>
          <w:rFonts w:ascii="Times New Roman" w:eastAsia="Geeza Pro" w:hAnsi="Times New Roman" w:cs="Times New Roman"/>
          <w:color w:val="000000"/>
          <w:lang w:val="ru-RU"/>
        </w:rPr>
        <w:t>й</w:t>
      </w:r>
      <w:proofErr w:type="spellEnd"/>
      <w:proofErr w:type="gramEnd"/>
      <w:r w:rsidRPr="00713AF0">
        <w:rPr>
          <w:rFonts w:ascii="Times New Roman" w:eastAsia="Geeza Pro" w:hAnsi="Times New Roman" w:cs="Times New Roman"/>
          <w:color w:val="000000"/>
          <w:lang w:val="ru-RU"/>
        </w:rPr>
        <w:t>. На зачет выносятся две гаммы (мажорная и минорная) со всеми изучаемыми в данном классе техническими формулами, этюд. Также во втором полугодии проводится проверка знаний терминологии.</w:t>
      </w:r>
      <w:r w:rsidR="0021280F" w:rsidRPr="00713AF0">
        <w:rPr>
          <w:rFonts w:ascii="Times New Roman" w:eastAsia="Geeza Pro" w:hAnsi="Times New Roman" w:cs="Times New Roman"/>
          <w:color w:val="000000"/>
          <w:lang w:val="ru-RU"/>
        </w:rPr>
        <w:t xml:space="preserve"> </w:t>
      </w:r>
    </w:p>
    <w:p w:rsidR="00A90AAF" w:rsidRPr="00713AF0" w:rsidRDefault="0021280F" w:rsidP="00713AF0">
      <w:pPr>
        <w:jc w:val="both"/>
        <w:rPr>
          <w:rFonts w:ascii="Times New Roman" w:eastAsia="Geeza Pro" w:hAnsi="Times New Roman" w:cs="Times New Roman"/>
          <w:color w:val="000000"/>
          <w:lang w:val="ru-RU"/>
        </w:rPr>
        <w:sectPr w:rsidR="00A90AAF" w:rsidRPr="00713AF0" w:rsidSect="00713AF0">
          <w:pgSz w:w="11906" w:h="16838"/>
          <w:pgMar w:top="720" w:right="991" w:bottom="720" w:left="1134" w:header="708" w:footer="708" w:gutter="0"/>
          <w:cols w:space="720"/>
        </w:sectPr>
      </w:pPr>
      <w:r w:rsidRPr="00713AF0">
        <w:rPr>
          <w:rFonts w:ascii="Times New Roman" w:eastAsia="Geeza Pro" w:hAnsi="Times New Roman" w:cs="Times New Roman"/>
          <w:color w:val="000000"/>
          <w:lang w:val="ru-RU"/>
        </w:rPr>
        <w:t>В 8-м классе сдают технические зачеты толь</w:t>
      </w:r>
      <w:r w:rsidR="00B437E1" w:rsidRPr="00713AF0">
        <w:rPr>
          <w:rFonts w:ascii="Times New Roman" w:eastAsia="Geeza Pro" w:hAnsi="Times New Roman" w:cs="Times New Roman"/>
          <w:color w:val="000000"/>
          <w:lang w:val="ru-RU"/>
        </w:rPr>
        <w:t xml:space="preserve">ко </w:t>
      </w:r>
      <w:proofErr w:type="spellStart"/>
      <w:r w:rsidR="00B437E1" w:rsidRPr="00713AF0">
        <w:rPr>
          <w:rFonts w:ascii="Times New Roman" w:eastAsia="Geeza Pro" w:hAnsi="Times New Roman" w:cs="Times New Roman"/>
          <w:color w:val="000000"/>
          <w:lang w:val="ru-RU"/>
        </w:rPr>
        <w:t>профориентированные</w:t>
      </w:r>
      <w:proofErr w:type="spellEnd"/>
      <w:r w:rsidR="00B437E1" w:rsidRPr="00713AF0">
        <w:rPr>
          <w:rFonts w:ascii="Times New Roman" w:eastAsia="Geeza Pro" w:hAnsi="Times New Roman" w:cs="Times New Roman"/>
          <w:color w:val="000000"/>
          <w:lang w:val="ru-RU"/>
        </w:rPr>
        <w:t xml:space="preserve"> учащиеся.</w:t>
      </w:r>
    </w:p>
    <w:p w:rsidR="00A90AAF" w:rsidRPr="00713AF0" w:rsidRDefault="00A90AAF" w:rsidP="00713AF0">
      <w:pPr>
        <w:rPr>
          <w:rFonts w:ascii="Times New Roman" w:hAnsi="Times New Roman" w:cs="Times New Roman"/>
          <w:b/>
          <w:lang w:val="ru-RU"/>
        </w:rPr>
      </w:pPr>
    </w:p>
    <w:p w:rsidR="00A90AAF" w:rsidRPr="00713AF0" w:rsidRDefault="00A90AAF" w:rsidP="00713AF0">
      <w:pPr>
        <w:rPr>
          <w:rFonts w:ascii="Times New Roman" w:hAnsi="Times New Roman" w:cs="Times New Roman"/>
          <w:lang w:val="ru-RU"/>
        </w:rPr>
      </w:pP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Требования для технических зачётов</w:t>
      </w:r>
    </w:p>
    <w:p w:rsidR="00A90AAF" w:rsidRPr="00713AF0" w:rsidRDefault="00A90AAF" w:rsidP="00713AF0">
      <w:pPr>
        <w:jc w:val="center"/>
        <w:rPr>
          <w:rFonts w:ascii="Times New Roman" w:hAnsi="Times New Roman" w:cs="Times New Roman"/>
          <w:b/>
          <w:lang w:val="ru-RU"/>
        </w:rPr>
      </w:pP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3 класс</w:t>
      </w: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Гаммы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b/>
          <w:lang w:val="ru-RU"/>
        </w:rPr>
        <w:t xml:space="preserve"> Первое полугодие: </w:t>
      </w:r>
      <w:proofErr w:type="gramStart"/>
      <w:r w:rsidRPr="00713AF0">
        <w:rPr>
          <w:rFonts w:ascii="Times New Roman" w:hAnsi="Times New Roman" w:cs="Times New Roman"/>
          <w:lang w:val="ru-RU"/>
        </w:rPr>
        <w:t>до</w:t>
      </w:r>
      <w:proofErr w:type="gramEnd"/>
      <w:r w:rsidRPr="00713AF0">
        <w:rPr>
          <w:rFonts w:ascii="Times New Roman" w:hAnsi="Times New Roman" w:cs="Times New Roman"/>
          <w:lang w:val="ru-RU"/>
        </w:rPr>
        <w:t xml:space="preserve"> </w:t>
      </w:r>
      <w:proofErr w:type="gramStart"/>
      <w:r w:rsidRPr="00713AF0">
        <w:rPr>
          <w:rFonts w:ascii="Times New Roman" w:hAnsi="Times New Roman" w:cs="Times New Roman"/>
          <w:lang w:val="ru-RU"/>
        </w:rPr>
        <w:t>мажор</w:t>
      </w:r>
      <w:proofErr w:type="gramEnd"/>
      <w:r w:rsidRPr="00713AF0">
        <w:rPr>
          <w:rFonts w:ascii="Times New Roman" w:hAnsi="Times New Roman" w:cs="Times New Roman"/>
          <w:lang w:val="ru-RU"/>
        </w:rPr>
        <w:t>, соль мажор, ре мажор – двумя руками на две октавы в параллельном движении и расходящиеся гаммы от одного звука (на две октавы). Ля минор, ми минор (гармонический и мелодический) – отдельными руками на две октавы.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b/>
          <w:lang w:val="ru-RU"/>
        </w:rPr>
        <w:t xml:space="preserve"> Второе полугодие:</w:t>
      </w:r>
      <w:r w:rsidRPr="00713AF0">
        <w:rPr>
          <w:rFonts w:ascii="Times New Roman" w:hAnsi="Times New Roman" w:cs="Times New Roman"/>
          <w:lang w:val="ru-RU"/>
        </w:rPr>
        <w:t xml:space="preserve"> фа мажор, си – бемоль мажор – двумя руками на две октавы в параллельном движении ре минор, соль минор (гармонический и мелодический) – отдельными руками на две октавы.</w:t>
      </w: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Аккорды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Т/5/3 с обращениями – отдельными руками в пройденных тональностях.</w:t>
      </w: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Арпеджио</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короткие – отдельными руками на две октавы в пройденных тональностях</w:t>
      </w: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Хроматическая гамма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от тоники (в пройденных тональностях) – отдельными руками на две октавы.</w:t>
      </w:r>
    </w:p>
    <w:p w:rsidR="00A90AAF" w:rsidRPr="00713AF0" w:rsidRDefault="00A90AAF" w:rsidP="00713AF0">
      <w:pPr>
        <w:rPr>
          <w:rFonts w:ascii="Times New Roman" w:hAnsi="Times New Roman" w:cs="Times New Roman"/>
          <w:lang w:val="ru-RU"/>
        </w:rPr>
      </w:pP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4 класс</w:t>
      </w: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Гаммы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b/>
          <w:lang w:val="ru-RU"/>
        </w:rPr>
        <w:t xml:space="preserve">Первое полугодие: </w:t>
      </w:r>
      <w:r w:rsidRPr="00713AF0">
        <w:rPr>
          <w:rFonts w:ascii="Times New Roman" w:hAnsi="Times New Roman" w:cs="Times New Roman"/>
          <w:lang w:val="ru-RU"/>
        </w:rPr>
        <w:t>мажорные гаммы (диезные) до 4-х знаков – двумя руками на четыре  октавы в параллельном движении. Гаммы до 2-х знаков – в расходящемся движении. Минорные гаммы до 4-х знаков (гармонические и мелодические) – двумя руками на четыре октавы в прямом движении.</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b/>
          <w:lang w:val="ru-RU"/>
        </w:rPr>
        <w:t xml:space="preserve"> Второе полугодие:</w:t>
      </w:r>
      <w:r w:rsidRPr="00713AF0">
        <w:rPr>
          <w:rFonts w:ascii="Times New Roman" w:hAnsi="Times New Roman" w:cs="Times New Roman"/>
          <w:lang w:val="ru-RU"/>
        </w:rPr>
        <w:t xml:space="preserve"> мажорные гаммы (бемольные) до 3-х знаков – двумя руками на четыре  </w:t>
      </w:r>
      <w:r w:rsidR="00B437E1" w:rsidRPr="00713AF0">
        <w:rPr>
          <w:rFonts w:ascii="Times New Roman" w:hAnsi="Times New Roman" w:cs="Times New Roman"/>
          <w:lang w:val="ru-RU"/>
        </w:rPr>
        <w:t>октавы в параллельном движении.</w:t>
      </w:r>
      <w:r w:rsidRPr="00713AF0">
        <w:rPr>
          <w:rFonts w:ascii="Times New Roman" w:hAnsi="Times New Roman" w:cs="Times New Roman"/>
          <w:lang w:val="ru-RU"/>
        </w:rPr>
        <w:t xml:space="preserve"> Минорные гаммы </w:t>
      </w:r>
    </w:p>
    <w:p w:rsidR="00A90AAF" w:rsidRPr="00713AF0" w:rsidRDefault="00A90AAF" w:rsidP="00713AF0">
      <w:pPr>
        <w:rPr>
          <w:rFonts w:ascii="Times New Roman" w:hAnsi="Times New Roman" w:cs="Times New Roman"/>
          <w:b/>
          <w:lang w:val="ru-RU"/>
        </w:rPr>
      </w:pPr>
      <w:r w:rsidRPr="00713AF0">
        <w:rPr>
          <w:rFonts w:ascii="Times New Roman" w:hAnsi="Times New Roman" w:cs="Times New Roman"/>
          <w:lang w:val="ru-RU"/>
        </w:rPr>
        <w:t>до 3-х знаков (гармонические и мелодические) – двумя руками на четыре октавы в прямом движении.</w:t>
      </w: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Аккорды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Т/5/3 с обращениями – двумя руками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Аккорды по 4 звука – отдельными руками</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7 (без обращений) – отдельными руками</w:t>
      </w: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Арпеджио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короткие – двумя руками на четыре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ломаные – отдельными руками на 4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proofErr w:type="gramStart"/>
      <w:r w:rsidRPr="00713AF0">
        <w:rPr>
          <w:rFonts w:ascii="Times New Roman" w:hAnsi="Times New Roman" w:cs="Times New Roman"/>
          <w:lang w:val="ru-RU"/>
        </w:rPr>
        <w:t>длинные</w:t>
      </w:r>
      <w:proofErr w:type="gramEnd"/>
      <w:r w:rsidRPr="00713AF0">
        <w:rPr>
          <w:rFonts w:ascii="Times New Roman" w:hAnsi="Times New Roman" w:cs="Times New Roman"/>
          <w:lang w:val="ru-RU"/>
        </w:rPr>
        <w:t xml:space="preserve"> – отдельными руками (с акцентами через 4 звука)</w:t>
      </w: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Хроматическая гамма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от тоники (в пройденных тональностях) – двумя руками на четыре октавы.</w:t>
      </w:r>
    </w:p>
    <w:p w:rsidR="00A90AAF" w:rsidRPr="00713AF0" w:rsidRDefault="00A90AAF" w:rsidP="00713AF0">
      <w:pPr>
        <w:rPr>
          <w:rFonts w:ascii="Times New Roman" w:hAnsi="Times New Roman" w:cs="Times New Roman"/>
          <w:lang w:val="ru-RU"/>
        </w:rPr>
      </w:pPr>
    </w:p>
    <w:p w:rsidR="00713AF0" w:rsidRDefault="00713AF0" w:rsidP="00713AF0">
      <w:pPr>
        <w:jc w:val="center"/>
        <w:rPr>
          <w:rFonts w:ascii="Times New Roman" w:hAnsi="Times New Roman" w:cs="Times New Roman"/>
          <w:b/>
          <w:lang w:val="ru-RU"/>
        </w:rPr>
      </w:pPr>
    </w:p>
    <w:p w:rsidR="00713AF0" w:rsidRDefault="00713AF0" w:rsidP="00713AF0">
      <w:pPr>
        <w:jc w:val="center"/>
        <w:rPr>
          <w:rFonts w:ascii="Times New Roman" w:hAnsi="Times New Roman" w:cs="Times New Roman"/>
          <w:b/>
          <w:lang w:val="ru-RU"/>
        </w:rPr>
      </w:pPr>
    </w:p>
    <w:p w:rsidR="00713AF0" w:rsidRDefault="00713AF0" w:rsidP="00713AF0">
      <w:pPr>
        <w:jc w:val="center"/>
        <w:rPr>
          <w:rFonts w:ascii="Times New Roman" w:hAnsi="Times New Roman" w:cs="Times New Roman"/>
          <w:b/>
          <w:lang w:val="ru-RU"/>
        </w:rPr>
      </w:pPr>
    </w:p>
    <w:p w:rsidR="00713AF0" w:rsidRDefault="00713AF0" w:rsidP="00713AF0">
      <w:pPr>
        <w:jc w:val="center"/>
        <w:rPr>
          <w:rFonts w:ascii="Times New Roman" w:hAnsi="Times New Roman" w:cs="Times New Roman"/>
          <w:b/>
          <w:lang w:val="ru-RU"/>
        </w:rPr>
      </w:pPr>
    </w:p>
    <w:p w:rsidR="007B7DE8" w:rsidRDefault="007B7DE8" w:rsidP="00713AF0">
      <w:pPr>
        <w:jc w:val="center"/>
        <w:rPr>
          <w:rFonts w:ascii="Times New Roman" w:hAnsi="Times New Roman" w:cs="Times New Roman"/>
          <w:b/>
          <w:lang w:val="ru-RU"/>
        </w:rPr>
      </w:pPr>
    </w:p>
    <w:p w:rsidR="007B7DE8" w:rsidRDefault="007B7DE8" w:rsidP="00713AF0">
      <w:pPr>
        <w:jc w:val="center"/>
        <w:rPr>
          <w:rFonts w:ascii="Times New Roman" w:hAnsi="Times New Roman" w:cs="Times New Roman"/>
          <w:b/>
          <w:lang w:val="ru-RU"/>
        </w:rPr>
      </w:pP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lastRenderedPageBreak/>
        <w:t>5 класс</w:t>
      </w: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Гаммы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b/>
          <w:lang w:val="ru-RU"/>
        </w:rPr>
        <w:t xml:space="preserve">Первое полугодие: </w:t>
      </w:r>
      <w:r w:rsidRPr="00713AF0">
        <w:rPr>
          <w:rFonts w:ascii="Times New Roman" w:hAnsi="Times New Roman" w:cs="Times New Roman"/>
          <w:lang w:val="ru-RU"/>
        </w:rPr>
        <w:t>мажорные гаммы (диезные) до 5-х знаков – двумя руками на четыре  октавы в параллельном и в расходящемся движении. Минорные гаммы до 5-х знаков (гармонические и мелодические) – двумя руками на четыре октавы в прямом движении. До 2-х знаков – в расходящемся движении. До 2-х знаков – в терцию и дециму. 1 гамма (любая) – в сексту.</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b/>
          <w:lang w:val="ru-RU"/>
        </w:rPr>
        <w:t xml:space="preserve"> Второе полугодие:</w:t>
      </w:r>
      <w:r w:rsidRPr="00713AF0">
        <w:rPr>
          <w:rFonts w:ascii="Times New Roman" w:hAnsi="Times New Roman" w:cs="Times New Roman"/>
          <w:lang w:val="ru-RU"/>
        </w:rPr>
        <w:t xml:space="preserve"> мажорные гаммы (бемольные) до 4-х знаков – двумя руками на четыре  октавы в параллельном движении. Минорные гаммы </w:t>
      </w:r>
    </w:p>
    <w:p w:rsidR="00A90AAF" w:rsidRPr="00713AF0" w:rsidRDefault="00A90AAF" w:rsidP="00713AF0">
      <w:pPr>
        <w:rPr>
          <w:rFonts w:ascii="Times New Roman" w:hAnsi="Times New Roman" w:cs="Times New Roman"/>
          <w:b/>
          <w:lang w:val="ru-RU"/>
        </w:rPr>
      </w:pPr>
      <w:r w:rsidRPr="00713AF0">
        <w:rPr>
          <w:rFonts w:ascii="Times New Roman" w:hAnsi="Times New Roman" w:cs="Times New Roman"/>
          <w:lang w:val="ru-RU"/>
        </w:rPr>
        <w:t>до 4-х знаков (гармонические и мелодические) – двумя руками на четыре октавы в прямом движении. До 2-х знаков – в расходящемся движении. До 2-х знаков – в терцию и дециму.</w:t>
      </w: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Аккорды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Т/5/3 с обращениями – двумя руками (на 4 октавы)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Аккорды по 4 звука – двумя руками (на 2 октавы)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7 (с обращениями) – отдельными руками. До 2-х знаков – двумя руками.</w:t>
      </w: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Арпеджио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короткие – двумя руками на четыре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ломаные – двумя руками на 4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proofErr w:type="gramStart"/>
      <w:r w:rsidRPr="00713AF0">
        <w:rPr>
          <w:rFonts w:ascii="Times New Roman" w:hAnsi="Times New Roman" w:cs="Times New Roman"/>
          <w:lang w:val="ru-RU"/>
        </w:rPr>
        <w:t>длинные</w:t>
      </w:r>
      <w:proofErr w:type="gramEnd"/>
      <w:r w:rsidRPr="00713AF0">
        <w:rPr>
          <w:rFonts w:ascii="Times New Roman" w:hAnsi="Times New Roman" w:cs="Times New Roman"/>
          <w:lang w:val="ru-RU"/>
        </w:rPr>
        <w:t xml:space="preserve"> – двумя руками (с акцентами через 4 звука)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7 – короткие арпеджио отдельными руками</w:t>
      </w: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Хроматическая гамма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от тоники (в пройденных тональностях) – двумя руками на четыре </w:t>
      </w:r>
      <w:r w:rsidR="00A2528C" w:rsidRPr="00713AF0">
        <w:rPr>
          <w:rFonts w:ascii="Times New Roman" w:hAnsi="Times New Roman" w:cs="Times New Roman"/>
          <w:lang w:val="ru-RU"/>
        </w:rPr>
        <w:t xml:space="preserve">октавы в прямом </w:t>
      </w:r>
      <w:r w:rsidRPr="00713AF0">
        <w:rPr>
          <w:rFonts w:ascii="Times New Roman" w:hAnsi="Times New Roman" w:cs="Times New Roman"/>
          <w:lang w:val="ru-RU"/>
        </w:rPr>
        <w:t xml:space="preserve"> движении.</w:t>
      </w: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6 класс</w:t>
      </w: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Гаммы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b/>
          <w:lang w:val="ru-RU"/>
        </w:rPr>
        <w:t xml:space="preserve">Первое полугодие: </w:t>
      </w:r>
      <w:r w:rsidRPr="00713AF0">
        <w:rPr>
          <w:rFonts w:ascii="Times New Roman" w:hAnsi="Times New Roman" w:cs="Times New Roman"/>
          <w:lang w:val="ru-RU"/>
        </w:rPr>
        <w:t>мажорные гаммы (диезные) до 5-и знаков – двумя руками на четыре  октавы в параллельном и в расходящемся движении, в терцию, в дециму и в сексту. Минорные гаммы до 5-и знаков (гармонические и мелодические) – двумя руками на четыре октавы в прямом и в расходящемся движении. До 5-и знаков – в терцию и дециму.</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proofErr w:type="gramStart"/>
      <w:r w:rsidRPr="00713AF0">
        <w:rPr>
          <w:rFonts w:ascii="Times New Roman" w:hAnsi="Times New Roman" w:cs="Times New Roman"/>
          <w:b/>
          <w:lang w:val="ru-RU"/>
        </w:rPr>
        <w:t>Второе полугодие:</w:t>
      </w:r>
      <w:r w:rsidRPr="00713AF0">
        <w:rPr>
          <w:rFonts w:ascii="Times New Roman" w:hAnsi="Times New Roman" w:cs="Times New Roman"/>
          <w:lang w:val="ru-RU"/>
        </w:rPr>
        <w:t xml:space="preserve"> мажорные гаммы (бемольные) до 5-и знаков – двумя руками на четыре  октавы в параллельном и в расходящемся движении.. Минорные гаммы до 5-х знаков (гармонические и мелодические) – двумя руками на четыре октавы в прямом и в расходящемся движении, в терцию, в дециму и в сексту. </w:t>
      </w:r>
      <w:proofErr w:type="gramEnd"/>
    </w:p>
    <w:p w:rsidR="00A90AAF" w:rsidRPr="00713AF0" w:rsidRDefault="00A90AAF" w:rsidP="00713AF0">
      <w:pPr>
        <w:rPr>
          <w:rFonts w:ascii="Times New Roman" w:hAnsi="Times New Roman" w:cs="Times New Roman"/>
          <w:b/>
          <w:lang w:val="ru-RU"/>
        </w:rPr>
        <w:sectPr w:rsidR="00A90AAF" w:rsidRPr="00713AF0" w:rsidSect="00713AF0">
          <w:type w:val="continuous"/>
          <w:pgSz w:w="11906" w:h="16838"/>
          <w:pgMar w:top="720" w:right="991" w:bottom="720" w:left="1134" w:header="708" w:footer="708" w:gutter="0"/>
          <w:cols w:space="720"/>
        </w:sectPr>
      </w:pP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lastRenderedPageBreak/>
        <w:t>Аккорды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Т/5/3 с обращениями – двумя руками (на 4 октавы)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Аккорды по 4 звука – двумя руками (на 2 октавы)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 xml:space="preserve">7 (с обращениями) </w:t>
      </w:r>
      <w:proofErr w:type="gramStart"/>
      <w:r w:rsidRPr="00713AF0">
        <w:rPr>
          <w:rFonts w:ascii="Times New Roman" w:hAnsi="Times New Roman" w:cs="Times New Roman"/>
          <w:lang w:val="ru-RU"/>
        </w:rPr>
        <w:t>–д</w:t>
      </w:r>
      <w:proofErr w:type="gramEnd"/>
      <w:r w:rsidRPr="00713AF0">
        <w:rPr>
          <w:rFonts w:ascii="Times New Roman" w:hAnsi="Times New Roman" w:cs="Times New Roman"/>
          <w:lang w:val="ru-RU"/>
        </w:rPr>
        <w:t xml:space="preserve">вумя руками. </w:t>
      </w: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Арпеджио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короткие – двумя руками на четыре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ломаные – двумя руками на 4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proofErr w:type="gramStart"/>
      <w:r w:rsidRPr="00713AF0">
        <w:rPr>
          <w:rFonts w:ascii="Times New Roman" w:hAnsi="Times New Roman" w:cs="Times New Roman"/>
          <w:lang w:val="ru-RU"/>
        </w:rPr>
        <w:t>длинные</w:t>
      </w:r>
      <w:proofErr w:type="gramEnd"/>
      <w:r w:rsidRPr="00713AF0">
        <w:rPr>
          <w:rFonts w:ascii="Times New Roman" w:hAnsi="Times New Roman" w:cs="Times New Roman"/>
          <w:lang w:val="ru-RU"/>
        </w:rPr>
        <w:t xml:space="preserve"> – двумя руками (с акцентами через 4 звука)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7 – короткие арпеджио двумя руками</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 xml:space="preserve">7  - длинные арпеджио отдельными руками </w:t>
      </w:r>
      <w:proofErr w:type="gramStart"/>
      <w:r w:rsidRPr="00713AF0">
        <w:rPr>
          <w:rFonts w:ascii="Times New Roman" w:hAnsi="Times New Roman" w:cs="Times New Roman"/>
          <w:lang w:val="ru-RU"/>
        </w:rPr>
        <w:t xml:space="preserve">( </w:t>
      </w:r>
      <w:proofErr w:type="gramEnd"/>
      <w:r w:rsidRPr="00713AF0">
        <w:rPr>
          <w:rFonts w:ascii="Times New Roman" w:hAnsi="Times New Roman" w:cs="Times New Roman"/>
          <w:lang w:val="ru-RU"/>
        </w:rPr>
        <w:t>с акцентами через 3 звука)</w:t>
      </w:r>
    </w:p>
    <w:p w:rsidR="00A90AAF" w:rsidRPr="00713AF0" w:rsidRDefault="00A90AAF" w:rsidP="00713AF0">
      <w:pPr>
        <w:rPr>
          <w:rFonts w:ascii="Times New Roman" w:hAnsi="Times New Roman" w:cs="Times New Roman"/>
          <w:lang w:val="ru-RU"/>
        </w:rPr>
      </w:pP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Хроматическая гамма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от тоники (в пройденных тональностях) – двумя руками на четыре </w:t>
      </w:r>
      <w:r w:rsidR="00A2528C" w:rsidRPr="00713AF0">
        <w:rPr>
          <w:rFonts w:ascii="Times New Roman" w:hAnsi="Times New Roman" w:cs="Times New Roman"/>
          <w:lang w:val="ru-RU"/>
        </w:rPr>
        <w:t xml:space="preserve">октавы в прямом </w:t>
      </w:r>
      <w:r w:rsidRPr="00713AF0">
        <w:rPr>
          <w:rFonts w:ascii="Times New Roman" w:hAnsi="Times New Roman" w:cs="Times New Roman"/>
          <w:lang w:val="ru-RU"/>
        </w:rPr>
        <w:t xml:space="preserve"> движении</w:t>
      </w:r>
      <w:r w:rsidR="00A2528C" w:rsidRPr="00713AF0">
        <w:rPr>
          <w:rFonts w:ascii="Times New Roman" w:hAnsi="Times New Roman" w:cs="Times New Roman"/>
          <w:lang w:val="ru-RU"/>
        </w:rPr>
        <w:t>.</w:t>
      </w: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 xml:space="preserve">7 класс </w:t>
      </w: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Гаммы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b/>
          <w:lang w:val="ru-RU"/>
        </w:rPr>
        <w:t xml:space="preserve">Первое полугодие: </w:t>
      </w:r>
      <w:r w:rsidRPr="00713AF0">
        <w:rPr>
          <w:rFonts w:ascii="Times New Roman" w:hAnsi="Times New Roman" w:cs="Times New Roman"/>
          <w:lang w:val="ru-RU"/>
        </w:rPr>
        <w:t>мажорные гаммы (диезные) до 6-и знаков – двумя руками на четыре  октавы в параллельном и в расходящемся движении, в терцию, в дециму и в сексту. Минорные гаммы до 6-и знаков (гармонические и мелодические) – двумя руками на четыре октавы в прямом и в расходящемся движении. До 5-и знаков – в терцию и дециму и в сексту.</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proofErr w:type="gramStart"/>
      <w:r w:rsidRPr="00713AF0">
        <w:rPr>
          <w:rFonts w:ascii="Times New Roman" w:hAnsi="Times New Roman" w:cs="Times New Roman"/>
          <w:b/>
          <w:lang w:val="ru-RU"/>
        </w:rPr>
        <w:t>Второе полугодие:</w:t>
      </w:r>
      <w:r w:rsidRPr="00713AF0">
        <w:rPr>
          <w:rFonts w:ascii="Times New Roman" w:hAnsi="Times New Roman" w:cs="Times New Roman"/>
          <w:lang w:val="ru-RU"/>
        </w:rPr>
        <w:t xml:space="preserve"> мажорные гаммы (бемольные) до 5-и знаков – двумя руками на четыре  октавы в параллельном и в расходящемся движении.. Минорные гаммы до 5-х знаков </w:t>
      </w:r>
      <w:r w:rsidRPr="00713AF0">
        <w:rPr>
          <w:rFonts w:ascii="Times New Roman" w:hAnsi="Times New Roman" w:cs="Times New Roman"/>
          <w:lang w:val="ru-RU"/>
        </w:rPr>
        <w:lastRenderedPageBreak/>
        <w:t xml:space="preserve">(гармонические и мелодические) – двумя руками на четыре октавы в прямом и в расходящемся движении, в терцию, в дециму и в сексту. </w:t>
      </w:r>
      <w:proofErr w:type="gramEnd"/>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Аккорды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Т/5/3 с обращениями – двумя руками (на 4 октавы)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Аккорды по 4 звука – двумя руками (на 2 октавы)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 xml:space="preserve">7 (с обращениями) </w:t>
      </w:r>
      <w:proofErr w:type="gramStart"/>
      <w:r w:rsidRPr="00713AF0">
        <w:rPr>
          <w:rFonts w:ascii="Times New Roman" w:hAnsi="Times New Roman" w:cs="Times New Roman"/>
          <w:lang w:val="ru-RU"/>
        </w:rPr>
        <w:t>–д</w:t>
      </w:r>
      <w:proofErr w:type="gramEnd"/>
      <w:r w:rsidRPr="00713AF0">
        <w:rPr>
          <w:rFonts w:ascii="Times New Roman" w:hAnsi="Times New Roman" w:cs="Times New Roman"/>
          <w:lang w:val="ru-RU"/>
        </w:rPr>
        <w:t xml:space="preserve">вумя руками. </w:t>
      </w:r>
    </w:p>
    <w:p w:rsidR="00A2528C" w:rsidRPr="00713AF0" w:rsidRDefault="00A2528C" w:rsidP="00713AF0">
      <w:pPr>
        <w:rPr>
          <w:rFonts w:ascii="Times New Roman" w:hAnsi="Times New Roman" w:cs="Times New Roman"/>
          <w:lang w:val="ru-RU"/>
        </w:rPr>
      </w:pP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Арпеджио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короткие – двумя руками на четыре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ломаные – двумя руками на 4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proofErr w:type="gramStart"/>
      <w:r w:rsidRPr="00713AF0">
        <w:rPr>
          <w:rFonts w:ascii="Times New Roman" w:hAnsi="Times New Roman" w:cs="Times New Roman"/>
          <w:lang w:val="ru-RU"/>
        </w:rPr>
        <w:t>длинные</w:t>
      </w:r>
      <w:proofErr w:type="gramEnd"/>
      <w:r w:rsidRPr="00713AF0">
        <w:rPr>
          <w:rFonts w:ascii="Times New Roman" w:hAnsi="Times New Roman" w:cs="Times New Roman"/>
          <w:lang w:val="ru-RU"/>
        </w:rPr>
        <w:t xml:space="preserve"> – двумя руками (с акцентами через 4 звука)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 xml:space="preserve">7 – </w:t>
      </w:r>
      <w:r w:rsidR="00A2528C" w:rsidRPr="00713AF0">
        <w:rPr>
          <w:rFonts w:ascii="Times New Roman" w:hAnsi="Times New Roman" w:cs="Times New Roman"/>
          <w:lang w:val="ru-RU"/>
        </w:rPr>
        <w:t>короткие арпеджио двумя руками</w:t>
      </w:r>
    </w:p>
    <w:p w:rsidR="00A2528C" w:rsidRPr="00713AF0" w:rsidRDefault="00A2528C" w:rsidP="00713AF0">
      <w:pPr>
        <w:rPr>
          <w:rFonts w:ascii="Times New Roman" w:hAnsi="Times New Roman" w:cs="Times New Roman"/>
          <w:lang w:val="ru-RU"/>
        </w:rPr>
      </w:pP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7  - длинные арпеджио двумя руками (с акцентами через 3 звука)</w:t>
      </w:r>
    </w:p>
    <w:p w:rsidR="00A2528C" w:rsidRPr="00713AF0" w:rsidRDefault="00A2528C" w:rsidP="00713AF0">
      <w:pPr>
        <w:rPr>
          <w:rFonts w:ascii="Times New Roman" w:hAnsi="Times New Roman" w:cs="Times New Roman"/>
          <w:lang w:val="ru-RU"/>
        </w:rPr>
      </w:pPr>
      <w:r w:rsidRPr="00713AF0">
        <w:rPr>
          <w:rFonts w:ascii="Times New Roman" w:hAnsi="Times New Roman" w:cs="Times New Roman"/>
          <w:lang w:val="ru-RU"/>
        </w:rPr>
        <w:t>-Ум</w:t>
      </w:r>
      <w:r w:rsidRPr="00713AF0">
        <w:rPr>
          <w:rFonts w:ascii="Times New Roman" w:hAnsi="Times New Roman" w:cs="Times New Roman"/>
        </w:rPr>
        <w:t>vii</w:t>
      </w:r>
      <w:r w:rsidRPr="00713AF0">
        <w:rPr>
          <w:rFonts w:ascii="Times New Roman" w:hAnsi="Times New Roman" w:cs="Times New Roman"/>
          <w:lang w:val="ru-RU"/>
        </w:rPr>
        <w:t>7 (с обращениями) – короткие арпеджио двумя руками</w:t>
      </w:r>
    </w:p>
    <w:p w:rsidR="00A90AAF" w:rsidRPr="00713AF0" w:rsidRDefault="00A90AAF" w:rsidP="00713AF0">
      <w:pPr>
        <w:rPr>
          <w:rFonts w:ascii="Times New Roman" w:hAnsi="Times New Roman" w:cs="Times New Roman"/>
          <w:lang w:val="ru-RU"/>
        </w:rPr>
      </w:pP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Хроматическая гамма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от тоники (в пройденных тональностях) – двумя руками на четыре </w:t>
      </w:r>
      <w:r w:rsidR="00A2528C" w:rsidRPr="00713AF0">
        <w:rPr>
          <w:rFonts w:ascii="Times New Roman" w:hAnsi="Times New Roman" w:cs="Times New Roman"/>
          <w:lang w:val="ru-RU"/>
        </w:rPr>
        <w:t xml:space="preserve">октавы в прямом и в расходящемся </w:t>
      </w:r>
      <w:r w:rsidRPr="00713AF0">
        <w:rPr>
          <w:rFonts w:ascii="Times New Roman" w:hAnsi="Times New Roman" w:cs="Times New Roman"/>
          <w:lang w:val="ru-RU"/>
        </w:rPr>
        <w:t xml:space="preserve"> движении</w:t>
      </w:r>
      <w:r w:rsidR="00A2528C" w:rsidRPr="00713AF0">
        <w:rPr>
          <w:rFonts w:ascii="Times New Roman" w:hAnsi="Times New Roman" w:cs="Times New Roman"/>
          <w:lang w:val="ru-RU"/>
        </w:rPr>
        <w:t>.</w:t>
      </w:r>
    </w:p>
    <w:p w:rsidR="00A2528C" w:rsidRPr="00713AF0" w:rsidRDefault="00A2528C" w:rsidP="00713AF0">
      <w:pPr>
        <w:rPr>
          <w:rFonts w:ascii="Times New Roman" w:hAnsi="Times New Roman" w:cs="Times New Roman"/>
          <w:lang w:val="ru-RU"/>
        </w:rPr>
      </w:pPr>
    </w:p>
    <w:p w:rsidR="00A2528C" w:rsidRPr="00713AF0" w:rsidRDefault="00A2528C" w:rsidP="00713AF0">
      <w:pPr>
        <w:jc w:val="center"/>
        <w:rPr>
          <w:rFonts w:ascii="Times New Roman" w:hAnsi="Times New Roman" w:cs="Times New Roman"/>
          <w:b/>
          <w:lang w:val="ru-RU"/>
        </w:rPr>
      </w:pPr>
      <w:r w:rsidRPr="00713AF0">
        <w:rPr>
          <w:rFonts w:ascii="Times New Roman" w:hAnsi="Times New Roman" w:cs="Times New Roman"/>
          <w:b/>
          <w:lang w:val="ru-RU"/>
        </w:rPr>
        <w:t>8 класс</w:t>
      </w:r>
    </w:p>
    <w:p w:rsidR="00A2528C" w:rsidRPr="00713AF0" w:rsidRDefault="00A2528C" w:rsidP="00713AF0">
      <w:pPr>
        <w:rPr>
          <w:rFonts w:ascii="Times New Roman" w:hAnsi="Times New Roman" w:cs="Times New Roman"/>
          <w:lang w:val="ru-RU"/>
        </w:rPr>
      </w:pPr>
      <w:r w:rsidRPr="00713AF0">
        <w:rPr>
          <w:rFonts w:ascii="Times New Roman" w:hAnsi="Times New Roman" w:cs="Times New Roman"/>
          <w:lang w:val="ru-RU"/>
        </w:rPr>
        <w:t xml:space="preserve"> Для учащихся, не ставящих целью поступление в музыкальный колледж, работа над гаммами происходит с постепенным усложнением требований 7-го класса.</w:t>
      </w:r>
    </w:p>
    <w:p w:rsidR="004F061E" w:rsidRPr="00713AF0" w:rsidRDefault="004F061E" w:rsidP="00713AF0">
      <w:pPr>
        <w:rPr>
          <w:rFonts w:ascii="Times New Roman" w:hAnsi="Times New Roman" w:cs="Times New Roman"/>
          <w:lang w:val="ru-RU"/>
        </w:rPr>
      </w:pPr>
      <w:r w:rsidRPr="00713AF0">
        <w:rPr>
          <w:rFonts w:ascii="Times New Roman" w:hAnsi="Times New Roman" w:cs="Times New Roman"/>
          <w:lang w:val="ru-RU"/>
        </w:rPr>
        <w:t xml:space="preserve"> Для профессионально ориентированных учеников требования по гаммам должны соответствовать требованиям поступления в средние </w:t>
      </w:r>
      <w:proofErr w:type="spellStart"/>
      <w:r w:rsidRPr="00713AF0">
        <w:rPr>
          <w:rFonts w:ascii="Times New Roman" w:hAnsi="Times New Roman" w:cs="Times New Roman"/>
          <w:lang w:val="ru-RU"/>
        </w:rPr>
        <w:t>специвальные</w:t>
      </w:r>
      <w:proofErr w:type="spellEnd"/>
      <w:r w:rsidRPr="00713AF0">
        <w:rPr>
          <w:rFonts w:ascii="Times New Roman" w:hAnsi="Times New Roman" w:cs="Times New Roman"/>
          <w:lang w:val="ru-RU"/>
        </w:rPr>
        <w:t xml:space="preserve"> учебные заведения.</w:t>
      </w:r>
    </w:p>
    <w:p w:rsidR="00A90AAF" w:rsidRPr="00713AF0" w:rsidRDefault="00A90AAF" w:rsidP="00713AF0">
      <w:pPr>
        <w:rPr>
          <w:rFonts w:ascii="Times New Roman" w:hAnsi="Times New Roman" w:cs="Times New Roman"/>
          <w:lang w:val="ru-RU"/>
        </w:rPr>
      </w:pPr>
    </w:p>
    <w:p w:rsidR="00A90AAF" w:rsidRPr="00713AF0" w:rsidRDefault="00A90AAF" w:rsidP="00713AF0">
      <w:pPr>
        <w:rPr>
          <w:rFonts w:ascii="Times New Roman" w:hAnsi="Times New Roman" w:cs="Times New Roman"/>
          <w:lang w:val="ru-RU"/>
        </w:rPr>
      </w:pPr>
    </w:p>
    <w:p w:rsidR="00A90AAF" w:rsidRPr="00713AF0" w:rsidRDefault="00A90AAF" w:rsidP="00713AF0">
      <w:pPr>
        <w:rPr>
          <w:rFonts w:ascii="Times New Roman" w:hAnsi="Times New Roman" w:cs="Times New Roman"/>
          <w:lang w:val="ru-RU"/>
        </w:rPr>
      </w:pPr>
    </w:p>
    <w:p w:rsidR="00A90AAF" w:rsidRPr="00713AF0" w:rsidRDefault="00A90AAF" w:rsidP="00713AF0">
      <w:pPr>
        <w:rPr>
          <w:rFonts w:ascii="Times New Roman" w:hAnsi="Times New Roman" w:cs="Times New Roman"/>
          <w:lang w:val="ru-RU"/>
        </w:rPr>
      </w:pPr>
    </w:p>
    <w:p w:rsidR="00A90AAF" w:rsidRPr="00713AF0" w:rsidRDefault="00A90AAF" w:rsidP="00713AF0">
      <w:pPr>
        <w:rPr>
          <w:rFonts w:ascii="Times New Roman" w:hAnsi="Times New Roman" w:cs="Times New Roman"/>
          <w:b/>
          <w:lang w:val="ru-RU"/>
        </w:rPr>
        <w:sectPr w:rsidR="00A90AAF" w:rsidRPr="00713AF0" w:rsidSect="00713AF0">
          <w:type w:val="continuous"/>
          <w:pgSz w:w="11906" w:h="16838"/>
          <w:pgMar w:top="720" w:right="991" w:bottom="720" w:left="1134" w:header="708" w:footer="708" w:gutter="0"/>
          <w:cols w:space="720"/>
        </w:sectPr>
      </w:pP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lastRenderedPageBreak/>
        <w:t>8 (9) класс</w:t>
      </w:r>
    </w:p>
    <w:p w:rsidR="00A90AAF" w:rsidRPr="00713AF0" w:rsidRDefault="00A90AAF" w:rsidP="00713AF0">
      <w:pPr>
        <w:rPr>
          <w:rFonts w:ascii="Times New Roman" w:hAnsi="Times New Roman" w:cs="Times New Roman"/>
          <w:lang w:val="ru-RU"/>
        </w:rPr>
      </w:pPr>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Гаммы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b/>
          <w:lang w:val="ru-RU"/>
        </w:rPr>
        <w:t xml:space="preserve">Первое полугодие: </w:t>
      </w:r>
      <w:r w:rsidRPr="00713AF0">
        <w:rPr>
          <w:rFonts w:ascii="Times New Roman" w:hAnsi="Times New Roman" w:cs="Times New Roman"/>
          <w:lang w:val="ru-RU"/>
        </w:rPr>
        <w:t>мажорные гаммы (диезные) до 6-и знаков – двумя руками на четыре  октавы в параллельном и в расходящемся движении, в терцию, в дециму и в сексту. Минорные гаммы до 6-и знаков (гармонические и мелодические) – двумя руками на четыре октавы в прямом и в расходящемся движении. До 6-и знаков – в терцию и дециму и в сексту.</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proofErr w:type="gramStart"/>
      <w:r w:rsidRPr="00713AF0">
        <w:rPr>
          <w:rFonts w:ascii="Times New Roman" w:hAnsi="Times New Roman" w:cs="Times New Roman"/>
          <w:b/>
          <w:lang w:val="ru-RU"/>
        </w:rPr>
        <w:t>Второе полугодие:</w:t>
      </w:r>
      <w:r w:rsidRPr="00713AF0">
        <w:rPr>
          <w:rFonts w:ascii="Times New Roman" w:hAnsi="Times New Roman" w:cs="Times New Roman"/>
          <w:lang w:val="ru-RU"/>
        </w:rPr>
        <w:t xml:space="preserve"> мажорные гаммы (бемольные) до 6-и знаков – двумя руками на четыре  октавы в параллельном и в расходящемся движении.. Минорные гаммы до 6-х знаков (гармонические и мелодические) – двумя руками на четыре октавы в прямом и в расходящемся движении, в терцию, в дециму и в сексту. </w:t>
      </w:r>
      <w:proofErr w:type="gramEnd"/>
    </w:p>
    <w:p w:rsidR="00A90AAF" w:rsidRPr="00713AF0" w:rsidRDefault="00A90AAF" w:rsidP="00713AF0">
      <w:pPr>
        <w:jc w:val="center"/>
        <w:rPr>
          <w:rFonts w:ascii="Times New Roman" w:hAnsi="Times New Roman" w:cs="Times New Roman"/>
          <w:b/>
          <w:lang w:val="ru-RU"/>
        </w:rPr>
      </w:pPr>
      <w:r w:rsidRPr="00713AF0">
        <w:rPr>
          <w:rFonts w:ascii="Times New Roman" w:hAnsi="Times New Roman" w:cs="Times New Roman"/>
          <w:b/>
          <w:lang w:val="ru-RU"/>
        </w:rPr>
        <w:t>Аккорды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Т/5/3 с обращениями – двумя руками (на 4 октавы)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Аккорды по 4 звука – двумя руками (на 2 октавы)</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7 (с обращениями) – двумя руками.</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Ум.</w:t>
      </w:r>
      <w:r w:rsidRPr="00713AF0">
        <w:rPr>
          <w:rFonts w:ascii="Times New Roman" w:hAnsi="Times New Roman" w:cs="Times New Roman"/>
        </w:rPr>
        <w:t>vii</w:t>
      </w:r>
      <w:r w:rsidRPr="00713AF0">
        <w:rPr>
          <w:rFonts w:ascii="Times New Roman" w:hAnsi="Times New Roman" w:cs="Times New Roman"/>
          <w:lang w:val="ru-RU"/>
        </w:rPr>
        <w:t xml:space="preserve">7 (с обращениями) – двумя руками </w:t>
      </w: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Арпеджио (в пройденных тональностях)</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короткие – двумя руками на четыре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ломаные – двумя руками на 4 октавы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proofErr w:type="gramStart"/>
      <w:r w:rsidRPr="00713AF0">
        <w:rPr>
          <w:rFonts w:ascii="Times New Roman" w:hAnsi="Times New Roman" w:cs="Times New Roman"/>
          <w:lang w:val="ru-RU"/>
        </w:rPr>
        <w:t>длинные</w:t>
      </w:r>
      <w:proofErr w:type="gramEnd"/>
      <w:r w:rsidRPr="00713AF0">
        <w:rPr>
          <w:rFonts w:ascii="Times New Roman" w:hAnsi="Times New Roman" w:cs="Times New Roman"/>
          <w:lang w:val="ru-RU"/>
        </w:rPr>
        <w:t xml:space="preserve"> – двумя руками (с акцентами через 4 звука)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7 – короткие арпеджио двумя руками</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xml:space="preserve">- </w:t>
      </w:r>
      <w:r w:rsidRPr="00713AF0">
        <w:rPr>
          <w:rFonts w:ascii="Times New Roman" w:hAnsi="Times New Roman" w:cs="Times New Roman"/>
        </w:rPr>
        <w:t>D</w:t>
      </w:r>
      <w:r w:rsidRPr="00713AF0">
        <w:rPr>
          <w:rFonts w:ascii="Times New Roman" w:hAnsi="Times New Roman" w:cs="Times New Roman"/>
          <w:lang w:val="ru-RU"/>
        </w:rPr>
        <w:t>7  - длинные арпеджио двумя руками (с акцентами через 3 звука)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Ум.</w:t>
      </w:r>
      <w:r w:rsidRPr="00713AF0">
        <w:rPr>
          <w:rFonts w:ascii="Times New Roman" w:hAnsi="Times New Roman" w:cs="Times New Roman"/>
        </w:rPr>
        <w:t>vii</w:t>
      </w:r>
      <w:r w:rsidRPr="00713AF0">
        <w:rPr>
          <w:rFonts w:ascii="Times New Roman" w:hAnsi="Times New Roman" w:cs="Times New Roman"/>
          <w:lang w:val="ru-RU"/>
        </w:rPr>
        <w:t xml:space="preserve">7 (с обращениями) – короткие арпеджио двумя руками </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Ум.</w:t>
      </w:r>
      <w:r w:rsidRPr="00713AF0">
        <w:rPr>
          <w:rFonts w:ascii="Times New Roman" w:hAnsi="Times New Roman" w:cs="Times New Roman"/>
        </w:rPr>
        <w:t>vii</w:t>
      </w:r>
      <w:r w:rsidRPr="00713AF0">
        <w:rPr>
          <w:rFonts w:ascii="Times New Roman" w:hAnsi="Times New Roman" w:cs="Times New Roman"/>
          <w:lang w:val="ru-RU"/>
        </w:rPr>
        <w:t xml:space="preserve">7 (с обращениями) – длинные арпеджио двумя руками </w:t>
      </w:r>
      <w:proofErr w:type="gramStart"/>
      <w:r w:rsidRPr="00713AF0">
        <w:rPr>
          <w:rFonts w:ascii="Times New Roman" w:hAnsi="Times New Roman" w:cs="Times New Roman"/>
          <w:lang w:val="ru-RU"/>
        </w:rPr>
        <w:t xml:space="preserve">( </w:t>
      </w:r>
      <w:proofErr w:type="gramEnd"/>
      <w:r w:rsidRPr="00713AF0">
        <w:rPr>
          <w:rFonts w:ascii="Times New Roman" w:hAnsi="Times New Roman" w:cs="Times New Roman"/>
          <w:lang w:val="ru-RU"/>
        </w:rPr>
        <w:t xml:space="preserve">с акцентами через 3 звука) </w:t>
      </w:r>
    </w:p>
    <w:p w:rsidR="00A90AAF" w:rsidRPr="00713AF0" w:rsidRDefault="00A90AAF" w:rsidP="00713AF0">
      <w:pPr>
        <w:rPr>
          <w:rFonts w:ascii="Times New Roman" w:hAnsi="Times New Roman" w:cs="Times New Roman"/>
          <w:lang w:val="ru-RU"/>
        </w:rPr>
      </w:pPr>
    </w:p>
    <w:p w:rsidR="00A90AAF" w:rsidRPr="00713AF0" w:rsidRDefault="00A90AAF" w:rsidP="00713AF0">
      <w:pPr>
        <w:jc w:val="center"/>
        <w:rPr>
          <w:rFonts w:ascii="Times New Roman" w:hAnsi="Times New Roman" w:cs="Times New Roman"/>
          <w:lang w:val="ru-RU"/>
        </w:rPr>
      </w:pPr>
      <w:r w:rsidRPr="00713AF0">
        <w:rPr>
          <w:rFonts w:ascii="Times New Roman" w:hAnsi="Times New Roman" w:cs="Times New Roman"/>
          <w:b/>
          <w:lang w:val="ru-RU"/>
        </w:rPr>
        <w:t>Хроматическая гамма</w:t>
      </w:r>
    </w:p>
    <w:p w:rsidR="00A90AAF" w:rsidRPr="00713AF0" w:rsidRDefault="00A90AAF" w:rsidP="00713AF0">
      <w:pPr>
        <w:rPr>
          <w:rFonts w:ascii="Times New Roman" w:hAnsi="Times New Roman" w:cs="Times New Roman"/>
          <w:lang w:val="ru-RU"/>
        </w:rPr>
      </w:pPr>
      <w:r w:rsidRPr="00713AF0">
        <w:rPr>
          <w:rFonts w:ascii="Times New Roman" w:hAnsi="Times New Roman" w:cs="Times New Roman"/>
          <w:lang w:val="ru-RU"/>
        </w:rPr>
        <w:t>- от тоники (в пройденных тональностях) – двумя руками на четыре октавы в прямом и в расходящемся движении</w:t>
      </w:r>
    </w:p>
    <w:p w:rsidR="00A90AAF" w:rsidRPr="00713AF0" w:rsidRDefault="00A90AAF" w:rsidP="00713AF0">
      <w:pPr>
        <w:rPr>
          <w:rFonts w:ascii="Times New Roman" w:hAnsi="Times New Roman" w:cs="Times New Roman"/>
          <w:lang w:val="ru-RU"/>
        </w:rPr>
      </w:pPr>
    </w:p>
    <w:p w:rsidR="00A90AAF" w:rsidRPr="00713AF0" w:rsidRDefault="00A90AAF" w:rsidP="00713AF0">
      <w:pPr>
        <w:rPr>
          <w:rFonts w:ascii="Times New Roman" w:hAnsi="Times New Roman" w:cs="Times New Roman"/>
          <w:lang w:val="ru-RU"/>
        </w:rPr>
      </w:pPr>
    </w:p>
    <w:p w:rsidR="00A90AAF" w:rsidRPr="00713AF0" w:rsidRDefault="00A90AAF" w:rsidP="00713AF0">
      <w:pPr>
        <w:rPr>
          <w:rFonts w:ascii="Times New Roman" w:hAnsi="Times New Roman" w:cs="Times New Roman"/>
          <w:b/>
          <w:lang w:val="ru-RU"/>
        </w:rPr>
      </w:pPr>
    </w:p>
    <w:p w:rsidR="00426660" w:rsidRPr="00713AF0" w:rsidRDefault="00426660" w:rsidP="00713AF0">
      <w:pPr>
        <w:pStyle w:val="14"/>
        <w:ind w:left="0"/>
        <w:jc w:val="both"/>
        <w:rPr>
          <w:rFonts w:ascii="Times New Roman" w:hAnsi="Times New Roman" w:cs="Times New Roman"/>
          <w:b/>
          <w:i/>
          <w:color w:val="00B050"/>
          <w:lang w:val="ru-RU"/>
        </w:rPr>
      </w:pPr>
    </w:p>
    <w:p w:rsidR="00426660" w:rsidRPr="00713AF0" w:rsidRDefault="00426660" w:rsidP="00713AF0">
      <w:pPr>
        <w:jc w:val="both"/>
        <w:rPr>
          <w:rFonts w:ascii="Times New Roman" w:hAnsi="Times New Roman" w:cs="Times New Roman"/>
          <w:lang w:val="ru-RU"/>
        </w:rPr>
      </w:pPr>
    </w:p>
    <w:sectPr w:rsidR="00426660" w:rsidRPr="00713AF0" w:rsidSect="00A90AAF">
      <w:footerReference w:type="default" r:id="rId8"/>
      <w:pgSz w:w="11906" w:h="16838"/>
      <w:pgMar w:top="720" w:right="720" w:bottom="720" w:left="720" w:header="624" w:footer="567"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AE" w:rsidRDefault="008E20AE" w:rsidP="00474076">
      <w:r>
        <w:separator/>
      </w:r>
    </w:p>
  </w:endnote>
  <w:endnote w:type="continuationSeparator" w:id="0">
    <w:p w:rsidR="008E20AE" w:rsidRDefault="008E20AE" w:rsidP="00474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Geeza Pro">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652"/>
      <w:docPartObj>
        <w:docPartGallery w:val="Page Numbers (Bottom of Page)"/>
        <w:docPartUnique/>
      </w:docPartObj>
    </w:sdtPr>
    <w:sdtContent>
      <w:p w:rsidR="00713AF0" w:rsidRDefault="000A0D2C">
        <w:pPr>
          <w:pStyle w:val="aa"/>
          <w:jc w:val="center"/>
        </w:pPr>
        <w:fldSimple w:instr=" PAGE   \* MERGEFORMAT ">
          <w:r w:rsidR="00713AF0">
            <w:rPr>
              <w:noProof/>
            </w:rPr>
            <w:t>51</w:t>
          </w:r>
        </w:fldSimple>
      </w:p>
    </w:sdtContent>
  </w:sdt>
  <w:p w:rsidR="00713AF0" w:rsidRDefault="00713A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AE" w:rsidRDefault="008E20AE" w:rsidP="00474076">
      <w:r>
        <w:separator/>
      </w:r>
    </w:p>
  </w:footnote>
  <w:footnote w:type="continuationSeparator" w:id="0">
    <w:p w:rsidR="008E20AE" w:rsidRDefault="008E20AE" w:rsidP="00474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218"/>
        </w:tabs>
        <w:ind w:left="502" w:hanging="360"/>
      </w:pPr>
      <w:rPr>
        <w:rFonts w:eastAsia="Helvetica"/>
      </w:rPr>
    </w:lvl>
    <w:lvl w:ilvl="1">
      <w:start w:val="1"/>
      <w:numFmt w:val="lowerLetter"/>
      <w:lvlText w:val="%2."/>
      <w:lvlJc w:val="left"/>
      <w:pPr>
        <w:tabs>
          <w:tab w:val="num" w:pos="-218"/>
        </w:tabs>
        <w:ind w:left="1222" w:hanging="360"/>
      </w:pPr>
    </w:lvl>
    <w:lvl w:ilvl="2">
      <w:start w:val="1"/>
      <w:numFmt w:val="lowerRoman"/>
      <w:lvlText w:val="%2.%3."/>
      <w:lvlJc w:val="lef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lef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left"/>
      <w:pPr>
        <w:tabs>
          <w:tab w:val="num" w:pos="-218"/>
        </w:tabs>
        <w:ind w:left="6262"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14F94A04"/>
    <w:multiLevelType w:val="multilevel"/>
    <w:tmpl w:val="0000000A"/>
    <w:lvl w:ilvl="0">
      <w:start w:val="1"/>
      <w:numFmt w:val="decimal"/>
      <w:lvlText w:val="%1."/>
      <w:lvlJc w:val="left"/>
      <w:pPr>
        <w:tabs>
          <w:tab w:val="num" w:pos="-218"/>
        </w:tabs>
        <w:ind w:left="502" w:hanging="360"/>
      </w:pPr>
      <w:rPr>
        <w:rFonts w:eastAsia="Helvetica"/>
      </w:rPr>
    </w:lvl>
    <w:lvl w:ilvl="1">
      <w:start w:val="1"/>
      <w:numFmt w:val="lowerLetter"/>
      <w:lvlText w:val="%2."/>
      <w:lvlJc w:val="left"/>
      <w:pPr>
        <w:tabs>
          <w:tab w:val="num" w:pos="-218"/>
        </w:tabs>
        <w:ind w:left="1222" w:hanging="360"/>
      </w:pPr>
    </w:lvl>
    <w:lvl w:ilvl="2">
      <w:start w:val="1"/>
      <w:numFmt w:val="lowerRoman"/>
      <w:lvlText w:val="%2.%3."/>
      <w:lvlJc w:val="lef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lef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left"/>
      <w:pPr>
        <w:tabs>
          <w:tab w:val="num" w:pos="-218"/>
        </w:tabs>
        <w:ind w:left="6262" w:hanging="180"/>
      </w:pPr>
    </w:lvl>
  </w:abstractNum>
  <w:abstractNum w:abstractNumId="22">
    <w:nsid w:val="38A148E2"/>
    <w:multiLevelType w:val="multilevel"/>
    <w:tmpl w:val="0000000E"/>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3BDE74D7"/>
    <w:multiLevelType w:val="multilevel"/>
    <w:tmpl w:val="0000000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402A5B67"/>
    <w:multiLevelType w:val="multilevel"/>
    <w:tmpl w:val="0000000B"/>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nsid w:val="4D981650"/>
    <w:multiLevelType w:val="multilevel"/>
    <w:tmpl w:val="0000000D"/>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6AD66CEE"/>
    <w:multiLevelType w:val="multilevel"/>
    <w:tmpl w:val="0000000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6"/>
  </w:num>
  <w:num w:numId="24">
    <w:abstractNumId w:val="21"/>
  </w:num>
  <w:num w:numId="25">
    <w:abstractNumId w:val="24"/>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grammar="clean"/>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D176B"/>
    <w:rsid w:val="000145B6"/>
    <w:rsid w:val="00021E2F"/>
    <w:rsid w:val="000508F5"/>
    <w:rsid w:val="0005696D"/>
    <w:rsid w:val="000619EF"/>
    <w:rsid w:val="0006568C"/>
    <w:rsid w:val="000A0D2C"/>
    <w:rsid w:val="000A2790"/>
    <w:rsid w:val="000D5E2B"/>
    <w:rsid w:val="00101E71"/>
    <w:rsid w:val="00135184"/>
    <w:rsid w:val="00135C56"/>
    <w:rsid w:val="00140284"/>
    <w:rsid w:val="0015257C"/>
    <w:rsid w:val="001A32D5"/>
    <w:rsid w:val="001C5787"/>
    <w:rsid w:val="001D11FE"/>
    <w:rsid w:val="001F578F"/>
    <w:rsid w:val="0021280F"/>
    <w:rsid w:val="00234027"/>
    <w:rsid w:val="00253F43"/>
    <w:rsid w:val="00264C4D"/>
    <w:rsid w:val="002C21C8"/>
    <w:rsid w:val="002F4A8E"/>
    <w:rsid w:val="0030549B"/>
    <w:rsid w:val="0030686F"/>
    <w:rsid w:val="00335191"/>
    <w:rsid w:val="00342A1F"/>
    <w:rsid w:val="00377EC9"/>
    <w:rsid w:val="003A3B34"/>
    <w:rsid w:val="003A64D8"/>
    <w:rsid w:val="003B4650"/>
    <w:rsid w:val="003B5FA7"/>
    <w:rsid w:val="003D1596"/>
    <w:rsid w:val="004108CC"/>
    <w:rsid w:val="00426660"/>
    <w:rsid w:val="00426C3C"/>
    <w:rsid w:val="0047073B"/>
    <w:rsid w:val="00474076"/>
    <w:rsid w:val="00481121"/>
    <w:rsid w:val="00481E1C"/>
    <w:rsid w:val="00485250"/>
    <w:rsid w:val="0048671B"/>
    <w:rsid w:val="004A4056"/>
    <w:rsid w:val="004E2805"/>
    <w:rsid w:val="004E6643"/>
    <w:rsid w:val="004F061E"/>
    <w:rsid w:val="004F178B"/>
    <w:rsid w:val="00517DCF"/>
    <w:rsid w:val="00535728"/>
    <w:rsid w:val="005364BA"/>
    <w:rsid w:val="00536976"/>
    <w:rsid w:val="0054680F"/>
    <w:rsid w:val="00556702"/>
    <w:rsid w:val="00563F00"/>
    <w:rsid w:val="005C4C9D"/>
    <w:rsid w:val="005C7AC5"/>
    <w:rsid w:val="006101CA"/>
    <w:rsid w:val="00614CD3"/>
    <w:rsid w:val="00614DDC"/>
    <w:rsid w:val="00617F11"/>
    <w:rsid w:val="00635AA3"/>
    <w:rsid w:val="00661ACF"/>
    <w:rsid w:val="006631C0"/>
    <w:rsid w:val="006670A4"/>
    <w:rsid w:val="00674418"/>
    <w:rsid w:val="006B580B"/>
    <w:rsid w:val="006C5467"/>
    <w:rsid w:val="006C72D6"/>
    <w:rsid w:val="00713AF0"/>
    <w:rsid w:val="00751307"/>
    <w:rsid w:val="007662A6"/>
    <w:rsid w:val="00781D7C"/>
    <w:rsid w:val="007A60E6"/>
    <w:rsid w:val="007B7DE8"/>
    <w:rsid w:val="007D0FF7"/>
    <w:rsid w:val="007D2EAC"/>
    <w:rsid w:val="007E5016"/>
    <w:rsid w:val="007F72CD"/>
    <w:rsid w:val="008340D2"/>
    <w:rsid w:val="00842F8B"/>
    <w:rsid w:val="00843C9B"/>
    <w:rsid w:val="00843F81"/>
    <w:rsid w:val="00884B51"/>
    <w:rsid w:val="0088696B"/>
    <w:rsid w:val="008D0F92"/>
    <w:rsid w:val="008E1802"/>
    <w:rsid w:val="008E20AE"/>
    <w:rsid w:val="00911605"/>
    <w:rsid w:val="009158DD"/>
    <w:rsid w:val="009271F6"/>
    <w:rsid w:val="009374CD"/>
    <w:rsid w:val="009374FA"/>
    <w:rsid w:val="009574BE"/>
    <w:rsid w:val="009900AC"/>
    <w:rsid w:val="009A4D0A"/>
    <w:rsid w:val="009A4E39"/>
    <w:rsid w:val="009A58F2"/>
    <w:rsid w:val="009B12A5"/>
    <w:rsid w:val="009D5153"/>
    <w:rsid w:val="009D643A"/>
    <w:rsid w:val="009F74FC"/>
    <w:rsid w:val="00A03194"/>
    <w:rsid w:val="00A2528C"/>
    <w:rsid w:val="00A266E7"/>
    <w:rsid w:val="00A5702D"/>
    <w:rsid w:val="00A60F99"/>
    <w:rsid w:val="00A60FF2"/>
    <w:rsid w:val="00A838EF"/>
    <w:rsid w:val="00A90AAF"/>
    <w:rsid w:val="00AD176B"/>
    <w:rsid w:val="00B0070C"/>
    <w:rsid w:val="00B0698F"/>
    <w:rsid w:val="00B0796F"/>
    <w:rsid w:val="00B24979"/>
    <w:rsid w:val="00B325CD"/>
    <w:rsid w:val="00B37D77"/>
    <w:rsid w:val="00B437E1"/>
    <w:rsid w:val="00B73886"/>
    <w:rsid w:val="00BA17F8"/>
    <w:rsid w:val="00BA78C1"/>
    <w:rsid w:val="00BC53CB"/>
    <w:rsid w:val="00BE4156"/>
    <w:rsid w:val="00C01D1B"/>
    <w:rsid w:val="00C04E26"/>
    <w:rsid w:val="00C42FC5"/>
    <w:rsid w:val="00C5207E"/>
    <w:rsid w:val="00C75B53"/>
    <w:rsid w:val="00C95CA8"/>
    <w:rsid w:val="00CB4501"/>
    <w:rsid w:val="00CE5E1F"/>
    <w:rsid w:val="00D15AF6"/>
    <w:rsid w:val="00D25C2C"/>
    <w:rsid w:val="00D41AD8"/>
    <w:rsid w:val="00D72ABC"/>
    <w:rsid w:val="00D974E5"/>
    <w:rsid w:val="00D97E25"/>
    <w:rsid w:val="00DB0E97"/>
    <w:rsid w:val="00DD41DB"/>
    <w:rsid w:val="00E04078"/>
    <w:rsid w:val="00E071DD"/>
    <w:rsid w:val="00E34217"/>
    <w:rsid w:val="00E461CA"/>
    <w:rsid w:val="00EB68E4"/>
    <w:rsid w:val="00EE4543"/>
    <w:rsid w:val="00F06330"/>
    <w:rsid w:val="00F13004"/>
    <w:rsid w:val="00F260C8"/>
    <w:rsid w:val="00F34FC1"/>
    <w:rsid w:val="00F50249"/>
    <w:rsid w:val="00F8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6">
    <w:name w:val="Заголовок"/>
    <w:basedOn w:val="a"/>
    <w:next w:val="a7"/>
    <w:rsid w:val="000145B6"/>
    <w:pPr>
      <w:keepNext/>
      <w:spacing w:before="240" w:after="120"/>
    </w:pPr>
    <w:rPr>
      <w:rFonts w:eastAsia="Microsoft YaHei"/>
      <w:sz w:val="28"/>
      <w:szCs w:val="28"/>
    </w:rPr>
  </w:style>
  <w:style w:type="paragraph" w:styleId="a7">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8">
    <w:name w:val="List"/>
    <w:basedOn w:val="a7"/>
    <w:rsid w:val="000145B6"/>
    <w:rPr>
      <w:rFonts w:ascii="Arial" w:hAnsi="Arial" w:cs="Mangal"/>
    </w:rPr>
  </w:style>
  <w:style w:type="paragraph" w:customStyle="1" w:styleId="11">
    <w:name w:val="Название1"/>
    <w:basedOn w:val="a"/>
    <w:rsid w:val="000145B6"/>
    <w:pPr>
      <w:suppressLineNumbers/>
      <w:spacing w:before="120" w:after="120"/>
    </w:pPr>
    <w:rPr>
      <w:i/>
      <w:iCs/>
      <w:sz w:val="20"/>
    </w:rPr>
  </w:style>
  <w:style w:type="paragraph" w:customStyle="1" w:styleId="12">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9">
    <w:name w:val="header"/>
    <w:basedOn w:val="a"/>
    <w:rsid w:val="000145B6"/>
    <w:pPr>
      <w:suppressLineNumbers/>
      <w:tabs>
        <w:tab w:val="center" w:pos="4677"/>
        <w:tab w:val="right" w:pos="9355"/>
      </w:tabs>
    </w:pPr>
  </w:style>
  <w:style w:type="paragraph" w:styleId="aa">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3">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4">
    <w:name w:val="Абзац списка1"/>
    <w:basedOn w:val="a"/>
    <w:rsid w:val="000145B6"/>
    <w:pPr>
      <w:ind w:left="720"/>
    </w:pPr>
  </w:style>
  <w:style w:type="paragraph" w:customStyle="1" w:styleId="ab">
    <w:name w:val="Содержимое таблицы"/>
    <w:basedOn w:val="a"/>
    <w:rsid w:val="000145B6"/>
    <w:pPr>
      <w:suppressLineNumbers/>
    </w:pPr>
  </w:style>
  <w:style w:type="paragraph" w:customStyle="1" w:styleId="ac">
    <w:name w:val="Заголовок таблицы"/>
    <w:basedOn w:val="ab"/>
    <w:rsid w:val="000145B6"/>
    <w:pPr>
      <w:jc w:val="center"/>
    </w:pPr>
    <w:rPr>
      <w:b/>
      <w:bCs/>
    </w:rPr>
  </w:style>
  <w:style w:type="paragraph" w:styleId="ad">
    <w:name w:val="Balloon Text"/>
    <w:basedOn w:val="a"/>
    <w:link w:val="ae"/>
    <w:rsid w:val="00CE5E1F"/>
    <w:rPr>
      <w:rFonts w:ascii="Tahoma" w:hAnsi="Tahoma"/>
      <w:sz w:val="16"/>
      <w:szCs w:val="14"/>
    </w:rPr>
  </w:style>
  <w:style w:type="character" w:customStyle="1" w:styleId="ae">
    <w:name w:val="Текст выноски Знак"/>
    <w:basedOn w:val="a0"/>
    <w:link w:val="ad"/>
    <w:rsid w:val="00CE5E1F"/>
    <w:rPr>
      <w:rFonts w:ascii="Tahoma" w:eastAsia="SimSun" w:hAnsi="Tahoma" w:cs="Mangal"/>
      <w:kern w:val="1"/>
      <w:sz w:val="16"/>
      <w:szCs w:val="14"/>
      <w:lang w:val="en-US" w:eastAsia="hi-IN" w:bidi="hi-IN"/>
    </w:rPr>
  </w:style>
  <w:style w:type="table" w:styleId="af">
    <w:name w:val="Table Grid"/>
    <w:basedOn w:val="a1"/>
    <w:rsid w:val="005369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1033964635">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9A38-6AED-4141-A6EB-30399F57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35</Pages>
  <Words>11744</Words>
  <Characters>66947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Сергеевна</cp:lastModifiedBy>
  <cp:revision>24</cp:revision>
  <cp:lastPrinted>2019-02-21T07:16:00Z</cp:lastPrinted>
  <dcterms:created xsi:type="dcterms:W3CDTF">2013-05-16T12:42:00Z</dcterms:created>
  <dcterms:modified xsi:type="dcterms:W3CDTF">2019-02-21T07:18:00Z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